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0E9F" w14:textId="16904627" w:rsidR="007828F2" w:rsidRPr="004C46D7" w:rsidRDefault="002A04BD" w:rsidP="007828F2">
      <w:pPr>
        <w:pStyle w:val="normalformulaire"/>
        <w:rPr>
          <w:b/>
          <w:smallCaps/>
          <w:sz w:val="4"/>
          <w:shd w:val="clear" w:color="auto" w:fill="FFFF00"/>
        </w:rPr>
      </w:pPr>
      <w:r>
        <w:rPr>
          <w:noProof/>
          <w:lang w:eastAsia="fr-FR"/>
        </w:rPr>
        <w:drawing>
          <wp:anchor distT="0" distB="0" distL="114300" distR="114300" simplePos="0" relativeHeight="251675136" behindDoc="0" locked="0" layoutInCell="1" allowOverlap="1" wp14:anchorId="55D95755" wp14:editId="43E8F340">
            <wp:simplePos x="0" y="0"/>
            <wp:positionH relativeFrom="column">
              <wp:posOffset>1433830</wp:posOffset>
            </wp:positionH>
            <wp:positionV relativeFrom="paragraph">
              <wp:posOffset>120015</wp:posOffset>
            </wp:positionV>
            <wp:extent cx="2324100" cy="790575"/>
            <wp:effectExtent l="0" t="0" r="0" b="9525"/>
            <wp:wrapSquare wrapText="bothSides"/>
            <wp:docPr id="4" name="Image 4" descr="cid:image002.png@01D46A22.83252930"/>
            <wp:cNvGraphicFramePr/>
            <a:graphic xmlns:a="http://schemas.openxmlformats.org/drawingml/2006/main">
              <a:graphicData uri="http://schemas.openxmlformats.org/drawingml/2006/picture">
                <pic:pic xmlns:pic="http://schemas.openxmlformats.org/drawingml/2006/picture">
                  <pic:nvPicPr>
                    <pic:cNvPr id="1" name="Image 1" descr="cid:image002.png@01D46A22.8325293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49D">
        <w:rPr>
          <w:b/>
          <w:bCs/>
          <w:smallCaps/>
          <w:noProof/>
          <w:color w:val="008080"/>
          <w:sz w:val="32"/>
          <w:szCs w:val="32"/>
          <w:lang w:eastAsia="fr-FR"/>
        </w:rPr>
        <mc:AlternateContent>
          <mc:Choice Requires="wps">
            <w:drawing>
              <wp:anchor distT="0" distB="0" distL="114300" distR="114300" simplePos="0" relativeHeight="251657216" behindDoc="0" locked="0" layoutInCell="1" allowOverlap="1" wp14:anchorId="4807A10B" wp14:editId="59816137">
                <wp:simplePos x="0" y="0"/>
                <wp:positionH relativeFrom="column">
                  <wp:posOffset>-671195</wp:posOffset>
                </wp:positionH>
                <wp:positionV relativeFrom="paragraph">
                  <wp:posOffset>989330</wp:posOffset>
                </wp:positionV>
                <wp:extent cx="191135" cy="230886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30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8DCE95C" w14:textId="664C74F2" w:rsidR="001E1B18" w:rsidRPr="00BB0B78" w:rsidRDefault="001E1B18" w:rsidP="007828F2">
                            <w:pPr>
                              <w:jc w:val="center"/>
                              <w:rPr>
                                <w:rFonts w:ascii="Tahoma" w:hAnsi="Tahoma" w:cs="Tahoma"/>
                                <w:sz w:val="16"/>
                                <w:szCs w:val="16"/>
                              </w:rPr>
                            </w:pPr>
                            <w:r>
                              <w:rPr>
                                <w:rFonts w:ascii="Tahoma" w:hAnsi="Tahoma" w:cs="Tahoma"/>
                                <w:sz w:val="16"/>
                                <w:szCs w:val="16"/>
                              </w:rPr>
                              <w:t xml:space="preserve">Date de mise en </w:t>
                            </w:r>
                            <w:r w:rsidRPr="00BB0B78">
                              <w:rPr>
                                <w:rFonts w:ascii="Tahoma" w:hAnsi="Tahoma" w:cs="Tahoma"/>
                                <w:sz w:val="16"/>
                                <w:szCs w:val="16"/>
                              </w:rPr>
                              <w:t>application </w:t>
                            </w:r>
                            <w:r w:rsidRPr="005A1365">
                              <w:rPr>
                                <w:rFonts w:ascii="Tahoma" w:hAnsi="Tahoma" w:cs="Tahoma"/>
                                <w:sz w:val="16"/>
                                <w:szCs w:val="16"/>
                              </w:rPr>
                              <w:t xml:space="preserve">: </w:t>
                            </w:r>
                            <w:r w:rsidRPr="00C66097">
                              <w:rPr>
                                <w:rFonts w:ascii="Tahoma" w:hAnsi="Tahoma" w:cs="Tahoma"/>
                                <w:sz w:val="16"/>
                                <w:szCs w:val="16"/>
                              </w:rPr>
                              <w:t>juin 2019</w:t>
                            </w:r>
                          </w:p>
                        </w:txbxContent>
                      </wps:txbx>
                      <wps:bodyPr rot="0" vert="vert270" wrap="square" lIns="17640" tIns="10800" rIns="17640" bIns="108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807A10B" id="_x0000_t202" coordsize="21600,21600" o:spt="202" path="m,l,21600r21600,l21600,xe">
                <v:stroke joinstyle="miter"/>
                <v:path gradientshapeok="t" o:connecttype="rect"/>
              </v:shapetype>
              <v:shape id="Zone de texte 13" o:spid="_x0000_s1026" type="#_x0000_t202" style="position:absolute;left:0;text-align:left;margin-left:-52.85pt;margin-top:77.9pt;width:15.05pt;height:1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" filled="f" stroked="f">
                <v:stroke joinstyle="round"/>
                <v:textbox style="layout-flow:vertical;mso-layout-flow-alt:bottom-to-top" inset=".49mm,.3mm,.49mm,.3mm">
                  <w:txbxContent>
                    <w:p w14:paraId="28DCE95C" w14:textId="664C74F2" w:rsidR="001E1B18" w:rsidRPr="00BB0B78" w:rsidRDefault="001E1B18" w:rsidP="007828F2">
                      <w:pPr>
                        <w:jc w:val="center"/>
                        <w:rPr>
                          <w:rFonts w:ascii="Tahoma" w:hAnsi="Tahoma" w:cs="Tahoma"/>
                          <w:sz w:val="16"/>
                          <w:szCs w:val="16"/>
                        </w:rPr>
                      </w:pPr>
                      <w:r>
                        <w:rPr>
                          <w:rFonts w:ascii="Tahoma" w:hAnsi="Tahoma" w:cs="Tahoma"/>
                          <w:sz w:val="16"/>
                          <w:szCs w:val="16"/>
                        </w:rPr>
                        <w:t xml:space="preserve">Date de mise en </w:t>
                      </w:r>
                      <w:r w:rsidRPr="00BB0B78">
                        <w:rPr>
                          <w:rFonts w:ascii="Tahoma" w:hAnsi="Tahoma" w:cs="Tahoma"/>
                          <w:sz w:val="16"/>
                          <w:szCs w:val="16"/>
                        </w:rPr>
                        <w:t>application </w:t>
                      </w:r>
                      <w:r w:rsidRPr="005A1365">
                        <w:rPr>
                          <w:rFonts w:ascii="Tahoma" w:hAnsi="Tahoma" w:cs="Tahoma"/>
                          <w:sz w:val="16"/>
                          <w:szCs w:val="16"/>
                        </w:rPr>
                        <w:t xml:space="preserve">: </w:t>
                      </w:r>
                      <w:r w:rsidRPr="00C66097">
                        <w:rPr>
                          <w:rFonts w:ascii="Tahoma" w:hAnsi="Tahoma" w:cs="Tahoma"/>
                          <w:sz w:val="16"/>
                          <w:szCs w:val="16"/>
                        </w:rPr>
                        <w:t>juin 2019</w:t>
                      </w:r>
                    </w:p>
                  </w:txbxContent>
                </v:textbox>
              </v:shape>
            </w:pict>
          </mc:Fallback>
        </mc:AlternateContent>
      </w:r>
      <w:r w:rsidR="0095349D">
        <w:rPr>
          <w:noProof/>
          <w:lang w:eastAsia="fr-FR"/>
        </w:rPr>
        <w:drawing>
          <wp:anchor distT="0" distB="0" distL="114300" distR="114300" simplePos="0" relativeHeight="251642368" behindDoc="0" locked="0" layoutInCell="1" allowOverlap="1" wp14:anchorId="699A6100" wp14:editId="441C2713">
            <wp:simplePos x="0" y="0"/>
            <wp:positionH relativeFrom="column">
              <wp:posOffset>-252095</wp:posOffset>
            </wp:positionH>
            <wp:positionV relativeFrom="paragraph">
              <wp:posOffset>-812165</wp:posOffset>
            </wp:positionV>
            <wp:extent cx="1123950" cy="981075"/>
            <wp:effectExtent l="0" t="0" r="0" b="9525"/>
            <wp:wrapSquare wrapText="bothSides"/>
            <wp:docPr id="12" name="Image 12" descr="logo Normandi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mandie 20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816"/>
                    <a:stretch/>
                  </pic:blipFill>
                  <pic:spPr bwMode="auto">
                    <a:xfrm>
                      <a:off x="0" y="0"/>
                      <a:ext cx="11239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49D">
        <w:rPr>
          <w:noProof/>
          <w:color w:val="008080"/>
          <w:sz w:val="20"/>
          <w:lang w:eastAsia="fr-FR"/>
        </w:rPr>
        <w:drawing>
          <wp:anchor distT="0" distB="0" distL="114300" distR="114300" simplePos="0" relativeHeight="251666944" behindDoc="0" locked="0" layoutInCell="1" allowOverlap="1" wp14:anchorId="1EEE8D95" wp14:editId="62045DF5">
            <wp:simplePos x="0" y="0"/>
            <wp:positionH relativeFrom="margin">
              <wp:posOffset>4276090</wp:posOffset>
            </wp:positionH>
            <wp:positionV relativeFrom="margin">
              <wp:posOffset>25400</wp:posOffset>
            </wp:positionV>
            <wp:extent cx="1562100" cy="930910"/>
            <wp:effectExtent l="0" t="0" r="0" b="254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EADER_L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930910"/>
                    </a:xfrm>
                    <a:prstGeom prst="rect">
                      <a:avLst/>
                    </a:prstGeom>
                  </pic:spPr>
                </pic:pic>
              </a:graphicData>
            </a:graphic>
            <wp14:sizeRelH relativeFrom="page">
              <wp14:pctWidth>0</wp14:pctWidth>
            </wp14:sizeRelH>
            <wp14:sizeRelV relativeFrom="page">
              <wp14:pctHeight>0</wp14:pctHeight>
            </wp14:sizeRelV>
          </wp:anchor>
        </w:drawing>
      </w:r>
    </w:p>
    <w:tbl>
      <w:tblPr>
        <w:tblW w:w="10632" w:type="dxa"/>
        <w:tblInd w:w="-654" w:type="dxa"/>
        <w:tblLayout w:type="fixed"/>
        <w:tblCellMar>
          <w:top w:w="55" w:type="dxa"/>
          <w:left w:w="55" w:type="dxa"/>
          <w:bottom w:w="55" w:type="dxa"/>
          <w:right w:w="55" w:type="dxa"/>
        </w:tblCellMar>
        <w:tblLook w:val="0000" w:firstRow="0" w:lastRow="0" w:firstColumn="0" w:lastColumn="0" w:noHBand="0" w:noVBand="0"/>
      </w:tblPr>
      <w:tblGrid>
        <w:gridCol w:w="10632"/>
      </w:tblGrid>
      <w:tr w:rsidR="007828F2" w:rsidRPr="004C46D7" w14:paraId="42E8E89C" w14:textId="77777777" w:rsidTr="00B1515D">
        <w:trPr>
          <w:trHeight w:val="1926"/>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109BA02" w14:textId="77777777" w:rsidR="007828F2" w:rsidRPr="004C46D7" w:rsidRDefault="007828F2" w:rsidP="00031FDC">
            <w:pPr>
              <w:pStyle w:val="normalformulaire"/>
              <w:spacing w:line="360" w:lineRule="exact"/>
              <w:jc w:val="center"/>
              <w:rPr>
                <w:b/>
                <w:bCs/>
                <w:smallCaps/>
                <w:color w:val="008080"/>
                <w:sz w:val="32"/>
                <w:szCs w:val="32"/>
              </w:rPr>
            </w:pPr>
            <w:r>
              <w:rPr>
                <w:b/>
                <w:bCs/>
                <w:smallCaps/>
                <w:color w:val="008080"/>
                <w:sz w:val="32"/>
                <w:szCs w:val="32"/>
              </w:rPr>
              <w:t xml:space="preserve">formulaire de </w:t>
            </w:r>
            <w:r w:rsidRPr="004C46D7">
              <w:rPr>
                <w:b/>
                <w:bCs/>
                <w:smallCaps/>
                <w:color w:val="008080"/>
                <w:sz w:val="32"/>
                <w:szCs w:val="32"/>
              </w:rPr>
              <w:t xml:space="preserve">demande de subvention </w:t>
            </w:r>
          </w:p>
          <w:p w14:paraId="7D31CD2B" w14:textId="77777777" w:rsidR="007828F2" w:rsidRPr="004C46D7" w:rsidRDefault="007828F2" w:rsidP="00031FDC">
            <w:pPr>
              <w:pStyle w:val="normalformulaire"/>
              <w:spacing w:line="360" w:lineRule="exact"/>
              <w:jc w:val="center"/>
              <w:rPr>
                <w:b/>
                <w:bCs/>
                <w:smallCaps/>
                <w:color w:val="008080"/>
                <w:sz w:val="32"/>
                <w:szCs w:val="32"/>
              </w:rPr>
            </w:pPr>
            <w:r w:rsidRPr="004C46D7">
              <w:rPr>
                <w:b/>
                <w:bCs/>
                <w:smallCaps/>
                <w:color w:val="008080"/>
                <w:sz w:val="32"/>
                <w:szCs w:val="32"/>
              </w:rPr>
              <w:t>LEADER</w:t>
            </w:r>
          </w:p>
          <w:p w14:paraId="7A98E0C8" w14:textId="305FAD7D" w:rsidR="007828F2" w:rsidRPr="004C46D7" w:rsidRDefault="007828F2" w:rsidP="00031FDC">
            <w:pPr>
              <w:snapToGrid w:val="0"/>
              <w:jc w:val="center"/>
              <w:rPr>
                <w:rFonts w:ascii="Tahoma" w:hAnsi="Tahoma" w:cs="Tahoma"/>
                <w:smallCaps/>
                <w:color w:val="008080"/>
                <w:szCs w:val="24"/>
                <w:lang w:eastAsia="ar-SA"/>
              </w:rPr>
            </w:pPr>
            <w:r w:rsidRPr="004C46D7">
              <w:rPr>
                <w:rFonts w:ascii="Tahoma" w:hAnsi="Tahoma" w:cs="Tahoma"/>
                <w:smallCaps/>
                <w:color w:val="008080"/>
                <w:szCs w:val="24"/>
                <w:lang w:eastAsia="ar-SA"/>
              </w:rPr>
              <w:t xml:space="preserve">Sous mesure </w:t>
            </w:r>
            <w:r w:rsidRPr="00C75448">
              <w:rPr>
                <w:rFonts w:ascii="Tahoma" w:hAnsi="Tahoma" w:cs="Tahoma"/>
                <w:smallCaps/>
                <w:color w:val="008080"/>
                <w:szCs w:val="24"/>
                <w:lang w:eastAsia="ar-SA"/>
              </w:rPr>
              <w:t xml:space="preserve">19.02 </w:t>
            </w:r>
            <w:r w:rsidRPr="004C46D7">
              <w:rPr>
                <w:rFonts w:ascii="Tahoma" w:hAnsi="Tahoma" w:cs="Tahoma"/>
                <w:smallCaps/>
                <w:color w:val="008080"/>
                <w:szCs w:val="24"/>
                <w:lang w:eastAsia="ar-SA"/>
              </w:rPr>
              <w:t>du Programme de Développement Rural Régional*</w:t>
            </w:r>
          </w:p>
          <w:p w14:paraId="55F443BA" w14:textId="5631A271" w:rsidR="007828F2" w:rsidRPr="004C46D7" w:rsidRDefault="007828F2" w:rsidP="00031FDC">
            <w:pPr>
              <w:snapToGrid w:val="0"/>
              <w:jc w:val="center"/>
              <w:rPr>
                <w:rFonts w:ascii="Tahoma" w:hAnsi="Tahoma" w:cs="Tahoma"/>
                <w:smallCaps/>
                <w:color w:val="008080"/>
                <w:szCs w:val="24"/>
                <w:lang w:eastAsia="ar-SA"/>
              </w:rPr>
            </w:pPr>
            <w:r w:rsidRPr="0095349D">
              <w:rPr>
                <w:rFonts w:ascii="Tahoma" w:hAnsi="Tahoma" w:cs="Tahoma"/>
                <w:smallCaps/>
                <w:color w:val="008080"/>
                <w:szCs w:val="24"/>
                <w:lang w:eastAsia="ar-SA"/>
              </w:rPr>
              <w:t>Calvados, Manche et Orne 2014-2020</w:t>
            </w:r>
          </w:p>
          <w:p w14:paraId="16D72624" w14:textId="77777777" w:rsidR="007828F2" w:rsidRPr="004C46D7" w:rsidRDefault="007828F2" w:rsidP="00031FDC">
            <w:pPr>
              <w:pStyle w:val="normalformulaire"/>
              <w:snapToGrid w:val="0"/>
              <w:jc w:val="center"/>
            </w:pPr>
          </w:p>
          <w:p w14:paraId="56DEF850" w14:textId="32E95B29" w:rsidR="007828F2" w:rsidRPr="0052229E" w:rsidRDefault="007828F2" w:rsidP="0095349D">
            <w:pPr>
              <w:jc w:val="both"/>
              <w:rPr>
                <w:rFonts w:ascii="Arial" w:hAnsi="Arial" w:cs="Arial"/>
                <w:szCs w:val="24"/>
              </w:rPr>
            </w:pPr>
            <w:r w:rsidRPr="0052229E">
              <w:rPr>
                <w:rFonts w:ascii="Tahoma" w:hAnsi="Tahoma" w:cs="Tahoma"/>
                <w:i/>
                <w:sz w:val="16"/>
              </w:rPr>
              <w:t xml:space="preserve">*faisant référence au PDR </w:t>
            </w:r>
            <w:r w:rsidRPr="0095349D">
              <w:rPr>
                <w:rFonts w:ascii="Tahoma" w:hAnsi="Tahoma" w:cs="Tahoma"/>
                <w:i/>
                <w:sz w:val="16"/>
              </w:rPr>
              <w:t>Basse-Normandie n°CCI2014FR06RDRP025 approuvé par la Commission européenne le 25 août 2015 et révisé le 20 avril 2017</w:t>
            </w:r>
          </w:p>
        </w:tc>
      </w:tr>
      <w:tr w:rsidR="007828F2" w:rsidRPr="004C46D7" w14:paraId="46B90D28" w14:textId="77777777" w:rsidTr="00B1515D">
        <w:tblPrEx>
          <w:tblCellMar>
            <w:top w:w="0" w:type="dxa"/>
            <w:left w:w="70" w:type="dxa"/>
            <w:bottom w:w="0" w:type="dxa"/>
            <w:right w:w="70" w:type="dxa"/>
          </w:tblCellMar>
        </w:tblPrEx>
        <w:trPr>
          <w:trHeight w:val="546"/>
        </w:trPr>
        <w:tc>
          <w:tcPr>
            <w:tcW w:w="10632" w:type="dxa"/>
            <w:tcBorders>
              <w:left w:val="single" w:sz="4" w:space="0" w:color="000000"/>
              <w:bottom w:val="single" w:sz="4" w:space="0" w:color="000000"/>
              <w:right w:val="single" w:sz="4" w:space="0" w:color="000000"/>
            </w:tcBorders>
            <w:shd w:val="clear" w:color="auto" w:fill="auto"/>
            <w:vAlign w:val="center"/>
          </w:tcPr>
          <w:p w14:paraId="7C307073" w14:textId="77777777" w:rsidR="007828F2" w:rsidRPr="00857557" w:rsidRDefault="007828F2" w:rsidP="00031FDC">
            <w:pPr>
              <w:pStyle w:val="normalformulaire"/>
              <w:snapToGrid w:val="0"/>
              <w:spacing w:before="40" w:after="40"/>
              <w:jc w:val="center"/>
              <w:rPr>
                <w:b/>
                <w:sz w:val="18"/>
                <w:szCs w:val="16"/>
                <w:lang w:eastAsia="ar-SA"/>
              </w:rPr>
            </w:pPr>
            <w:r w:rsidRPr="00857557">
              <w:rPr>
                <w:b/>
                <w:sz w:val="18"/>
                <w:szCs w:val="16"/>
                <w:lang w:eastAsia="ar-SA"/>
              </w:rPr>
              <w:t xml:space="preserve">Avant de remplir cette demande, veuillez lire attentivement </w:t>
            </w:r>
            <w:r w:rsidRPr="00857557">
              <w:rPr>
                <w:b/>
                <w:sz w:val="18"/>
                <w:szCs w:val="16"/>
                <w:u w:val="single"/>
                <w:lang w:eastAsia="ar-SA"/>
              </w:rPr>
              <w:t>la notice d’information.</w:t>
            </w:r>
          </w:p>
          <w:p w14:paraId="6956EC6D" w14:textId="375BE204" w:rsidR="007828F2" w:rsidRPr="004C46D7" w:rsidRDefault="007828F2" w:rsidP="007E3214">
            <w:pPr>
              <w:pStyle w:val="normalformulaire"/>
              <w:snapToGrid w:val="0"/>
              <w:spacing w:before="40" w:after="40"/>
              <w:jc w:val="center"/>
              <w:rPr>
                <w:b/>
                <w:color w:val="008080"/>
                <w:szCs w:val="16"/>
                <w:lang w:eastAsia="ar-SA"/>
              </w:rPr>
            </w:pPr>
            <w:r w:rsidRPr="004C46D7">
              <w:rPr>
                <w:b/>
                <w:color w:val="008080"/>
                <w:szCs w:val="16"/>
                <w:lang w:eastAsia="ar-SA"/>
              </w:rPr>
              <w:t>Veuillez transmettre l’original</w:t>
            </w:r>
            <w:r w:rsidR="00CA0192">
              <w:rPr>
                <w:b/>
                <w:color w:val="008080"/>
                <w:szCs w:val="16"/>
                <w:lang w:eastAsia="ar-SA"/>
              </w:rPr>
              <w:t xml:space="preserve"> et une version électronique à l’adresse ci-dessous </w:t>
            </w:r>
            <w:r w:rsidRPr="004C46D7">
              <w:rPr>
                <w:b/>
                <w:color w:val="008080"/>
                <w:szCs w:val="16"/>
                <w:lang w:eastAsia="ar-SA"/>
              </w:rPr>
              <w:t xml:space="preserve"> </w:t>
            </w:r>
            <w:r w:rsidR="007E3214">
              <w:rPr>
                <w:b/>
                <w:color w:val="008080"/>
                <w:szCs w:val="16"/>
                <w:lang w:eastAsia="ar-SA"/>
              </w:rPr>
              <w:t xml:space="preserve">et </w:t>
            </w:r>
            <w:r w:rsidR="00857557">
              <w:rPr>
                <w:b/>
                <w:color w:val="008080"/>
                <w:szCs w:val="16"/>
                <w:lang w:eastAsia="ar-SA"/>
              </w:rPr>
              <w:t>conserver un exemplaire :</w:t>
            </w:r>
          </w:p>
        </w:tc>
      </w:tr>
      <w:tr w:rsidR="007828F2" w:rsidRPr="004C46D7" w14:paraId="536302FC" w14:textId="77777777" w:rsidTr="00B1515D">
        <w:trPr>
          <w:trHeight w:hRule="exact" w:val="2230"/>
        </w:trPr>
        <w:tc>
          <w:tcPr>
            <w:tcW w:w="10632" w:type="dxa"/>
            <w:tcBorders>
              <w:left w:val="single" w:sz="4" w:space="0" w:color="000000"/>
              <w:bottom w:val="single" w:sz="4" w:space="0" w:color="000000"/>
              <w:right w:val="single" w:sz="4" w:space="0" w:color="000000"/>
            </w:tcBorders>
            <w:shd w:val="clear" w:color="auto" w:fill="auto"/>
          </w:tcPr>
          <w:p w14:paraId="443A7F2A" w14:textId="77777777" w:rsidR="007828F2" w:rsidRPr="00DD4B9B" w:rsidRDefault="007828F2" w:rsidP="00031FDC">
            <w:pPr>
              <w:pStyle w:val="normalformulaire"/>
              <w:jc w:val="center"/>
              <w:rPr>
                <w:b/>
                <w:color w:val="008080"/>
              </w:rPr>
            </w:pPr>
            <w:r w:rsidRPr="00DD4B9B">
              <w:rPr>
                <w:b/>
                <w:color w:val="008080"/>
              </w:rPr>
              <w:t>Groupe d’action locale</w:t>
            </w:r>
          </w:p>
          <w:p w14:paraId="6F8D942F" w14:textId="77777777" w:rsidR="0095349D" w:rsidRDefault="0095349D" w:rsidP="00031FDC">
            <w:pPr>
              <w:pStyle w:val="normalformulaire"/>
              <w:jc w:val="center"/>
              <w:rPr>
                <w:b/>
                <w:color w:val="008080"/>
              </w:rPr>
            </w:pPr>
            <w:r>
              <w:rPr>
                <w:b/>
                <w:color w:val="008080"/>
              </w:rPr>
              <w:t>P.E.T.R. Sud Manche Baie du Mont-Saint-Michel</w:t>
            </w:r>
          </w:p>
          <w:p w14:paraId="264826DF" w14:textId="77777777" w:rsidR="0095349D" w:rsidRDefault="0095349D" w:rsidP="00031FDC">
            <w:pPr>
              <w:pStyle w:val="normalformulaire"/>
              <w:jc w:val="center"/>
              <w:rPr>
                <w:b/>
                <w:color w:val="008080"/>
              </w:rPr>
            </w:pPr>
            <w:r>
              <w:rPr>
                <w:b/>
                <w:color w:val="008080"/>
              </w:rPr>
              <w:t>16 Rue de Bouillant</w:t>
            </w:r>
          </w:p>
          <w:p w14:paraId="2F1B3E4F" w14:textId="77777777" w:rsidR="0095349D" w:rsidRDefault="0095349D" w:rsidP="00031FDC">
            <w:pPr>
              <w:pStyle w:val="normalformulaire"/>
              <w:jc w:val="center"/>
              <w:rPr>
                <w:b/>
                <w:color w:val="008080"/>
              </w:rPr>
            </w:pPr>
            <w:r>
              <w:rPr>
                <w:b/>
                <w:color w:val="008080"/>
              </w:rPr>
              <w:t>BP 320</w:t>
            </w:r>
          </w:p>
          <w:p w14:paraId="74509B4E" w14:textId="16D66009" w:rsidR="007828F2" w:rsidRPr="004C46D7" w:rsidRDefault="0095349D" w:rsidP="00031FDC">
            <w:pPr>
              <w:pStyle w:val="normalformulaire"/>
              <w:jc w:val="center"/>
            </w:pPr>
            <w:r>
              <w:rPr>
                <w:b/>
                <w:color w:val="008080"/>
              </w:rPr>
              <w:t>50303 AVRANCHES CEDEX</w:t>
            </w:r>
            <w:r w:rsidR="00814196">
              <w:rPr>
                <w:b/>
                <w:color w:val="008080"/>
              </w:rPr>
              <w:t xml:space="preserve"> </w:t>
            </w:r>
          </w:p>
        </w:tc>
      </w:tr>
      <w:tr w:rsidR="007828F2" w:rsidRPr="004C46D7" w14:paraId="0E9CF8FD" w14:textId="77777777" w:rsidTr="00B1515D">
        <w:tblPrEx>
          <w:tblCellMar>
            <w:left w:w="70" w:type="dxa"/>
            <w:right w:w="70" w:type="dxa"/>
          </w:tblCellMar>
        </w:tblPrEx>
        <w:trPr>
          <w:trHeight w:hRule="exact" w:val="1691"/>
        </w:trPr>
        <w:tc>
          <w:tcPr>
            <w:tcW w:w="106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65CEF" w14:textId="613A76C2" w:rsidR="007828F2" w:rsidRPr="002A04BD" w:rsidRDefault="007828F2" w:rsidP="00031FDC">
            <w:pPr>
              <w:pStyle w:val="normalformulaire"/>
              <w:tabs>
                <w:tab w:val="left" w:pos="3620"/>
                <w:tab w:val="left" w:pos="7025"/>
              </w:tabs>
              <w:snapToGrid w:val="0"/>
              <w:spacing w:before="40"/>
              <w:rPr>
                <w:b/>
                <w:sz w:val="20"/>
                <w:vertAlign w:val="subscript"/>
              </w:rPr>
            </w:pPr>
            <w:r w:rsidRPr="002A04BD">
              <w:rPr>
                <w:b/>
                <w:sz w:val="20"/>
                <w:vertAlign w:val="subscript"/>
              </w:rPr>
              <w:t>Cadre réservé à l’administration</w:t>
            </w:r>
            <w:r w:rsidRPr="002A04BD">
              <w:rPr>
                <w:b/>
                <w:i/>
                <w:sz w:val="20"/>
                <w:vertAlign w:val="subscript"/>
              </w:rPr>
              <w:t xml:space="preserve"> </w:t>
            </w:r>
            <w:r w:rsidR="0017243E" w:rsidRPr="002A04BD">
              <w:rPr>
                <w:b/>
                <w:i/>
                <w:sz w:val="20"/>
                <w:vertAlign w:val="subscript"/>
              </w:rPr>
              <w:t>(à remplir par le GAL ou le service instructeur)</w:t>
            </w:r>
            <w:r w:rsidRPr="002A04BD">
              <w:rPr>
                <w:b/>
                <w:i/>
                <w:sz w:val="20"/>
                <w:vertAlign w:val="subscript"/>
              </w:rPr>
              <w:t xml:space="preserve"> </w:t>
            </w:r>
            <w:r w:rsidRPr="002A04BD">
              <w:rPr>
                <w:b/>
                <w:sz w:val="20"/>
                <w:vertAlign w:val="subscript"/>
              </w:rPr>
              <w:t xml:space="preserve">        </w:t>
            </w:r>
            <w:r w:rsidRPr="002A04BD">
              <w:rPr>
                <w:b/>
                <w:sz w:val="20"/>
                <w:vertAlign w:val="subscript"/>
              </w:rPr>
              <w:tab/>
            </w:r>
          </w:p>
          <w:p w14:paraId="6B7ADC83" w14:textId="1C1A6E5E" w:rsidR="007828F2" w:rsidRPr="002A04BD" w:rsidRDefault="007828F2" w:rsidP="00B1515D">
            <w:pPr>
              <w:pStyle w:val="normalformulaire"/>
              <w:spacing w:line="360" w:lineRule="auto"/>
              <w:rPr>
                <w:sz w:val="20"/>
                <w:vertAlign w:val="subscript"/>
              </w:rPr>
            </w:pPr>
            <w:r w:rsidRPr="002A04BD">
              <w:rPr>
                <w:sz w:val="20"/>
                <w:vertAlign w:val="subscript"/>
              </w:rPr>
              <w:t>N° de dossier OSIRIS : _____________________________________</w:t>
            </w:r>
            <w:r w:rsidRPr="002A04BD">
              <w:rPr>
                <w:sz w:val="20"/>
                <w:vertAlign w:val="subscript"/>
              </w:rPr>
              <w:tab/>
              <w:t xml:space="preserve">Date de réception du dossier </w:t>
            </w:r>
            <w:r w:rsidR="0017243E" w:rsidRPr="002A04BD">
              <w:rPr>
                <w:sz w:val="20"/>
                <w:vertAlign w:val="subscript"/>
              </w:rPr>
              <w:t xml:space="preserve">(formulaire) </w:t>
            </w:r>
            <w:r w:rsidRPr="002A04BD">
              <w:rPr>
                <w:sz w:val="20"/>
                <w:vertAlign w:val="subscript"/>
              </w:rPr>
              <w:t xml:space="preserve">: </w:t>
            </w:r>
            <w:r w:rsidR="00C70EC7" w:rsidRPr="002A04BD">
              <w:rPr>
                <w:sz w:val="20"/>
                <w:vertAlign w:val="subscript"/>
              </w:rPr>
              <w:t>_______________________</w:t>
            </w:r>
          </w:p>
          <w:p w14:paraId="0678BCFB" w14:textId="7605D71A" w:rsidR="004A26DA" w:rsidRPr="002A04BD" w:rsidRDefault="004A26DA" w:rsidP="00B1515D">
            <w:pPr>
              <w:pStyle w:val="normalformulaire"/>
              <w:tabs>
                <w:tab w:val="left" w:pos="3620"/>
                <w:tab w:val="left" w:pos="7025"/>
              </w:tabs>
              <w:snapToGrid w:val="0"/>
              <w:spacing w:line="360" w:lineRule="auto"/>
              <w:jc w:val="left"/>
              <w:rPr>
                <w:sz w:val="20"/>
                <w:vertAlign w:val="subscript"/>
              </w:rPr>
            </w:pPr>
            <w:r w:rsidRPr="002A04BD">
              <w:rPr>
                <w:sz w:val="20"/>
                <w:vertAlign w:val="subscript"/>
              </w:rPr>
              <w:t>Comité de programmation pour avis d’opportunité (</w:t>
            </w:r>
            <w:r w:rsidRPr="002A04BD">
              <w:rPr>
                <w:i/>
                <w:sz w:val="20"/>
                <w:vertAlign w:val="subscript"/>
              </w:rPr>
              <w:t>pré-sélection</w:t>
            </w:r>
            <w:r w:rsidRPr="002A04BD">
              <w:rPr>
                <w:sz w:val="20"/>
                <w:vertAlign w:val="subscript"/>
              </w:rPr>
              <w:t>) :</w:t>
            </w:r>
            <w:r w:rsidR="00D23BF1" w:rsidRPr="002A04BD">
              <w:rPr>
                <w:sz w:val="20"/>
                <w:vertAlign w:val="subscript"/>
              </w:rPr>
              <w:t xml:space="preserve"> date</w:t>
            </w:r>
            <w:r w:rsidR="00857557" w:rsidRPr="002A04BD">
              <w:rPr>
                <w:sz w:val="20"/>
                <w:vertAlign w:val="subscript"/>
              </w:rPr>
              <w:t> : _______________________</w:t>
            </w:r>
            <w:r w:rsidR="00D23BF1" w:rsidRPr="002A04BD">
              <w:rPr>
                <w:sz w:val="20"/>
                <w:vertAlign w:val="subscript"/>
              </w:rPr>
              <w:t xml:space="preserve">/ </w:t>
            </w:r>
            <w:r w:rsidR="00D01577" w:rsidRPr="002A04BD">
              <w:rPr>
                <w:sz w:val="20"/>
                <w:vertAlign w:val="subscript"/>
              </w:rPr>
              <w:t>note _</w:t>
            </w:r>
            <w:r w:rsidR="00857557" w:rsidRPr="002A04BD">
              <w:rPr>
                <w:sz w:val="20"/>
                <w:vertAlign w:val="subscript"/>
              </w:rPr>
              <w:t>______________________</w:t>
            </w:r>
          </w:p>
          <w:p w14:paraId="715D601F" w14:textId="72F4EC46" w:rsidR="007828F2" w:rsidRPr="002A04BD" w:rsidRDefault="007828F2" w:rsidP="00B1515D">
            <w:pPr>
              <w:pStyle w:val="normalformulaire"/>
              <w:tabs>
                <w:tab w:val="left" w:pos="3620"/>
                <w:tab w:val="left" w:pos="7025"/>
              </w:tabs>
              <w:snapToGrid w:val="0"/>
              <w:spacing w:line="360" w:lineRule="auto"/>
              <w:jc w:val="left"/>
              <w:rPr>
                <w:sz w:val="20"/>
                <w:vertAlign w:val="subscript"/>
              </w:rPr>
            </w:pPr>
            <w:r w:rsidRPr="002A04BD">
              <w:rPr>
                <w:sz w:val="20"/>
                <w:vertAlign w:val="subscript"/>
              </w:rPr>
              <w:t xml:space="preserve">Date de réception d’une demande </w:t>
            </w:r>
            <w:r w:rsidR="007E5A4D" w:rsidRPr="002A04BD">
              <w:rPr>
                <w:sz w:val="20"/>
                <w:vertAlign w:val="subscript"/>
              </w:rPr>
              <w:t>d’aide préalable</w:t>
            </w:r>
            <w:r w:rsidRPr="002A04BD">
              <w:rPr>
                <w:sz w:val="20"/>
                <w:vertAlign w:val="subscript"/>
              </w:rPr>
              <w:t xml:space="preserve"> (</w:t>
            </w:r>
            <w:r w:rsidRPr="002A04BD">
              <w:rPr>
                <w:i/>
                <w:sz w:val="20"/>
                <w:vertAlign w:val="subscript"/>
              </w:rPr>
              <w:t>le cas échéant</w:t>
            </w:r>
            <w:r w:rsidRPr="002A04BD">
              <w:rPr>
                <w:sz w:val="20"/>
                <w:vertAlign w:val="subscript"/>
              </w:rPr>
              <w:t xml:space="preserve">) : </w:t>
            </w:r>
            <w:r w:rsidR="0017243E" w:rsidRPr="002A04BD">
              <w:rPr>
                <w:sz w:val="20"/>
                <w:vertAlign w:val="subscript"/>
              </w:rPr>
              <w:t>_____________________________________</w:t>
            </w:r>
          </w:p>
          <w:p w14:paraId="2CE95635" w14:textId="675C6A32" w:rsidR="00A50EE6" w:rsidRPr="00B1515D" w:rsidRDefault="00A50EE6" w:rsidP="00D01577">
            <w:pPr>
              <w:pStyle w:val="normalformulaire"/>
              <w:tabs>
                <w:tab w:val="left" w:pos="3620"/>
                <w:tab w:val="left" w:pos="7025"/>
              </w:tabs>
              <w:snapToGrid w:val="0"/>
              <w:spacing w:line="360" w:lineRule="auto"/>
              <w:jc w:val="left"/>
              <w:rPr>
                <w:rFonts w:eastAsia="Calibri"/>
                <w:sz w:val="20"/>
                <w:vertAlign w:val="subscript"/>
              </w:rPr>
            </w:pPr>
            <w:r w:rsidRPr="002A04BD">
              <w:rPr>
                <w:rFonts w:eastAsia="Calibri"/>
                <w:sz w:val="20"/>
                <w:vertAlign w:val="subscript"/>
              </w:rPr>
              <w:t>Nom du GAL</w:t>
            </w:r>
            <w:r w:rsidR="0017243E" w:rsidRPr="002A04BD">
              <w:rPr>
                <w:rFonts w:eastAsia="Calibri"/>
                <w:sz w:val="20"/>
                <w:vertAlign w:val="subscript"/>
              </w:rPr>
              <w:t xml:space="preserve"> : </w:t>
            </w:r>
            <w:r w:rsidR="00D01577" w:rsidRPr="002A04BD">
              <w:rPr>
                <w:rFonts w:eastAsia="Calibri"/>
                <w:sz w:val="20"/>
                <w:vertAlign w:val="subscript"/>
              </w:rPr>
              <w:t xml:space="preserve">PETR Sud Manche Baie du Mont-Saint-Michel               </w:t>
            </w:r>
            <w:r w:rsidRPr="002A04BD">
              <w:rPr>
                <w:rFonts w:eastAsia="Calibri"/>
                <w:sz w:val="20"/>
                <w:vertAlign w:val="subscript"/>
              </w:rPr>
              <w:t>Code du GAL :</w:t>
            </w:r>
            <w:r w:rsidR="0017243E" w:rsidRPr="002A04BD">
              <w:rPr>
                <w:rFonts w:eastAsia="Calibri"/>
                <w:sz w:val="20"/>
                <w:vertAlign w:val="subscript"/>
              </w:rPr>
              <w:t xml:space="preserve"> </w:t>
            </w:r>
            <w:r w:rsidR="00D01577" w:rsidRPr="002A04BD">
              <w:rPr>
                <w:rFonts w:eastAsia="Calibri"/>
                <w:sz w:val="20"/>
                <w:vertAlign w:val="subscript"/>
              </w:rPr>
              <w:t>BN 0174</w:t>
            </w:r>
          </w:p>
        </w:tc>
      </w:tr>
    </w:tbl>
    <w:p w14:paraId="3708AB32" w14:textId="6E459B37" w:rsidR="004A26DA" w:rsidRDefault="007828F2" w:rsidP="007828F2">
      <w:pPr>
        <w:pStyle w:val="Titre3"/>
        <w:numPr>
          <w:ilvl w:val="0"/>
          <w:numId w:val="0"/>
        </w:numPr>
        <w:rPr>
          <w:rFonts w:ascii="Tahoma" w:hAnsi="Tahoma" w:cs="Tahoma"/>
          <w:color w:val="FFFFFF"/>
          <w:sz w:val="16"/>
        </w:rPr>
      </w:pPr>
      <w:r w:rsidRPr="004C46D7">
        <w:rPr>
          <w:rFonts w:ascii="Tahoma" w:hAnsi="Tahoma" w:cs="Tahoma"/>
          <w:color w:val="FFFFFF"/>
          <w:sz w:val="16"/>
        </w:rPr>
        <w:t>Mèle de de</w:t>
      </w:r>
    </w:p>
    <w:p w14:paraId="711820DA" w14:textId="5963EF54" w:rsidR="00B1515D" w:rsidRPr="004C46D7" w:rsidRDefault="00B1515D" w:rsidP="00B1515D">
      <w:pPr>
        <w:pStyle w:val="titreformulaire"/>
      </w:pPr>
      <w:r>
        <w:rPr>
          <w:noProof/>
          <w:lang w:eastAsia="fr-FR"/>
        </w:rPr>
        <mc:AlternateContent>
          <mc:Choice Requires="wps">
            <w:drawing>
              <wp:anchor distT="0" distB="0" distL="114935" distR="114935" simplePos="0" relativeHeight="251664384" behindDoc="0" locked="0" layoutInCell="1" allowOverlap="1" wp14:anchorId="45B12C14" wp14:editId="4A07D1F9">
                <wp:simplePos x="0" y="0"/>
                <wp:positionH relativeFrom="column">
                  <wp:posOffset>-433070</wp:posOffset>
                </wp:positionH>
                <wp:positionV relativeFrom="paragraph">
                  <wp:posOffset>211455</wp:posOffset>
                </wp:positionV>
                <wp:extent cx="6739890" cy="566382"/>
                <wp:effectExtent l="0" t="0" r="22860" b="2476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66382"/>
                        </a:xfrm>
                        <a:prstGeom prst="rect">
                          <a:avLst/>
                        </a:prstGeom>
                        <a:solidFill>
                          <a:srgbClr val="FFFFFF"/>
                        </a:solidFill>
                        <a:ln w="6350">
                          <a:solidFill>
                            <a:srgbClr val="000000"/>
                          </a:solidFill>
                          <a:miter lim="800000"/>
                          <a:headEnd/>
                          <a:tailEnd/>
                        </a:ln>
                      </wps:spPr>
                      <wps:txbx>
                        <w:txbxContent>
                          <w:p w14:paraId="2A60391D" w14:textId="77777777" w:rsidR="001E1B18" w:rsidRPr="002A04BD" w:rsidRDefault="001E1B18" w:rsidP="00B1515D">
                            <w:pPr>
                              <w:pStyle w:val="italiqueformulaire"/>
                              <w:spacing w:before="120"/>
                              <w:rPr>
                                <w:i w:val="0"/>
                                <w:sz w:val="18"/>
                                <w:szCs w:val="18"/>
                              </w:rPr>
                            </w:pPr>
                            <w:r w:rsidRPr="002A04BD">
                              <w:rPr>
                                <w:i w:val="0"/>
                                <w:sz w:val="18"/>
                                <w:szCs w:val="18"/>
                              </w:rPr>
                              <w:t>(maximum 10 mots)</w:t>
                            </w:r>
                          </w:p>
                          <w:p w14:paraId="487BDF35" w14:textId="77777777" w:rsidR="001E1B18" w:rsidRPr="002A04BD" w:rsidRDefault="001E1B18" w:rsidP="00B1515D">
                            <w:pPr>
                              <w:pStyle w:val="italiqueformulaire"/>
                              <w:spacing w:before="120"/>
                              <w:rPr>
                                <w:i w:val="0"/>
                                <w:sz w:val="18"/>
                                <w:szCs w:val="18"/>
                              </w:rPr>
                            </w:pPr>
                          </w:p>
                          <w:p w14:paraId="532ECDA4" w14:textId="77777777" w:rsidR="001E1B18" w:rsidRDefault="001E1B18" w:rsidP="00B1515D">
                            <w:pPr>
                              <w:pStyle w:val="italiqueformulaire"/>
                              <w:spacing w:before="120"/>
                            </w:pPr>
                          </w:p>
                          <w:p w14:paraId="4594012B" w14:textId="77777777" w:rsidR="001E1B18" w:rsidRDefault="001E1B18" w:rsidP="00B1515D">
                            <w:pPr>
                              <w:pStyle w:val="italiqueformulaire"/>
                              <w:spacing w:before="120"/>
                            </w:pPr>
                          </w:p>
                          <w:p w14:paraId="59FD9A5F" w14:textId="77777777" w:rsidR="001E1B18" w:rsidRDefault="001E1B18" w:rsidP="00B1515D">
                            <w:pPr>
                              <w:pStyle w:val="italiqueformulaire"/>
                              <w:spacing w:before="120"/>
                            </w:pP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12C14" id="Zone de texte 8" o:spid="_x0000_s1027" type="#_x0000_t202" style="position:absolute;left:0;text-align:left;margin-left:-34.1pt;margin-top:16.65pt;width:530.7pt;height:44.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" strokeweight=".5pt">
                <v:textbox inset="1.6mm,3.85pt,2.6mm,3.85pt">
                  <w:txbxContent>
                    <w:p w14:paraId="2A60391D" w14:textId="77777777" w:rsidR="001E1B18" w:rsidRPr="002A04BD" w:rsidRDefault="001E1B18" w:rsidP="00B1515D">
                      <w:pPr>
                        <w:pStyle w:val="italiqueformulaire"/>
                        <w:spacing w:before="120"/>
                        <w:rPr>
                          <w:i w:val="0"/>
                          <w:sz w:val="18"/>
                          <w:szCs w:val="18"/>
                        </w:rPr>
                      </w:pPr>
                      <w:r w:rsidRPr="002A04BD">
                        <w:rPr>
                          <w:i w:val="0"/>
                          <w:sz w:val="18"/>
                          <w:szCs w:val="18"/>
                        </w:rPr>
                        <w:t>(maximum 10 mots)</w:t>
                      </w:r>
                    </w:p>
                    <w:p w14:paraId="487BDF35" w14:textId="77777777" w:rsidR="001E1B18" w:rsidRPr="002A04BD" w:rsidRDefault="001E1B18" w:rsidP="00B1515D">
                      <w:pPr>
                        <w:pStyle w:val="italiqueformulaire"/>
                        <w:spacing w:before="120"/>
                        <w:rPr>
                          <w:i w:val="0"/>
                          <w:sz w:val="18"/>
                          <w:szCs w:val="18"/>
                        </w:rPr>
                      </w:pPr>
                    </w:p>
                    <w:p w14:paraId="532ECDA4" w14:textId="77777777" w:rsidR="001E1B18" w:rsidRDefault="001E1B18" w:rsidP="00B1515D">
                      <w:pPr>
                        <w:pStyle w:val="italiqueformulaire"/>
                        <w:spacing w:before="120"/>
                      </w:pPr>
                    </w:p>
                    <w:p w14:paraId="4594012B" w14:textId="77777777" w:rsidR="001E1B18" w:rsidRDefault="001E1B18" w:rsidP="00B1515D">
                      <w:pPr>
                        <w:pStyle w:val="italiqueformulaire"/>
                        <w:spacing w:before="120"/>
                      </w:pPr>
                    </w:p>
                    <w:p w14:paraId="59FD9A5F" w14:textId="77777777" w:rsidR="001E1B18" w:rsidRDefault="001E1B18" w:rsidP="00B1515D">
                      <w:pPr>
                        <w:pStyle w:val="italiqueformulaire"/>
                        <w:spacing w:before="120"/>
                      </w:pPr>
                    </w:p>
                  </w:txbxContent>
                </v:textbox>
              </v:shape>
            </w:pict>
          </mc:Fallback>
        </mc:AlternateContent>
      </w:r>
      <w:r>
        <w:rPr>
          <w:shd w:val="clear" w:color="auto" w:fill="008080"/>
        </w:rPr>
        <w:t>1/</w:t>
      </w:r>
      <w:r w:rsidRPr="004C46D7">
        <w:rPr>
          <w:shd w:val="clear" w:color="auto" w:fill="008080"/>
        </w:rPr>
        <w:t xml:space="preserve"> </w:t>
      </w:r>
      <w:r>
        <w:rPr>
          <w:shd w:val="clear" w:color="auto" w:fill="008080"/>
        </w:rPr>
        <w:t xml:space="preserve">DESCRIPTION </w:t>
      </w:r>
      <w:r w:rsidRPr="004C46D7">
        <w:rPr>
          <w:shd w:val="clear" w:color="auto" w:fill="008080"/>
        </w:rPr>
        <w:t xml:space="preserve">DE L’OPERATION </w:t>
      </w:r>
      <w:r w:rsidRPr="0017243E">
        <w:rPr>
          <w:i/>
          <w:sz w:val="16"/>
          <w:szCs w:val="16"/>
          <w:shd w:val="clear" w:color="auto" w:fill="008080"/>
        </w:rPr>
        <w:t xml:space="preserve">(« libellé » </w:t>
      </w:r>
      <w:r w:rsidR="00BE7AFE">
        <w:rPr>
          <w:i/>
          <w:sz w:val="16"/>
          <w:szCs w:val="16"/>
          <w:shd w:val="clear" w:color="auto" w:fill="008080"/>
        </w:rPr>
        <w:t xml:space="preserve">et « description » </w:t>
      </w:r>
      <w:r w:rsidRPr="0017243E">
        <w:rPr>
          <w:i/>
          <w:sz w:val="16"/>
          <w:szCs w:val="16"/>
          <w:shd w:val="clear" w:color="auto" w:fill="008080"/>
        </w:rPr>
        <w:t>dans OSIRIS)</w:t>
      </w:r>
    </w:p>
    <w:p w14:paraId="2809CD7A" w14:textId="77777777" w:rsidR="007828F2" w:rsidRPr="004C46D7" w:rsidRDefault="007828F2" w:rsidP="007828F2">
      <w:pPr>
        <w:pStyle w:val="normalformulaire"/>
        <w:rPr>
          <w:sz w:val="8"/>
          <w:szCs w:val="8"/>
        </w:rPr>
      </w:pPr>
    </w:p>
    <w:p w14:paraId="2FD8CF57" w14:textId="77777777" w:rsidR="007828F2" w:rsidRPr="004C46D7" w:rsidRDefault="007828F2" w:rsidP="007828F2">
      <w:pPr>
        <w:pStyle w:val="normalformulaire"/>
        <w:rPr>
          <w:sz w:val="12"/>
          <w:szCs w:val="12"/>
        </w:rPr>
      </w:pPr>
    </w:p>
    <w:p w14:paraId="2B970A62" w14:textId="77777777" w:rsidR="007828F2" w:rsidRPr="004C46D7" w:rsidRDefault="007828F2" w:rsidP="007828F2">
      <w:pPr>
        <w:pStyle w:val="normalformulaire"/>
      </w:pPr>
    </w:p>
    <w:p w14:paraId="5C7619E8" w14:textId="77777777" w:rsidR="007828F2" w:rsidRPr="004C46D7" w:rsidRDefault="007828F2" w:rsidP="007828F2">
      <w:pPr>
        <w:pStyle w:val="normalformulaire"/>
      </w:pPr>
    </w:p>
    <w:p w14:paraId="39CCBDFC" w14:textId="77777777" w:rsidR="007828F2" w:rsidRPr="004C46D7" w:rsidRDefault="007828F2" w:rsidP="007828F2">
      <w:pPr>
        <w:pStyle w:val="normalformulaire"/>
      </w:pPr>
    </w:p>
    <w:p w14:paraId="7EA14B2E" w14:textId="77777777" w:rsidR="002E73B9" w:rsidRDefault="002E73B9" w:rsidP="007828F2">
      <w:pPr>
        <w:pStyle w:val="titreformulaire"/>
        <w:rPr>
          <w:rFonts w:eastAsia="Calibri"/>
          <w:b w:val="0"/>
          <w:color w:val="auto"/>
          <w:sz w:val="16"/>
          <w:szCs w:val="16"/>
        </w:rPr>
      </w:pPr>
    </w:p>
    <w:p w14:paraId="0CCE0D5D" w14:textId="5B010686" w:rsidR="00F316DD" w:rsidRPr="00857557" w:rsidRDefault="00F316DD" w:rsidP="00F316DD">
      <w:pPr>
        <w:pStyle w:val="titreformulaire"/>
        <w:rPr>
          <w:rFonts w:eastAsia="Calibri"/>
          <w:b w:val="0"/>
          <w:color w:val="auto"/>
          <w:sz w:val="16"/>
          <w:szCs w:val="16"/>
        </w:rPr>
      </w:pPr>
      <w:r w:rsidRPr="00857557">
        <w:rPr>
          <w:rFonts w:eastAsia="Calibri"/>
          <w:b w:val="0"/>
          <w:color w:val="auto"/>
          <w:sz w:val="16"/>
          <w:szCs w:val="16"/>
        </w:rPr>
        <w:t xml:space="preserve">La description </w:t>
      </w:r>
      <w:r w:rsidR="009D3BA6" w:rsidRPr="00857557">
        <w:rPr>
          <w:rFonts w:eastAsia="Calibri"/>
          <w:b w:val="0"/>
          <w:color w:val="auto"/>
          <w:sz w:val="16"/>
          <w:szCs w:val="16"/>
        </w:rPr>
        <w:t xml:space="preserve">détaillée </w:t>
      </w:r>
      <w:r w:rsidRPr="00857557">
        <w:rPr>
          <w:rFonts w:eastAsia="Calibri"/>
          <w:b w:val="0"/>
          <w:color w:val="auto"/>
          <w:sz w:val="16"/>
          <w:szCs w:val="16"/>
        </w:rPr>
        <w:t>du projet est à remplir dans l’annexe 1 à joindre à votre demande d’aide</w:t>
      </w:r>
    </w:p>
    <w:p w14:paraId="06F8F1D8" w14:textId="77777777" w:rsidR="0017243E" w:rsidRPr="0017243E" w:rsidRDefault="0017243E" w:rsidP="00F316DD">
      <w:pPr>
        <w:pStyle w:val="titreformulaire"/>
        <w:rPr>
          <w:rFonts w:eastAsia="Calibri"/>
          <w:color w:val="auto"/>
          <w:sz w:val="16"/>
          <w:szCs w:val="16"/>
        </w:rPr>
      </w:pPr>
    </w:p>
    <w:p w14:paraId="2FF345EC" w14:textId="44E7AADF" w:rsidR="007828F2" w:rsidRPr="004C46D7" w:rsidRDefault="00B1515D" w:rsidP="007828F2">
      <w:pPr>
        <w:pStyle w:val="titreformulaire"/>
      </w:pPr>
      <w:r>
        <w:rPr>
          <w:noProof/>
          <w:lang w:eastAsia="fr-FR"/>
        </w:rPr>
        <mc:AlternateContent>
          <mc:Choice Requires="wps">
            <w:drawing>
              <wp:anchor distT="0" distB="0" distL="114935" distR="114935" simplePos="0" relativeHeight="251665920" behindDoc="0" locked="0" layoutInCell="1" allowOverlap="1" wp14:anchorId="3CB03D21" wp14:editId="4FBFD298">
                <wp:simplePos x="0" y="0"/>
                <wp:positionH relativeFrom="column">
                  <wp:posOffset>-433070</wp:posOffset>
                </wp:positionH>
                <wp:positionV relativeFrom="paragraph">
                  <wp:posOffset>235585</wp:posOffset>
                </wp:positionV>
                <wp:extent cx="6739890" cy="800100"/>
                <wp:effectExtent l="0" t="0" r="2286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800100"/>
                        </a:xfrm>
                        <a:prstGeom prst="rect">
                          <a:avLst/>
                        </a:prstGeom>
                        <a:solidFill>
                          <a:srgbClr val="FFFFFF"/>
                        </a:solidFill>
                        <a:ln w="6350">
                          <a:solidFill>
                            <a:srgbClr val="000000"/>
                          </a:solidFill>
                          <a:miter lim="800000"/>
                          <a:headEnd/>
                          <a:tailEnd/>
                        </a:ln>
                      </wps:spPr>
                      <wps:txbx>
                        <w:txbxContent>
                          <w:p w14:paraId="22B84A2C" w14:textId="6B99F806" w:rsidR="001E1B18" w:rsidRPr="00F60110" w:rsidRDefault="001E1B18" w:rsidP="007828F2">
                            <w:pPr>
                              <w:pStyle w:val="normalformulaire"/>
                              <w:rPr>
                                <w:sz w:val="14"/>
                              </w:rPr>
                            </w:pPr>
                            <w:r w:rsidRPr="00C75448">
                              <w:rPr>
                                <w:b/>
                              </w:rPr>
                              <w:t>N° SIRET</w:t>
                            </w:r>
                            <w:r w:rsidRPr="00F60110">
                              <w:t> :</w:t>
                            </w:r>
                            <w:r w:rsidRPr="00F60110">
                              <w:rPr>
                                <w:color w:val="FF0000"/>
                              </w:rPr>
                              <w:t xml:space="preserve"> </w:t>
                            </w:r>
                            <w:r>
                              <w:rPr>
                                <w:szCs w:val="16"/>
                              </w:rPr>
                              <w:t>__________________________________________</w:t>
                            </w:r>
                          </w:p>
                          <w:p w14:paraId="13023362" w14:textId="5FBEC04B" w:rsidR="001E1B18" w:rsidRPr="00F60110" w:rsidRDefault="001E1B18" w:rsidP="007828F2">
                            <w:pPr>
                              <w:pStyle w:val="italiqueformulaire"/>
                            </w:pPr>
                            <w:r w:rsidRPr="00F60110">
                              <w:t>(</w:t>
                            </w:r>
                            <w:r w:rsidRPr="00F60110">
                              <w:rPr>
                                <w:sz w:val="16"/>
                                <w:szCs w:val="16"/>
                              </w:rPr>
                              <w:t>attribué par l’INSEE lors d’une inscription au répertoire national des entreprises</w:t>
                            </w:r>
                            <w:r>
                              <w:rPr>
                                <w:sz w:val="16"/>
                                <w:szCs w:val="16"/>
                              </w:rPr>
                              <w:t>, 14 chiffres</w:t>
                            </w:r>
                            <w:r w:rsidRPr="00F60110">
                              <w:rPr>
                                <w:sz w:val="16"/>
                                <w:szCs w:val="16"/>
                              </w:rPr>
                              <w:t>)</w:t>
                            </w:r>
                            <w:r w:rsidRPr="00F60110">
                              <w:rPr>
                                <w:sz w:val="16"/>
                              </w:rPr>
                              <w:tab/>
                            </w:r>
                          </w:p>
                          <w:p w14:paraId="5679EF52" w14:textId="325B022C" w:rsidR="001E1B18" w:rsidRPr="00F60110" w:rsidRDefault="001E1B18" w:rsidP="00B1515D">
                            <w:pPr>
                              <w:pStyle w:val="normalformulaire"/>
                              <w:spacing w:before="120" w:line="360" w:lineRule="auto"/>
                              <w:jc w:val="left"/>
                            </w:pPr>
                            <w:r w:rsidRPr="00A82706">
                              <w:rPr>
                                <w:rFonts w:ascii="Wingdings" w:hAnsi="Wingdings"/>
                                <w:szCs w:val="16"/>
                              </w:rPr>
                              <w:t></w:t>
                            </w:r>
                            <w:r w:rsidRPr="00F60110">
                              <w:t xml:space="preserve"> Aucun numéro SIRET attribué</w:t>
                            </w:r>
                            <w:r>
                              <w:t xml:space="preserve"> </w:t>
                            </w:r>
                          </w:p>
                          <w:p w14:paraId="6D8B0EEC" w14:textId="358BC1C7" w:rsidR="001E1B18" w:rsidRDefault="001E1B18" w:rsidP="00B1515D">
                            <w:pPr>
                              <w:pStyle w:val="normalformulaire"/>
                              <w:spacing w:before="60" w:line="360" w:lineRule="auto"/>
                              <w:rPr>
                                <w:szCs w:val="16"/>
                              </w:rPr>
                            </w:pPr>
                            <w:r w:rsidRPr="006F2C42">
                              <w:rPr>
                                <w:b/>
                                <w:szCs w:val="16"/>
                              </w:rPr>
                              <w:t xml:space="preserve">TVA récupérée par le demandeur : </w:t>
                            </w:r>
                            <w:r w:rsidRPr="006F2C42">
                              <w:rPr>
                                <w:b/>
                                <w:szCs w:val="16"/>
                              </w:rPr>
                              <w:tab/>
                            </w:r>
                            <w:sdt>
                              <w:sdtPr>
                                <w:rPr>
                                  <w:szCs w:val="16"/>
                                </w:rPr>
                                <w:id w:val="58087391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6F2C42">
                              <w:rPr>
                                <w:szCs w:val="16"/>
                              </w:rPr>
                              <w:t>Oui</w:t>
                            </w:r>
                            <w:r w:rsidRPr="006F2C42">
                              <w:rPr>
                                <w:szCs w:val="16"/>
                              </w:rPr>
                              <w:tab/>
                            </w:r>
                            <w:sdt>
                              <w:sdtPr>
                                <w:rPr>
                                  <w:szCs w:val="16"/>
                                </w:rPr>
                                <w:id w:val="212179207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 </w:t>
                            </w:r>
                            <w:r w:rsidRPr="006F2C42">
                              <w:rPr>
                                <w:szCs w:val="16"/>
                              </w:rPr>
                              <w:t>Non</w:t>
                            </w:r>
                            <w:r w:rsidRPr="006F2C42">
                              <w:rPr>
                                <w:b/>
                                <w:szCs w:val="16"/>
                              </w:rPr>
                              <w:tab/>
                            </w:r>
                            <w:sdt>
                              <w:sdtPr>
                                <w:rPr>
                                  <w:szCs w:val="16"/>
                                </w:rPr>
                                <w:id w:val="-1324195959"/>
                                <w14:checkbox>
                                  <w14:checked w14:val="0"/>
                                  <w14:checkedState w14:val="2612" w14:font="MS Gothic"/>
                                  <w14:uncheckedState w14:val="2610" w14:font="MS Gothic"/>
                                </w14:checkbox>
                              </w:sdtPr>
                              <w:sdtEndPr/>
                              <w:sdtContent>
                                <w:r w:rsidRPr="006F2C42">
                                  <w:rPr>
                                    <w:rFonts w:ascii="Segoe UI Symbol" w:hAnsi="Segoe UI Symbol" w:cs="Segoe UI Symbol"/>
                                    <w:szCs w:val="16"/>
                                  </w:rPr>
                                  <w:t>☐</w:t>
                                </w:r>
                              </w:sdtContent>
                            </w:sdt>
                            <w:r w:rsidRPr="006F2C42">
                              <w:rPr>
                                <w:szCs w:val="16"/>
                              </w:rPr>
                              <w:t xml:space="preserve"> Partiellement (</w:t>
                            </w:r>
                            <w:r w:rsidRPr="00C75448">
                              <w:rPr>
                                <w:i/>
                                <w:szCs w:val="16"/>
                              </w:rPr>
                              <w:t>à préciser</w:t>
                            </w:r>
                            <w:r w:rsidRPr="006F2C42">
                              <w:rPr>
                                <w:szCs w:val="16"/>
                              </w:rPr>
                              <w:t>) :</w:t>
                            </w:r>
                            <w:r>
                              <w:rPr>
                                <w:szCs w:val="16"/>
                              </w:rPr>
                              <w:t xml:space="preserve"> __________________________________________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3D21" id="Zone de texte 7" o:spid="_x0000_s1028" type="#_x0000_t202" style="position:absolute;left:0;text-align:left;margin-left:-34.1pt;margin-top:18.55pt;width:530.7pt;height:63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" strokeweight=".5pt">
                <v:textbox inset="7.45pt,3.85pt,7.45pt,3.85pt">
                  <w:txbxContent>
                    <w:p w14:paraId="22B84A2C" w14:textId="6B99F806" w:rsidR="001E1B18" w:rsidRPr="00F60110" w:rsidRDefault="001E1B18" w:rsidP="007828F2">
                      <w:pPr>
                        <w:pStyle w:val="normalformulaire"/>
                        <w:rPr>
                          <w:sz w:val="14"/>
                        </w:rPr>
                      </w:pPr>
                      <w:r w:rsidRPr="00C75448">
                        <w:rPr>
                          <w:b/>
                        </w:rPr>
                        <w:t>N° SIRET</w:t>
                      </w:r>
                      <w:r w:rsidRPr="00F60110">
                        <w:t> :</w:t>
                      </w:r>
                      <w:r w:rsidRPr="00F60110">
                        <w:rPr>
                          <w:color w:val="FF0000"/>
                        </w:rPr>
                        <w:t xml:space="preserve"> </w:t>
                      </w:r>
                      <w:r>
                        <w:rPr>
                          <w:szCs w:val="16"/>
                        </w:rPr>
                        <w:t>__________________________________________</w:t>
                      </w:r>
                    </w:p>
                    <w:p w14:paraId="13023362" w14:textId="5FBEC04B" w:rsidR="001E1B18" w:rsidRPr="00F60110" w:rsidRDefault="001E1B18" w:rsidP="007828F2">
                      <w:pPr>
                        <w:pStyle w:val="italiqueformulaire"/>
                      </w:pPr>
                      <w:r w:rsidRPr="00F60110">
                        <w:t>(</w:t>
                      </w:r>
                      <w:proofErr w:type="gramStart"/>
                      <w:r w:rsidRPr="00F60110">
                        <w:rPr>
                          <w:sz w:val="16"/>
                          <w:szCs w:val="16"/>
                        </w:rPr>
                        <w:t>attribué</w:t>
                      </w:r>
                      <w:proofErr w:type="gramEnd"/>
                      <w:r w:rsidRPr="00F60110">
                        <w:rPr>
                          <w:sz w:val="16"/>
                          <w:szCs w:val="16"/>
                        </w:rPr>
                        <w:t xml:space="preserve"> par l’INSEE lors d’une inscription au répertoire national des entreprises</w:t>
                      </w:r>
                      <w:r>
                        <w:rPr>
                          <w:sz w:val="16"/>
                          <w:szCs w:val="16"/>
                        </w:rPr>
                        <w:t>, 14 chiffres</w:t>
                      </w:r>
                      <w:r w:rsidRPr="00F60110">
                        <w:rPr>
                          <w:sz w:val="16"/>
                          <w:szCs w:val="16"/>
                        </w:rPr>
                        <w:t>)</w:t>
                      </w:r>
                      <w:r w:rsidRPr="00F60110">
                        <w:rPr>
                          <w:sz w:val="16"/>
                        </w:rPr>
                        <w:tab/>
                      </w:r>
                    </w:p>
                    <w:p w14:paraId="5679EF52" w14:textId="325B022C" w:rsidR="001E1B18" w:rsidRPr="00F60110" w:rsidRDefault="001E1B18" w:rsidP="00B1515D">
                      <w:pPr>
                        <w:pStyle w:val="normalformulaire"/>
                        <w:spacing w:before="120" w:line="360" w:lineRule="auto"/>
                        <w:jc w:val="left"/>
                      </w:pPr>
                      <w:r w:rsidRPr="00A82706">
                        <w:rPr>
                          <w:rFonts w:ascii="Wingdings" w:hAnsi="Wingdings"/>
                          <w:szCs w:val="16"/>
                        </w:rPr>
                        <w:t></w:t>
                      </w:r>
                      <w:r w:rsidRPr="00F60110">
                        <w:t xml:space="preserve"> Aucun numéro SIRET attribué</w:t>
                      </w:r>
                      <w:r>
                        <w:t xml:space="preserve"> </w:t>
                      </w:r>
                    </w:p>
                    <w:p w14:paraId="6D8B0EEC" w14:textId="358BC1C7" w:rsidR="001E1B18" w:rsidRDefault="001E1B18" w:rsidP="00B1515D">
                      <w:pPr>
                        <w:pStyle w:val="normalformulaire"/>
                        <w:spacing w:before="60" w:line="360" w:lineRule="auto"/>
                        <w:rPr>
                          <w:szCs w:val="16"/>
                        </w:rPr>
                      </w:pPr>
                      <w:r w:rsidRPr="006F2C42">
                        <w:rPr>
                          <w:b/>
                          <w:szCs w:val="16"/>
                        </w:rPr>
                        <w:t xml:space="preserve">TVA récupérée par le demandeur : </w:t>
                      </w:r>
                      <w:r w:rsidRPr="006F2C42">
                        <w:rPr>
                          <w:b/>
                          <w:szCs w:val="16"/>
                        </w:rPr>
                        <w:tab/>
                      </w:r>
                      <w:sdt>
                        <w:sdtPr>
                          <w:rPr>
                            <w:szCs w:val="16"/>
                          </w:rPr>
                          <w:id w:val="58087391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6F2C42">
                        <w:rPr>
                          <w:szCs w:val="16"/>
                        </w:rPr>
                        <w:t>Oui</w:t>
                      </w:r>
                      <w:r w:rsidRPr="006F2C42">
                        <w:rPr>
                          <w:szCs w:val="16"/>
                        </w:rPr>
                        <w:tab/>
                      </w:r>
                      <w:sdt>
                        <w:sdtPr>
                          <w:rPr>
                            <w:szCs w:val="16"/>
                          </w:rPr>
                          <w:id w:val="212179207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 </w:t>
                      </w:r>
                      <w:r w:rsidRPr="006F2C42">
                        <w:rPr>
                          <w:szCs w:val="16"/>
                        </w:rPr>
                        <w:t>Non</w:t>
                      </w:r>
                      <w:r w:rsidRPr="006F2C42">
                        <w:rPr>
                          <w:b/>
                          <w:szCs w:val="16"/>
                        </w:rPr>
                        <w:tab/>
                      </w:r>
                      <w:sdt>
                        <w:sdtPr>
                          <w:rPr>
                            <w:szCs w:val="16"/>
                          </w:rPr>
                          <w:id w:val="-1324195959"/>
                          <w14:checkbox>
                            <w14:checked w14:val="0"/>
                            <w14:checkedState w14:val="2612" w14:font="MS Gothic"/>
                            <w14:uncheckedState w14:val="2610" w14:font="MS Gothic"/>
                          </w14:checkbox>
                        </w:sdtPr>
                        <w:sdtEndPr/>
                        <w:sdtContent>
                          <w:r w:rsidRPr="006F2C42">
                            <w:rPr>
                              <w:rFonts w:ascii="Segoe UI Symbol" w:hAnsi="Segoe UI Symbol" w:cs="Segoe UI Symbol"/>
                              <w:szCs w:val="16"/>
                            </w:rPr>
                            <w:t>☐</w:t>
                          </w:r>
                        </w:sdtContent>
                      </w:sdt>
                      <w:r w:rsidRPr="006F2C42">
                        <w:rPr>
                          <w:szCs w:val="16"/>
                        </w:rPr>
                        <w:t xml:space="preserve"> Partiellement (</w:t>
                      </w:r>
                      <w:r w:rsidRPr="00C75448">
                        <w:rPr>
                          <w:i/>
                          <w:szCs w:val="16"/>
                        </w:rPr>
                        <w:t>à préciser</w:t>
                      </w:r>
                      <w:r w:rsidRPr="006F2C42">
                        <w:rPr>
                          <w:szCs w:val="16"/>
                        </w:rPr>
                        <w:t>) :</w:t>
                      </w:r>
                      <w:r>
                        <w:rPr>
                          <w:szCs w:val="16"/>
                        </w:rPr>
                        <w:t xml:space="preserve"> __________________________________________</w:t>
                      </w:r>
                    </w:p>
                  </w:txbxContent>
                </v:textbox>
              </v:shape>
            </w:pict>
          </mc:Fallback>
        </mc:AlternateContent>
      </w:r>
      <w:r w:rsidR="00A50EE6">
        <w:rPr>
          <w:shd w:val="clear" w:color="auto" w:fill="008080"/>
        </w:rPr>
        <w:t>2</w:t>
      </w:r>
      <w:r w:rsidR="007828F2" w:rsidRPr="004C46D7">
        <w:rPr>
          <w:shd w:val="clear" w:color="auto" w:fill="008080"/>
        </w:rPr>
        <w:t>/ IDENTIFICATION DU DEMANDEUR</w:t>
      </w:r>
      <w:r w:rsidR="007828F2" w:rsidRPr="004C46D7">
        <w:t xml:space="preserve">  </w:t>
      </w:r>
    </w:p>
    <w:p w14:paraId="22CE2D14" w14:textId="2B44D5BE" w:rsidR="007828F2" w:rsidRPr="004C46D7" w:rsidRDefault="007828F2" w:rsidP="007828F2">
      <w:pPr>
        <w:pStyle w:val="titreformulaire"/>
        <w:rPr>
          <w:sz w:val="12"/>
          <w:szCs w:val="12"/>
        </w:rPr>
      </w:pPr>
      <w:r w:rsidRPr="004C46D7">
        <w:t xml:space="preserve">   </w:t>
      </w:r>
    </w:p>
    <w:p w14:paraId="5AA41089" w14:textId="75927E73" w:rsidR="007828F2" w:rsidRPr="004C46D7" w:rsidRDefault="007828F2" w:rsidP="007828F2">
      <w:pPr>
        <w:pStyle w:val="normalformulaire"/>
        <w:rPr>
          <w:sz w:val="20"/>
        </w:rPr>
      </w:pPr>
    </w:p>
    <w:p w14:paraId="631B416B" w14:textId="73C3F3CB" w:rsidR="007828F2" w:rsidRPr="004C46D7" w:rsidRDefault="007828F2" w:rsidP="007828F2">
      <w:pPr>
        <w:pStyle w:val="normalformulaire"/>
      </w:pPr>
    </w:p>
    <w:p w14:paraId="27A9840F" w14:textId="0B63C42F" w:rsidR="007828F2" w:rsidRPr="004C46D7" w:rsidRDefault="007828F2" w:rsidP="007828F2">
      <w:pPr>
        <w:pStyle w:val="normalformulaire"/>
      </w:pPr>
    </w:p>
    <w:p w14:paraId="2D3BF34A" w14:textId="4E1C78D0" w:rsidR="007828F2" w:rsidRPr="004C46D7" w:rsidRDefault="007828F2" w:rsidP="007828F2">
      <w:pPr>
        <w:pStyle w:val="normalformulaire"/>
      </w:pPr>
    </w:p>
    <w:p w14:paraId="6FF12E6E" w14:textId="24E1C98B" w:rsidR="007828F2" w:rsidRPr="004C46D7" w:rsidRDefault="007828F2" w:rsidP="007828F2">
      <w:pPr>
        <w:pStyle w:val="normalformulaire"/>
      </w:pPr>
    </w:p>
    <w:p w14:paraId="128F15EB" w14:textId="7AC02CF4" w:rsidR="007828F2" w:rsidRPr="004C46D7" w:rsidRDefault="007828F2" w:rsidP="007828F2">
      <w:pPr>
        <w:pStyle w:val="normalformulaire"/>
        <w:tabs>
          <w:tab w:val="left" w:pos="3945"/>
        </w:tabs>
        <w:rPr>
          <w:b/>
        </w:rPr>
      </w:pPr>
      <w:r w:rsidRPr="004C46D7">
        <w:rPr>
          <w:b/>
        </w:rPr>
        <w:tab/>
      </w:r>
    </w:p>
    <w:p w14:paraId="164897D7" w14:textId="432D2BCE" w:rsidR="007828F2" w:rsidRPr="004C46D7" w:rsidRDefault="00B1515D" w:rsidP="007828F2">
      <w:pPr>
        <w:rPr>
          <w:rFonts w:ascii="Tahoma" w:hAnsi="Tahoma" w:cs="Tahoma"/>
        </w:rPr>
      </w:pPr>
      <w:r>
        <w:rPr>
          <w:noProof/>
          <w:lang w:eastAsia="fr-FR"/>
        </w:rPr>
        <mc:AlternateContent>
          <mc:Choice Requires="wps">
            <w:drawing>
              <wp:anchor distT="0" distB="0" distL="114935" distR="114935" simplePos="0" relativeHeight="251673088" behindDoc="0" locked="0" layoutInCell="1" allowOverlap="1" wp14:anchorId="324B43C7" wp14:editId="2101D6E1">
                <wp:simplePos x="0" y="0"/>
                <wp:positionH relativeFrom="column">
                  <wp:posOffset>-433070</wp:posOffset>
                </wp:positionH>
                <wp:positionV relativeFrom="paragraph">
                  <wp:posOffset>100330</wp:posOffset>
                </wp:positionV>
                <wp:extent cx="6739890" cy="552450"/>
                <wp:effectExtent l="0" t="0" r="2286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52450"/>
                        </a:xfrm>
                        <a:prstGeom prst="rect">
                          <a:avLst/>
                        </a:prstGeom>
                        <a:solidFill>
                          <a:srgbClr val="FFFFFF"/>
                        </a:solidFill>
                        <a:ln w="6350">
                          <a:solidFill>
                            <a:srgbClr val="000000"/>
                          </a:solidFill>
                          <a:miter lim="800000"/>
                          <a:headEnd/>
                          <a:tailEnd/>
                        </a:ln>
                      </wps:spPr>
                      <wps:txbx>
                        <w:txbxContent>
                          <w:p w14:paraId="14C2ADB8" w14:textId="0073EE8D" w:rsidR="001E1B18" w:rsidRDefault="00010EA1" w:rsidP="0014181A">
                            <w:pPr>
                              <w:pStyle w:val="normalformulaire"/>
                              <w:spacing w:before="120"/>
                              <w:rPr>
                                <w:b/>
                              </w:rPr>
                            </w:pPr>
                            <w:sdt>
                              <w:sdtPr>
                                <w:rPr>
                                  <w:rFonts w:ascii="Wingdings" w:hAnsi="Wingdings"/>
                                  <w:szCs w:val="16"/>
                                </w:rPr>
                                <w:id w:val="1072929338"/>
                                <w14:checkbox>
                                  <w14:checked w14:val="0"/>
                                  <w14:checkedState w14:val="2612" w14:font="MS Gothic"/>
                                  <w14:uncheckedState w14:val="2610" w14:font="MS Gothic"/>
                                </w14:checkbox>
                              </w:sdtPr>
                              <w:sdtEndPr/>
                              <w:sdtContent/>
                            </w:sdt>
                            <w:sdt>
                              <w:sdtPr>
                                <w:rPr>
                                  <w:b/>
                                </w:rPr>
                                <w:id w:val="-24949840"/>
                                <w14:checkbox>
                                  <w14:checked w14:val="0"/>
                                  <w14:checkedState w14:val="2612" w14:font="MS Gothic"/>
                                  <w14:uncheckedState w14:val="2610" w14:font="MS Gothic"/>
                                </w14:checkbox>
                              </w:sdtPr>
                              <w:sdtEndPr/>
                              <w:sdtContent/>
                            </w:sdt>
                            <w:r w:rsidR="001E1B18" w:rsidRPr="00C75448">
                              <w:rPr>
                                <w:b/>
                              </w:rPr>
                              <w:t>Dénomination</w:t>
                            </w:r>
                            <w:r w:rsidR="001E1B18">
                              <w:t xml:space="preserve"> (</w:t>
                            </w:r>
                            <w:r w:rsidR="001E1B18" w:rsidRPr="00C75448">
                              <w:rPr>
                                <w:i/>
                              </w:rPr>
                              <w:t>raison sociale pour les personnes morales ou nom de naissance pour les personnes physiques</w:t>
                            </w:r>
                            <w:r w:rsidR="001E1B18">
                              <w:t>)</w:t>
                            </w:r>
                            <w:r w:rsidR="001E1B18" w:rsidRPr="0014181A">
                              <w:t xml:space="preserve"> </w:t>
                            </w:r>
                            <w:r w:rsidR="001E1B18" w:rsidRPr="00C75448">
                              <w:t>:</w:t>
                            </w:r>
                            <w:r w:rsidR="001E1B18">
                              <w:rPr>
                                <w:b/>
                              </w:rPr>
                              <w:t xml:space="preserve"> </w:t>
                            </w:r>
                          </w:p>
                          <w:p w14:paraId="2D65CA33" w14:textId="72CE9002" w:rsidR="001E1B18" w:rsidRPr="00010EA1" w:rsidRDefault="001E1B18" w:rsidP="00343F9C">
                            <w:pPr>
                              <w:pStyle w:val="normalformulaire"/>
                              <w:spacing w:before="120"/>
                              <w:rPr>
                                <w:b/>
                              </w:rPr>
                            </w:pPr>
                            <w:r w:rsidRPr="00010EA1">
                              <w:rPr>
                                <w:b/>
                              </w:rPr>
                              <w:t>________________________________________________________________________________________________________________________________________________________________</w:t>
                            </w:r>
                          </w:p>
                          <w:p w14:paraId="0B8F1595" w14:textId="77777777" w:rsidR="001E1B18" w:rsidRPr="008075AD" w:rsidRDefault="001E1B18" w:rsidP="00E577EC">
                            <w:pPr>
                              <w:pStyle w:val="normalformulaire"/>
                              <w:spacing w:before="120"/>
                              <w:rPr>
                                <w:b/>
                              </w:rPr>
                            </w:pPr>
                          </w:p>
                          <w:p w14:paraId="07498B0C" w14:textId="77777777" w:rsidR="001E1B18" w:rsidRPr="00024264" w:rsidRDefault="001E1B18" w:rsidP="00E577EC">
                            <w:pPr>
                              <w:pStyle w:val="normalformulaire"/>
                              <w:rPr>
                                <w:sz w:val="10"/>
                                <w:szCs w:val="1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B43C7" id="_x0000_t202" coordsize="21600,21600" o:spt="202" path="m,l,21600r21600,l21600,xe">
                <v:stroke joinstyle="miter"/>
                <v:path gradientshapeok="t" o:connecttype="rect"/>
              </v:shapetype>
              <v:shape id="Zone de texte 1" o:spid="_x0000_s1029" type="#_x0000_t202" style="position:absolute;margin-left:-34.1pt;margin-top:7.9pt;width:530.7pt;height:43.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" strokeweight=".5pt">
                <v:textbox inset="7.45pt,3.85pt,7.45pt,3.85pt">
                  <w:txbxContent>
                    <w:p w14:paraId="14C2ADB8" w14:textId="0073EE8D" w:rsidR="001E1B18" w:rsidRDefault="00010EA1" w:rsidP="0014181A">
                      <w:pPr>
                        <w:pStyle w:val="normalformulaire"/>
                        <w:spacing w:before="120"/>
                        <w:rPr>
                          <w:b/>
                        </w:rPr>
                      </w:pPr>
                      <w:sdt>
                        <w:sdtPr>
                          <w:rPr>
                            <w:rFonts w:ascii="Wingdings" w:hAnsi="Wingdings"/>
                            <w:szCs w:val="16"/>
                          </w:rPr>
                          <w:id w:val="1072929338"/>
                          <w14:checkbox>
                            <w14:checked w14:val="0"/>
                            <w14:checkedState w14:val="2612" w14:font="MS Gothic"/>
                            <w14:uncheckedState w14:val="2610" w14:font="MS Gothic"/>
                          </w14:checkbox>
                        </w:sdtPr>
                        <w:sdtEndPr/>
                        <w:sdtContent/>
                      </w:sdt>
                      <w:sdt>
                        <w:sdtPr>
                          <w:rPr>
                            <w:b/>
                          </w:rPr>
                          <w:id w:val="-24949840"/>
                          <w14:checkbox>
                            <w14:checked w14:val="0"/>
                            <w14:checkedState w14:val="2612" w14:font="MS Gothic"/>
                            <w14:uncheckedState w14:val="2610" w14:font="MS Gothic"/>
                          </w14:checkbox>
                        </w:sdtPr>
                        <w:sdtEndPr/>
                        <w:sdtContent/>
                      </w:sdt>
                      <w:r w:rsidR="001E1B18" w:rsidRPr="00C75448">
                        <w:rPr>
                          <w:b/>
                        </w:rPr>
                        <w:t>Dénomination</w:t>
                      </w:r>
                      <w:r w:rsidR="001E1B18">
                        <w:t xml:space="preserve"> (</w:t>
                      </w:r>
                      <w:r w:rsidR="001E1B18" w:rsidRPr="00C75448">
                        <w:rPr>
                          <w:i/>
                        </w:rPr>
                        <w:t>raison sociale pour les personnes morales ou nom de naissance pour les personnes physiques</w:t>
                      </w:r>
                      <w:r w:rsidR="001E1B18">
                        <w:t>)</w:t>
                      </w:r>
                      <w:r w:rsidR="001E1B18" w:rsidRPr="0014181A">
                        <w:t xml:space="preserve"> </w:t>
                      </w:r>
                      <w:r w:rsidR="001E1B18" w:rsidRPr="00C75448">
                        <w:t>:</w:t>
                      </w:r>
                      <w:r w:rsidR="001E1B18">
                        <w:rPr>
                          <w:b/>
                        </w:rPr>
                        <w:t xml:space="preserve"> </w:t>
                      </w:r>
                    </w:p>
                    <w:p w14:paraId="2D65CA33" w14:textId="72CE9002" w:rsidR="001E1B18" w:rsidRPr="00010EA1" w:rsidRDefault="001E1B18" w:rsidP="00343F9C">
                      <w:pPr>
                        <w:pStyle w:val="normalformulaire"/>
                        <w:spacing w:before="120"/>
                        <w:rPr>
                          <w:b/>
                        </w:rPr>
                      </w:pPr>
                      <w:r w:rsidRPr="00010EA1">
                        <w:rPr>
                          <w:b/>
                        </w:rPr>
                        <w:t>________________________________________________________________________________________________________________________________________________________________</w:t>
                      </w:r>
                    </w:p>
                    <w:p w14:paraId="0B8F1595" w14:textId="77777777" w:rsidR="001E1B18" w:rsidRPr="008075AD" w:rsidRDefault="001E1B18" w:rsidP="00E577EC">
                      <w:pPr>
                        <w:pStyle w:val="normalformulaire"/>
                        <w:spacing w:before="120"/>
                        <w:rPr>
                          <w:b/>
                        </w:rPr>
                      </w:pPr>
                    </w:p>
                    <w:p w14:paraId="07498B0C" w14:textId="77777777" w:rsidR="001E1B18" w:rsidRPr="00024264" w:rsidRDefault="001E1B18" w:rsidP="00E577EC">
                      <w:pPr>
                        <w:pStyle w:val="normalformulaire"/>
                        <w:rPr>
                          <w:sz w:val="10"/>
                          <w:szCs w:val="10"/>
                        </w:rPr>
                      </w:pPr>
                    </w:p>
                  </w:txbxContent>
                </v:textbox>
              </v:shape>
            </w:pict>
          </mc:Fallback>
        </mc:AlternateContent>
      </w:r>
    </w:p>
    <w:p w14:paraId="09C2A053" w14:textId="160A2C99" w:rsidR="00E577EC" w:rsidRDefault="00E577EC" w:rsidP="00B1515D">
      <w:pPr>
        <w:pStyle w:val="normalformulaire"/>
        <w:spacing w:before="80"/>
        <w:rPr>
          <w:b/>
        </w:rPr>
      </w:pPr>
    </w:p>
    <w:p w14:paraId="0A8D45CE" w14:textId="1CC6B3FD" w:rsidR="00E577EC" w:rsidRDefault="00E577EC" w:rsidP="007828F2">
      <w:pPr>
        <w:rPr>
          <w:rFonts w:ascii="Tahoma" w:hAnsi="Tahoma" w:cs="Tahoma"/>
          <w:b/>
        </w:rPr>
      </w:pPr>
    </w:p>
    <w:p w14:paraId="622180D5" w14:textId="0DF3BFE3" w:rsidR="00E577EC" w:rsidRDefault="0055763A" w:rsidP="007828F2">
      <w:pPr>
        <w:rPr>
          <w:rFonts w:ascii="Tahoma" w:hAnsi="Tahoma" w:cs="Tahoma"/>
          <w:b/>
        </w:rPr>
      </w:pPr>
      <w:r>
        <w:rPr>
          <w:rFonts w:ascii="Tahoma" w:hAnsi="Tahoma" w:cs="Tahoma"/>
          <w:noProof/>
          <w:lang w:eastAsia="fr-FR"/>
        </w:rPr>
        <mc:AlternateContent>
          <mc:Choice Requires="wps">
            <w:drawing>
              <wp:anchor distT="0" distB="0" distL="114935" distR="114935" simplePos="0" relativeHeight="251662848" behindDoc="0" locked="0" layoutInCell="1" allowOverlap="1" wp14:anchorId="5A7EE293" wp14:editId="31BA4E2F">
                <wp:simplePos x="0" y="0"/>
                <wp:positionH relativeFrom="column">
                  <wp:posOffset>-433070</wp:posOffset>
                </wp:positionH>
                <wp:positionV relativeFrom="paragraph">
                  <wp:posOffset>189230</wp:posOffset>
                </wp:positionV>
                <wp:extent cx="6739890" cy="1704975"/>
                <wp:effectExtent l="0" t="0" r="2286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704975"/>
                        </a:xfrm>
                        <a:prstGeom prst="rect">
                          <a:avLst/>
                        </a:prstGeom>
                        <a:solidFill>
                          <a:srgbClr val="FFFFFF"/>
                        </a:solidFill>
                        <a:ln w="6350">
                          <a:solidFill>
                            <a:srgbClr val="000000"/>
                          </a:solidFill>
                          <a:miter lim="800000"/>
                          <a:headEnd/>
                          <a:tailEnd/>
                        </a:ln>
                      </wps:spPr>
                      <wps:txbx>
                        <w:txbxContent>
                          <w:p w14:paraId="79DCA364" w14:textId="520ECBBD" w:rsidR="001E1B18" w:rsidRDefault="001E1B18" w:rsidP="007828F2">
                            <w:pPr>
                              <w:pStyle w:val="normalformulaire"/>
                              <w:spacing w:before="120"/>
                              <w:rPr>
                                <w:b/>
                              </w:rPr>
                            </w:pPr>
                            <w:r>
                              <w:rPr>
                                <w:b/>
                              </w:rPr>
                              <w:t xml:space="preserve">Coordonnées de contact pour le suivi du projet : </w:t>
                            </w: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849"/>
                            </w:tblGrid>
                            <w:tr w:rsidR="001E1B18" w:rsidRPr="00E92199" w14:paraId="1E9D6F8D" w14:textId="77777777" w:rsidTr="00B1515D">
                              <w:trPr>
                                <w:trHeight w:val="1095"/>
                              </w:trPr>
                              <w:tc>
                                <w:tcPr>
                                  <w:tcW w:w="2268" w:type="dxa"/>
                                  <w:shd w:val="clear" w:color="auto" w:fill="FFFFFF"/>
                                  <w:vAlign w:val="center"/>
                                </w:tcPr>
                                <w:p w14:paraId="314D7194" w14:textId="6FD29EA6" w:rsidR="001E1B18" w:rsidRPr="0036496A" w:rsidRDefault="001E1B18" w:rsidP="00FC088C">
                                  <w:pPr>
                                    <w:spacing w:beforeLines="40" w:before="96" w:after="40"/>
                                    <w:rPr>
                                      <w:rFonts w:ascii="Tahoma" w:eastAsia="Calibri" w:hAnsi="Tahoma" w:cs="Tahoma"/>
                                      <w:sz w:val="16"/>
                                      <w:szCs w:val="16"/>
                                    </w:rPr>
                                  </w:pPr>
                                  <w:r>
                                    <w:rPr>
                                      <w:rFonts w:ascii="Tahoma" w:eastAsia="Calibri" w:hAnsi="Tahoma" w:cs="Tahoma"/>
                                      <w:sz w:val="16"/>
                                      <w:szCs w:val="16"/>
                                    </w:rPr>
                                    <w:t>Adresse de contact demandeur</w:t>
                                  </w:r>
                                </w:p>
                              </w:tc>
                              <w:tc>
                                <w:tcPr>
                                  <w:tcW w:w="7849" w:type="dxa"/>
                                  <w:shd w:val="clear" w:color="auto" w:fill="auto"/>
                                  <w:vAlign w:val="center"/>
                                </w:tcPr>
                                <w:p w14:paraId="030B021A" w14:textId="40ABA311" w:rsidR="001E1B18" w:rsidRPr="0036496A" w:rsidRDefault="001E1B18" w:rsidP="00B1515D">
                                  <w:pPr>
                                    <w:spacing w:after="40"/>
                                    <w:rPr>
                                      <w:rFonts w:ascii="Tahoma" w:eastAsia="Calibri" w:hAnsi="Tahoma" w:cs="Tahoma"/>
                                      <w:sz w:val="16"/>
                                      <w:szCs w:val="16"/>
                                    </w:rPr>
                                  </w:pPr>
                                  <w:r>
                                    <w:rPr>
                                      <w:rFonts w:ascii="Tahoma" w:eastAsia="Calibri" w:hAnsi="Tahoma" w:cs="Tahoma"/>
                                      <w:sz w:val="16"/>
                                      <w:szCs w:val="16"/>
                                    </w:rPr>
                                    <w:t xml:space="preserve">Rue et n° : </w:t>
                                  </w:r>
                                  <w:r w:rsidRPr="005D650B">
                                    <w:rPr>
                                      <w:rFonts w:ascii="Tahoma" w:eastAsia="Calibri" w:hAnsi="Tahoma" w:cs="Tahoma"/>
                                      <w:color w:val="808080"/>
                                      <w:sz w:val="16"/>
                                      <w:szCs w:val="16"/>
                                    </w:rPr>
                                    <w:t>___________________________________________________________________</w:t>
                                  </w:r>
                                  <w:bookmarkStart w:id="0" w:name="_GoBack"/>
                                  <w:bookmarkEnd w:id="0"/>
                                  <w:r w:rsidRPr="005D650B">
                                    <w:rPr>
                                      <w:rFonts w:ascii="Tahoma" w:eastAsia="Calibri" w:hAnsi="Tahoma" w:cs="Tahoma"/>
                                      <w:color w:val="808080"/>
                                      <w:sz w:val="16"/>
                                      <w:szCs w:val="16"/>
                                    </w:rPr>
                                    <w:t>__________</w:t>
                                  </w:r>
                                </w:p>
                                <w:p w14:paraId="585C4FEC" w14:textId="1F70B1EA" w:rsidR="001E1B18" w:rsidRPr="002A04BD" w:rsidRDefault="001E1B18" w:rsidP="00031FDC">
                                  <w:pPr>
                                    <w:spacing w:before="80" w:after="40"/>
                                    <w:rPr>
                                      <w:rFonts w:ascii="Tahoma" w:eastAsia="Calibri" w:hAnsi="Tahoma" w:cs="Tahoma"/>
                                      <w:sz w:val="16"/>
                                      <w:szCs w:val="16"/>
                                    </w:rPr>
                                  </w:pPr>
                                  <w:r>
                                    <w:rPr>
                                      <w:rFonts w:ascii="Tahoma" w:eastAsia="Calibri" w:hAnsi="Tahoma" w:cs="Tahoma"/>
                                      <w:sz w:val="16"/>
                                      <w:szCs w:val="16"/>
                                    </w:rPr>
                                    <w:t>Code postal :</w:t>
                                  </w:r>
                                  <w:r w:rsidRPr="00BB40BB">
                                    <w:rPr>
                                      <w:color w:val="7F7F7F"/>
                                      <w:szCs w:val="16"/>
                                    </w:rPr>
                                    <w:t xml:space="preserve"> </w:t>
                                  </w:r>
                                  <w:r w:rsidRPr="002A04BD">
                                    <w:rPr>
                                      <w:rFonts w:ascii="Tahoma" w:hAnsi="Tahoma" w:cs="Tahoma"/>
                                      <w:sz w:val="16"/>
                                      <w:szCs w:val="16"/>
                                    </w:rPr>
                                    <w:t>________</w:t>
                                  </w:r>
                                  <w:r w:rsidRPr="002A04BD">
                                    <w:rPr>
                                      <w:rFonts w:ascii="Tahoma" w:eastAsia="Calibri" w:hAnsi="Tahoma" w:cs="Tahoma"/>
                                      <w:sz w:val="16"/>
                                      <w:szCs w:val="16"/>
                                    </w:rPr>
                                    <w:t>Commune :</w:t>
                                  </w:r>
                                  <w:r w:rsidRPr="002A04BD">
                                    <w:rPr>
                                      <w:rFonts w:ascii="Tahoma" w:eastAsia="Calibri" w:hAnsi="Tahoma" w:cs="Tahoma"/>
                                      <w:color w:val="808080"/>
                                      <w:sz w:val="16"/>
                                      <w:szCs w:val="16"/>
                                    </w:rPr>
                                    <w:t>_________________________________</w:t>
                                  </w:r>
                                </w:p>
                                <w:p w14:paraId="6872FE94" w14:textId="4166166E" w:rsidR="001E1B18" w:rsidRPr="0036496A" w:rsidRDefault="001E1B18" w:rsidP="0055763A">
                                  <w:pPr>
                                    <w:spacing w:before="80" w:after="40"/>
                                    <w:rPr>
                                      <w:rFonts w:ascii="Tahoma" w:eastAsia="Calibri" w:hAnsi="Tahoma" w:cs="Tahoma"/>
                                      <w:sz w:val="16"/>
                                      <w:szCs w:val="16"/>
                                    </w:rPr>
                                  </w:pPr>
                                  <w:r w:rsidRPr="002A04BD">
                                    <w:rPr>
                                      <w:rFonts w:ascii="Tahoma" w:hAnsi="Tahoma" w:cs="Tahoma"/>
                                      <w:sz w:val="16"/>
                                      <w:szCs w:val="16"/>
                                    </w:rPr>
                                    <w:t>Téléphone : ______________</w:t>
                                  </w:r>
                                  <w:r w:rsidRPr="002A04BD">
                                    <w:rPr>
                                      <w:rFonts w:ascii="Tahoma" w:hAnsi="Tahoma" w:cs="Tahoma"/>
                                      <w:color w:val="7F7F7F"/>
                                      <w:sz w:val="16"/>
                                      <w:szCs w:val="16"/>
                                    </w:rPr>
                                    <w:t xml:space="preserve"> </w:t>
                                  </w:r>
                                  <w:r w:rsidRPr="002A04BD">
                                    <w:rPr>
                                      <w:rFonts w:ascii="Tahoma" w:hAnsi="Tahoma" w:cs="Tahoma"/>
                                      <w:sz w:val="16"/>
                                      <w:szCs w:val="16"/>
                                    </w:rPr>
                                    <w:t xml:space="preserve">Courriel : </w:t>
                                  </w:r>
                                  <w:r w:rsidRPr="002A04BD">
                                    <w:rPr>
                                      <w:rFonts w:ascii="Tahoma" w:hAnsi="Tahoma" w:cs="Tahoma"/>
                                      <w:color w:val="808080"/>
                                      <w:sz w:val="16"/>
                                      <w:szCs w:val="16"/>
                                    </w:rPr>
                                    <w:t>__________________</w:t>
                                  </w:r>
                                </w:p>
                              </w:tc>
                            </w:tr>
                            <w:tr w:rsidR="001E1B18" w:rsidRPr="00E92199" w14:paraId="7149061E" w14:textId="77777777" w:rsidTr="00031FDC">
                              <w:trPr>
                                <w:trHeight w:val="989"/>
                              </w:trPr>
                              <w:tc>
                                <w:tcPr>
                                  <w:tcW w:w="2268" w:type="dxa"/>
                                  <w:shd w:val="clear" w:color="auto" w:fill="FFFFFF"/>
                                  <w:vAlign w:val="center"/>
                                </w:tcPr>
                                <w:p w14:paraId="18CD2A66" w14:textId="0AA91FCC" w:rsidR="001E1B18" w:rsidRDefault="001E1B18" w:rsidP="00031FDC">
                                  <w:pPr>
                                    <w:pStyle w:val="normalformulaire"/>
                                    <w:spacing w:before="120"/>
                                    <w:jc w:val="left"/>
                                    <w:rPr>
                                      <w:rFonts w:eastAsia="Calibri"/>
                                      <w:szCs w:val="16"/>
                                    </w:rPr>
                                  </w:pPr>
                                  <w:r w:rsidRPr="0036496A">
                                    <w:t xml:space="preserve">Personne en charge du suivi de l’opération </w:t>
                                  </w:r>
                                  <w:r w:rsidRPr="0036496A">
                                    <w:rPr>
                                      <w:i/>
                                      <w:sz w:val="14"/>
                                      <w:szCs w:val="14"/>
                                    </w:rPr>
                                    <w:t>(si différent</w:t>
                                  </w:r>
                                  <w:r>
                                    <w:rPr>
                                      <w:i/>
                                      <w:sz w:val="14"/>
                                      <w:szCs w:val="14"/>
                                    </w:rPr>
                                    <w:t xml:space="preserve"> du représentant légal</w:t>
                                  </w:r>
                                  <w:r w:rsidRPr="0036496A">
                                    <w:rPr>
                                      <w:i/>
                                      <w:sz w:val="14"/>
                                      <w:szCs w:val="14"/>
                                    </w:rPr>
                                    <w:t>)</w:t>
                                  </w:r>
                                  <w:r w:rsidRPr="0036496A">
                                    <w:t xml:space="preserve"> :</w:t>
                                  </w:r>
                                </w:p>
                              </w:tc>
                              <w:tc>
                                <w:tcPr>
                                  <w:tcW w:w="7849" w:type="dxa"/>
                                  <w:shd w:val="clear" w:color="auto" w:fill="auto"/>
                                  <w:vAlign w:val="center"/>
                                </w:tcPr>
                                <w:p w14:paraId="11E04B0C" w14:textId="77777777" w:rsidR="001E1B18" w:rsidRPr="002A04BD" w:rsidRDefault="001E1B18" w:rsidP="00031FDC">
                                  <w:pPr>
                                    <w:spacing w:beforeLines="40" w:before="96" w:after="40"/>
                                    <w:rPr>
                                      <w:rFonts w:ascii="Tahoma" w:hAnsi="Tahoma" w:cs="Tahoma"/>
                                      <w:sz w:val="16"/>
                                      <w:szCs w:val="16"/>
                                    </w:rPr>
                                  </w:pPr>
                                  <w:r w:rsidRPr="002A04BD">
                                    <w:rPr>
                                      <w:rFonts w:ascii="Tahoma" w:hAnsi="Tahoma" w:cs="Tahoma"/>
                                      <w:sz w:val="16"/>
                                      <w:szCs w:val="16"/>
                                    </w:rPr>
                                    <w:t>Nom : _____________________________________Prénom : ____________________________________</w:t>
                                  </w:r>
                                </w:p>
                                <w:p w14:paraId="64ABC37B" w14:textId="77777777" w:rsidR="001E1B18" w:rsidRPr="002A04BD" w:rsidRDefault="001E1B18" w:rsidP="00031FDC">
                                  <w:pPr>
                                    <w:spacing w:beforeLines="40" w:before="96" w:after="40"/>
                                    <w:rPr>
                                      <w:rFonts w:ascii="Tahoma" w:hAnsi="Tahoma" w:cs="Tahoma"/>
                                      <w:sz w:val="16"/>
                                      <w:szCs w:val="16"/>
                                    </w:rPr>
                                  </w:pPr>
                                  <w:r w:rsidRPr="002A04BD">
                                    <w:rPr>
                                      <w:rFonts w:ascii="Tahoma" w:hAnsi="Tahoma" w:cs="Tahoma"/>
                                      <w:sz w:val="16"/>
                                      <w:szCs w:val="16"/>
                                    </w:rPr>
                                    <w:t>Fonction : ______________________________________________________________________________</w:t>
                                  </w:r>
                                </w:p>
                                <w:p w14:paraId="2C772166" w14:textId="04774B30" w:rsidR="001E1B18" w:rsidRPr="002A04BD" w:rsidRDefault="001E1B18" w:rsidP="0055763A">
                                  <w:pPr>
                                    <w:spacing w:beforeLines="40" w:before="96" w:after="40"/>
                                    <w:rPr>
                                      <w:rFonts w:ascii="Tahoma" w:hAnsi="Tahoma" w:cs="Tahoma"/>
                                      <w:sz w:val="16"/>
                                      <w:szCs w:val="16"/>
                                    </w:rPr>
                                  </w:pPr>
                                  <w:r w:rsidRPr="002A04BD">
                                    <w:rPr>
                                      <w:rFonts w:ascii="Tahoma" w:hAnsi="Tahoma" w:cs="Tahoma"/>
                                      <w:sz w:val="16"/>
                                      <w:szCs w:val="16"/>
                                    </w:rPr>
                                    <w:t>Téléphone : _______________| Courriel : ______________________</w:t>
                                  </w:r>
                                </w:p>
                              </w:tc>
                            </w:tr>
                          </w:tbl>
                          <w:p w14:paraId="197C925B" w14:textId="77777777" w:rsidR="001E1B18" w:rsidRPr="00024264" w:rsidRDefault="001E1B18" w:rsidP="00553AF0">
                            <w:pPr>
                              <w:pStyle w:val="normalformulaire"/>
                              <w:rPr>
                                <w:sz w:val="10"/>
                                <w:szCs w:val="1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E293" id="Zone de texte 5" o:spid="_x0000_s1030" type="#_x0000_t202" style="position:absolute;margin-left:-34.1pt;margin-top:14.9pt;width:530.7pt;height:134.2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" strokeweight=".5pt">
                <v:textbox inset="7.45pt,3.85pt,7.45pt,3.85pt">
                  <w:txbxContent>
                    <w:p w14:paraId="79DCA364" w14:textId="520ECBBD" w:rsidR="001E1B18" w:rsidRDefault="001E1B18" w:rsidP="007828F2">
                      <w:pPr>
                        <w:pStyle w:val="normalformulaire"/>
                        <w:spacing w:before="120"/>
                        <w:rPr>
                          <w:b/>
                        </w:rPr>
                      </w:pPr>
                      <w:r>
                        <w:rPr>
                          <w:b/>
                        </w:rPr>
                        <w:t xml:space="preserve">Coordonnées de contact pour le suivi du projet : </w:t>
                      </w: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849"/>
                      </w:tblGrid>
                      <w:tr w:rsidR="001E1B18" w:rsidRPr="00E92199" w14:paraId="1E9D6F8D" w14:textId="77777777" w:rsidTr="00B1515D">
                        <w:trPr>
                          <w:trHeight w:val="1095"/>
                        </w:trPr>
                        <w:tc>
                          <w:tcPr>
                            <w:tcW w:w="2268" w:type="dxa"/>
                            <w:shd w:val="clear" w:color="auto" w:fill="FFFFFF"/>
                            <w:vAlign w:val="center"/>
                          </w:tcPr>
                          <w:p w14:paraId="314D7194" w14:textId="6FD29EA6" w:rsidR="001E1B18" w:rsidRPr="0036496A" w:rsidRDefault="001E1B18" w:rsidP="00FC088C">
                            <w:pPr>
                              <w:spacing w:beforeLines="40" w:before="96" w:after="40"/>
                              <w:rPr>
                                <w:rFonts w:ascii="Tahoma" w:eastAsia="Calibri" w:hAnsi="Tahoma" w:cs="Tahoma"/>
                                <w:sz w:val="16"/>
                                <w:szCs w:val="16"/>
                              </w:rPr>
                            </w:pPr>
                            <w:r>
                              <w:rPr>
                                <w:rFonts w:ascii="Tahoma" w:eastAsia="Calibri" w:hAnsi="Tahoma" w:cs="Tahoma"/>
                                <w:sz w:val="16"/>
                                <w:szCs w:val="16"/>
                              </w:rPr>
                              <w:t>Adresse de contact demandeur</w:t>
                            </w:r>
                          </w:p>
                        </w:tc>
                        <w:tc>
                          <w:tcPr>
                            <w:tcW w:w="7849" w:type="dxa"/>
                            <w:shd w:val="clear" w:color="auto" w:fill="auto"/>
                            <w:vAlign w:val="center"/>
                          </w:tcPr>
                          <w:p w14:paraId="030B021A" w14:textId="40ABA311" w:rsidR="001E1B18" w:rsidRPr="0036496A" w:rsidRDefault="001E1B18" w:rsidP="00B1515D">
                            <w:pPr>
                              <w:spacing w:after="40"/>
                              <w:rPr>
                                <w:rFonts w:ascii="Tahoma" w:eastAsia="Calibri" w:hAnsi="Tahoma" w:cs="Tahoma"/>
                                <w:sz w:val="16"/>
                                <w:szCs w:val="16"/>
                              </w:rPr>
                            </w:pPr>
                            <w:r>
                              <w:rPr>
                                <w:rFonts w:ascii="Tahoma" w:eastAsia="Calibri" w:hAnsi="Tahoma" w:cs="Tahoma"/>
                                <w:sz w:val="16"/>
                                <w:szCs w:val="16"/>
                              </w:rPr>
                              <w:t xml:space="preserve">Rue et n° : </w:t>
                            </w:r>
                            <w:r w:rsidRPr="005D650B">
                              <w:rPr>
                                <w:rFonts w:ascii="Tahoma" w:eastAsia="Calibri" w:hAnsi="Tahoma" w:cs="Tahoma"/>
                                <w:color w:val="808080"/>
                                <w:sz w:val="16"/>
                                <w:szCs w:val="16"/>
                              </w:rPr>
                              <w:t>___________________________________________________________________</w:t>
                            </w:r>
                            <w:bookmarkStart w:id="1" w:name="_GoBack"/>
                            <w:bookmarkEnd w:id="1"/>
                            <w:r w:rsidRPr="005D650B">
                              <w:rPr>
                                <w:rFonts w:ascii="Tahoma" w:eastAsia="Calibri" w:hAnsi="Tahoma" w:cs="Tahoma"/>
                                <w:color w:val="808080"/>
                                <w:sz w:val="16"/>
                                <w:szCs w:val="16"/>
                              </w:rPr>
                              <w:t>__________</w:t>
                            </w:r>
                          </w:p>
                          <w:p w14:paraId="585C4FEC" w14:textId="1F70B1EA" w:rsidR="001E1B18" w:rsidRPr="002A04BD" w:rsidRDefault="001E1B18" w:rsidP="00031FDC">
                            <w:pPr>
                              <w:spacing w:before="80" w:after="40"/>
                              <w:rPr>
                                <w:rFonts w:ascii="Tahoma" w:eastAsia="Calibri" w:hAnsi="Tahoma" w:cs="Tahoma"/>
                                <w:sz w:val="16"/>
                                <w:szCs w:val="16"/>
                              </w:rPr>
                            </w:pPr>
                            <w:r>
                              <w:rPr>
                                <w:rFonts w:ascii="Tahoma" w:eastAsia="Calibri" w:hAnsi="Tahoma" w:cs="Tahoma"/>
                                <w:sz w:val="16"/>
                                <w:szCs w:val="16"/>
                              </w:rPr>
                              <w:t>Code postal :</w:t>
                            </w:r>
                            <w:r w:rsidRPr="00BB40BB">
                              <w:rPr>
                                <w:color w:val="7F7F7F"/>
                                <w:szCs w:val="16"/>
                              </w:rPr>
                              <w:t xml:space="preserve"> </w:t>
                            </w:r>
                            <w:r w:rsidRPr="002A04BD">
                              <w:rPr>
                                <w:rFonts w:ascii="Tahoma" w:hAnsi="Tahoma" w:cs="Tahoma"/>
                                <w:sz w:val="16"/>
                                <w:szCs w:val="16"/>
                              </w:rPr>
                              <w:t>________</w:t>
                            </w:r>
                            <w:r w:rsidRPr="002A04BD">
                              <w:rPr>
                                <w:rFonts w:ascii="Tahoma" w:eastAsia="Calibri" w:hAnsi="Tahoma" w:cs="Tahoma"/>
                                <w:sz w:val="16"/>
                                <w:szCs w:val="16"/>
                              </w:rPr>
                              <w:t>Commune :</w:t>
                            </w:r>
                            <w:r w:rsidRPr="002A04BD">
                              <w:rPr>
                                <w:rFonts w:ascii="Tahoma" w:eastAsia="Calibri" w:hAnsi="Tahoma" w:cs="Tahoma"/>
                                <w:color w:val="808080"/>
                                <w:sz w:val="16"/>
                                <w:szCs w:val="16"/>
                              </w:rPr>
                              <w:t>_________________________________</w:t>
                            </w:r>
                          </w:p>
                          <w:p w14:paraId="6872FE94" w14:textId="4166166E" w:rsidR="001E1B18" w:rsidRPr="0036496A" w:rsidRDefault="001E1B18" w:rsidP="0055763A">
                            <w:pPr>
                              <w:spacing w:before="80" w:after="40"/>
                              <w:rPr>
                                <w:rFonts w:ascii="Tahoma" w:eastAsia="Calibri" w:hAnsi="Tahoma" w:cs="Tahoma"/>
                                <w:sz w:val="16"/>
                                <w:szCs w:val="16"/>
                              </w:rPr>
                            </w:pPr>
                            <w:r w:rsidRPr="002A04BD">
                              <w:rPr>
                                <w:rFonts w:ascii="Tahoma" w:hAnsi="Tahoma" w:cs="Tahoma"/>
                                <w:sz w:val="16"/>
                                <w:szCs w:val="16"/>
                              </w:rPr>
                              <w:t>Téléphone : ______________</w:t>
                            </w:r>
                            <w:r w:rsidRPr="002A04BD">
                              <w:rPr>
                                <w:rFonts w:ascii="Tahoma" w:hAnsi="Tahoma" w:cs="Tahoma"/>
                                <w:color w:val="7F7F7F"/>
                                <w:sz w:val="16"/>
                                <w:szCs w:val="16"/>
                              </w:rPr>
                              <w:t xml:space="preserve"> </w:t>
                            </w:r>
                            <w:r w:rsidRPr="002A04BD">
                              <w:rPr>
                                <w:rFonts w:ascii="Tahoma" w:hAnsi="Tahoma" w:cs="Tahoma"/>
                                <w:sz w:val="16"/>
                                <w:szCs w:val="16"/>
                              </w:rPr>
                              <w:t xml:space="preserve">Courriel : </w:t>
                            </w:r>
                            <w:r w:rsidRPr="002A04BD">
                              <w:rPr>
                                <w:rFonts w:ascii="Tahoma" w:hAnsi="Tahoma" w:cs="Tahoma"/>
                                <w:color w:val="808080"/>
                                <w:sz w:val="16"/>
                                <w:szCs w:val="16"/>
                              </w:rPr>
                              <w:t>__________________</w:t>
                            </w:r>
                          </w:p>
                        </w:tc>
                      </w:tr>
                      <w:tr w:rsidR="001E1B18" w:rsidRPr="00E92199" w14:paraId="7149061E" w14:textId="77777777" w:rsidTr="00031FDC">
                        <w:trPr>
                          <w:trHeight w:val="989"/>
                        </w:trPr>
                        <w:tc>
                          <w:tcPr>
                            <w:tcW w:w="2268" w:type="dxa"/>
                            <w:shd w:val="clear" w:color="auto" w:fill="FFFFFF"/>
                            <w:vAlign w:val="center"/>
                          </w:tcPr>
                          <w:p w14:paraId="18CD2A66" w14:textId="0AA91FCC" w:rsidR="001E1B18" w:rsidRDefault="001E1B18" w:rsidP="00031FDC">
                            <w:pPr>
                              <w:pStyle w:val="normalformulaire"/>
                              <w:spacing w:before="120"/>
                              <w:jc w:val="left"/>
                              <w:rPr>
                                <w:rFonts w:eastAsia="Calibri"/>
                                <w:szCs w:val="16"/>
                              </w:rPr>
                            </w:pPr>
                            <w:r w:rsidRPr="0036496A">
                              <w:t xml:space="preserve">Personne en charge du suivi de l’opération </w:t>
                            </w:r>
                            <w:r w:rsidRPr="0036496A">
                              <w:rPr>
                                <w:i/>
                                <w:sz w:val="14"/>
                                <w:szCs w:val="14"/>
                              </w:rPr>
                              <w:t>(si différent</w:t>
                            </w:r>
                            <w:r>
                              <w:rPr>
                                <w:i/>
                                <w:sz w:val="14"/>
                                <w:szCs w:val="14"/>
                              </w:rPr>
                              <w:t xml:space="preserve"> du représentant légal</w:t>
                            </w:r>
                            <w:r w:rsidRPr="0036496A">
                              <w:rPr>
                                <w:i/>
                                <w:sz w:val="14"/>
                                <w:szCs w:val="14"/>
                              </w:rPr>
                              <w:t>)</w:t>
                            </w:r>
                            <w:r w:rsidRPr="0036496A">
                              <w:t xml:space="preserve"> :</w:t>
                            </w:r>
                          </w:p>
                        </w:tc>
                        <w:tc>
                          <w:tcPr>
                            <w:tcW w:w="7849" w:type="dxa"/>
                            <w:shd w:val="clear" w:color="auto" w:fill="auto"/>
                            <w:vAlign w:val="center"/>
                          </w:tcPr>
                          <w:p w14:paraId="11E04B0C" w14:textId="77777777" w:rsidR="001E1B18" w:rsidRPr="002A04BD" w:rsidRDefault="001E1B18" w:rsidP="00031FDC">
                            <w:pPr>
                              <w:spacing w:beforeLines="40" w:before="96" w:after="40"/>
                              <w:rPr>
                                <w:rFonts w:ascii="Tahoma" w:hAnsi="Tahoma" w:cs="Tahoma"/>
                                <w:sz w:val="16"/>
                                <w:szCs w:val="16"/>
                              </w:rPr>
                            </w:pPr>
                            <w:r w:rsidRPr="002A04BD">
                              <w:rPr>
                                <w:rFonts w:ascii="Tahoma" w:hAnsi="Tahoma" w:cs="Tahoma"/>
                                <w:sz w:val="16"/>
                                <w:szCs w:val="16"/>
                              </w:rPr>
                              <w:t>Nom : _____________________________________Prénom : ____________________________________</w:t>
                            </w:r>
                          </w:p>
                          <w:p w14:paraId="64ABC37B" w14:textId="77777777" w:rsidR="001E1B18" w:rsidRPr="002A04BD" w:rsidRDefault="001E1B18" w:rsidP="00031FDC">
                            <w:pPr>
                              <w:spacing w:beforeLines="40" w:before="96" w:after="40"/>
                              <w:rPr>
                                <w:rFonts w:ascii="Tahoma" w:hAnsi="Tahoma" w:cs="Tahoma"/>
                                <w:sz w:val="16"/>
                                <w:szCs w:val="16"/>
                              </w:rPr>
                            </w:pPr>
                            <w:r w:rsidRPr="002A04BD">
                              <w:rPr>
                                <w:rFonts w:ascii="Tahoma" w:hAnsi="Tahoma" w:cs="Tahoma"/>
                                <w:sz w:val="16"/>
                                <w:szCs w:val="16"/>
                              </w:rPr>
                              <w:t>Fonction : ______________________________________________________________________________</w:t>
                            </w:r>
                          </w:p>
                          <w:p w14:paraId="2C772166" w14:textId="04774B30" w:rsidR="001E1B18" w:rsidRPr="002A04BD" w:rsidRDefault="001E1B18" w:rsidP="0055763A">
                            <w:pPr>
                              <w:spacing w:beforeLines="40" w:before="96" w:after="40"/>
                              <w:rPr>
                                <w:rFonts w:ascii="Tahoma" w:hAnsi="Tahoma" w:cs="Tahoma"/>
                                <w:sz w:val="16"/>
                                <w:szCs w:val="16"/>
                              </w:rPr>
                            </w:pPr>
                            <w:r w:rsidRPr="002A04BD">
                              <w:rPr>
                                <w:rFonts w:ascii="Tahoma" w:hAnsi="Tahoma" w:cs="Tahoma"/>
                                <w:sz w:val="16"/>
                                <w:szCs w:val="16"/>
                              </w:rPr>
                              <w:t>Téléphone : _______________| Courriel : ______________________</w:t>
                            </w:r>
                          </w:p>
                        </w:tc>
                      </w:tr>
                    </w:tbl>
                    <w:p w14:paraId="197C925B" w14:textId="77777777" w:rsidR="001E1B18" w:rsidRPr="00024264" w:rsidRDefault="001E1B18" w:rsidP="00553AF0">
                      <w:pPr>
                        <w:pStyle w:val="normalformulaire"/>
                        <w:rPr>
                          <w:sz w:val="10"/>
                          <w:szCs w:val="10"/>
                        </w:rPr>
                      </w:pPr>
                    </w:p>
                  </w:txbxContent>
                </v:textbox>
              </v:shape>
            </w:pict>
          </mc:Fallback>
        </mc:AlternateContent>
      </w:r>
    </w:p>
    <w:p w14:paraId="3A584BF6" w14:textId="258D2302" w:rsidR="00E577EC" w:rsidRDefault="00E577EC" w:rsidP="007828F2">
      <w:pPr>
        <w:rPr>
          <w:rFonts w:ascii="Tahoma" w:hAnsi="Tahoma" w:cs="Tahoma"/>
          <w:b/>
        </w:rPr>
      </w:pPr>
    </w:p>
    <w:p w14:paraId="3C6B02E2" w14:textId="3C7310EF" w:rsidR="004A26DA" w:rsidRPr="004C46D7" w:rsidRDefault="004A26DA" w:rsidP="007828F2">
      <w:pPr>
        <w:rPr>
          <w:rFonts w:ascii="Tahoma" w:hAnsi="Tahoma" w:cs="Tahoma"/>
        </w:rPr>
      </w:pPr>
    </w:p>
    <w:p w14:paraId="705A6B92" w14:textId="77777777" w:rsidR="007828F2" w:rsidRPr="004C46D7" w:rsidRDefault="007828F2" w:rsidP="007828F2">
      <w:pPr>
        <w:rPr>
          <w:rFonts w:ascii="Tahoma" w:hAnsi="Tahoma" w:cs="Tahoma"/>
        </w:rPr>
      </w:pPr>
    </w:p>
    <w:p w14:paraId="57DDA737" w14:textId="77777777" w:rsidR="007828F2" w:rsidRPr="004C46D7" w:rsidRDefault="007828F2" w:rsidP="007828F2">
      <w:pPr>
        <w:rPr>
          <w:rFonts w:ascii="Tahoma" w:hAnsi="Tahoma" w:cs="Tahoma"/>
        </w:rPr>
      </w:pPr>
    </w:p>
    <w:p w14:paraId="6D64C776" w14:textId="77777777" w:rsidR="007828F2" w:rsidRPr="004C46D7" w:rsidRDefault="007828F2" w:rsidP="007828F2">
      <w:pPr>
        <w:rPr>
          <w:rFonts w:ascii="Tahoma" w:hAnsi="Tahoma" w:cs="Tahoma"/>
        </w:rPr>
      </w:pPr>
    </w:p>
    <w:p w14:paraId="4E44FBF1" w14:textId="77777777" w:rsidR="007828F2" w:rsidRPr="004C46D7" w:rsidRDefault="007828F2" w:rsidP="007828F2">
      <w:pPr>
        <w:rPr>
          <w:rFonts w:ascii="Tahoma" w:hAnsi="Tahoma" w:cs="Tahoma"/>
          <w:sz w:val="16"/>
          <w:szCs w:val="16"/>
        </w:rPr>
      </w:pPr>
    </w:p>
    <w:p w14:paraId="478232FA" w14:textId="77777777" w:rsidR="007828F2" w:rsidRPr="004C46D7" w:rsidRDefault="007828F2" w:rsidP="007828F2">
      <w:pPr>
        <w:rPr>
          <w:rFonts w:ascii="Tahoma" w:hAnsi="Tahoma" w:cs="Tahoma"/>
          <w:sz w:val="16"/>
          <w:szCs w:val="16"/>
        </w:rPr>
      </w:pPr>
    </w:p>
    <w:p w14:paraId="68EA8645" w14:textId="77777777" w:rsidR="007828F2" w:rsidRPr="004C46D7" w:rsidRDefault="007828F2" w:rsidP="007828F2">
      <w:pPr>
        <w:rPr>
          <w:rFonts w:ascii="Tahoma" w:hAnsi="Tahoma" w:cs="Tahoma"/>
          <w:sz w:val="16"/>
          <w:szCs w:val="16"/>
        </w:rPr>
      </w:pPr>
    </w:p>
    <w:p w14:paraId="082E0306" w14:textId="77777777" w:rsidR="007828F2" w:rsidRPr="004C46D7" w:rsidRDefault="007828F2" w:rsidP="007828F2">
      <w:pPr>
        <w:rPr>
          <w:rFonts w:ascii="Tahoma" w:hAnsi="Tahoma" w:cs="Tahoma"/>
          <w:sz w:val="16"/>
          <w:szCs w:val="16"/>
        </w:rPr>
      </w:pPr>
    </w:p>
    <w:p w14:paraId="6836BD9E" w14:textId="77777777" w:rsidR="007828F2" w:rsidRPr="004C46D7" w:rsidRDefault="007828F2" w:rsidP="007828F2">
      <w:pPr>
        <w:rPr>
          <w:rFonts w:ascii="Tahoma" w:hAnsi="Tahoma" w:cs="Tahoma"/>
          <w:sz w:val="16"/>
          <w:szCs w:val="16"/>
        </w:rPr>
      </w:pPr>
    </w:p>
    <w:p w14:paraId="17153855" w14:textId="77777777" w:rsidR="007828F2" w:rsidRPr="004C46D7" w:rsidRDefault="007828F2" w:rsidP="007828F2">
      <w:pPr>
        <w:rPr>
          <w:rFonts w:ascii="Tahoma" w:hAnsi="Tahoma" w:cs="Tahoma"/>
          <w:sz w:val="16"/>
          <w:szCs w:val="16"/>
        </w:rPr>
      </w:pPr>
    </w:p>
    <w:p w14:paraId="241ED7DE" w14:textId="77777777" w:rsidR="007828F2" w:rsidRPr="004C46D7" w:rsidRDefault="007828F2" w:rsidP="007828F2">
      <w:pPr>
        <w:rPr>
          <w:rFonts w:ascii="Tahoma" w:hAnsi="Tahoma" w:cs="Tahoma"/>
          <w:sz w:val="16"/>
          <w:szCs w:val="16"/>
        </w:rPr>
      </w:pPr>
    </w:p>
    <w:p w14:paraId="5881483D" w14:textId="208F3008" w:rsidR="007828F2" w:rsidRPr="004C46D7" w:rsidRDefault="0014181A" w:rsidP="007828F2">
      <w:pPr>
        <w:jc w:val="both"/>
        <w:rPr>
          <w:rFonts w:ascii="Tahoma" w:hAnsi="Tahoma" w:cs="Tahoma"/>
          <w:b/>
          <w:color w:val="FFFFFF"/>
          <w:sz w:val="20"/>
          <w:highlight w:val="darkCyan"/>
        </w:rPr>
      </w:pPr>
      <w:r>
        <w:rPr>
          <w:rFonts w:ascii="Tahoma" w:hAnsi="Tahoma" w:cs="Tahoma"/>
          <w:b/>
          <w:color w:val="FFFFFF"/>
          <w:sz w:val="20"/>
          <w:highlight w:val="darkCyan"/>
        </w:rPr>
        <w:t>3</w:t>
      </w:r>
      <w:r w:rsidR="007828F2" w:rsidRPr="004C46D7">
        <w:rPr>
          <w:rFonts w:ascii="Tahoma" w:hAnsi="Tahoma" w:cs="Tahoma"/>
          <w:b/>
          <w:color w:val="FFFFFF"/>
          <w:sz w:val="20"/>
          <w:highlight w:val="darkCyan"/>
        </w:rPr>
        <w:t xml:space="preserve">/ LOCALISATION DE L’OPERATION </w:t>
      </w:r>
    </w:p>
    <w:p w14:paraId="72BD2818" w14:textId="7ADF3711" w:rsidR="007828F2" w:rsidRPr="004C46D7" w:rsidRDefault="0014181A" w:rsidP="007828F2">
      <w:pPr>
        <w:pStyle w:val="Corpsdetexte"/>
        <w:rPr>
          <w:rFonts w:ascii="Tahoma" w:hAnsi="Tahoma" w:cs="Tahoma"/>
          <w:sz w:val="12"/>
          <w:szCs w:val="12"/>
          <w:highlight w:val="darkCyan"/>
        </w:rPr>
      </w:pPr>
      <w:r>
        <w:rPr>
          <w:rFonts w:ascii="Tahoma" w:hAnsi="Tahoma" w:cs="Tahoma"/>
          <w:noProof/>
          <w:sz w:val="12"/>
          <w:szCs w:val="12"/>
          <w:lang w:eastAsia="fr-FR"/>
        </w:rPr>
        <mc:AlternateContent>
          <mc:Choice Requires="wps">
            <w:drawing>
              <wp:anchor distT="0" distB="0" distL="114935" distR="114935" simplePos="0" relativeHeight="251656192" behindDoc="0" locked="0" layoutInCell="1" allowOverlap="1" wp14:anchorId="001D8000" wp14:editId="50F2E7BA">
                <wp:simplePos x="0" y="0"/>
                <wp:positionH relativeFrom="column">
                  <wp:posOffset>-431962</wp:posOffset>
                </wp:positionH>
                <wp:positionV relativeFrom="paragraph">
                  <wp:posOffset>108083</wp:posOffset>
                </wp:positionV>
                <wp:extent cx="6753225" cy="2200939"/>
                <wp:effectExtent l="0" t="0" r="28575" b="279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00939"/>
                        </a:xfrm>
                        <a:prstGeom prst="rect">
                          <a:avLst/>
                        </a:prstGeom>
                        <a:solidFill>
                          <a:srgbClr val="FFFFFF"/>
                        </a:solidFill>
                        <a:ln w="6350">
                          <a:solidFill>
                            <a:srgbClr val="000000"/>
                          </a:solidFill>
                          <a:miter lim="800000"/>
                          <a:headEnd/>
                          <a:tailEnd/>
                        </a:ln>
                      </wps:spPr>
                      <wps:txbx>
                        <w:txbxContent>
                          <w:p w14:paraId="4A2768D4" w14:textId="6A4417D9" w:rsidR="001E1B18" w:rsidRDefault="001E1B18" w:rsidP="007D427E">
                            <w:pPr>
                              <w:pStyle w:val="italiqueformulaire"/>
                              <w:rPr>
                                <w:i w:val="0"/>
                                <w:sz w:val="16"/>
                                <w:szCs w:val="16"/>
                              </w:rPr>
                            </w:pPr>
                            <w:r w:rsidRPr="00D835A7">
                              <w:rPr>
                                <w:b/>
                                <w:i w:val="0"/>
                                <w:sz w:val="16"/>
                                <w:szCs w:val="16"/>
                              </w:rPr>
                              <w:t>Commune principale de l’opération</w:t>
                            </w:r>
                            <w:r>
                              <w:rPr>
                                <w:i w:val="0"/>
                                <w:sz w:val="16"/>
                                <w:szCs w:val="16"/>
                              </w:rPr>
                              <w:t> : ________________________________</w:t>
                            </w:r>
                          </w:p>
                          <w:p w14:paraId="64ED7889" w14:textId="77777777" w:rsidR="001E1B18" w:rsidRDefault="001E1B18" w:rsidP="007D427E">
                            <w:pPr>
                              <w:pStyle w:val="italiqueformulaire"/>
                              <w:rPr>
                                <w:i w:val="0"/>
                                <w:sz w:val="16"/>
                                <w:szCs w:val="16"/>
                              </w:rPr>
                            </w:pPr>
                          </w:p>
                          <w:p w14:paraId="014F609A" w14:textId="5153BEB1" w:rsidR="001E1B18" w:rsidRPr="00C75448" w:rsidRDefault="001E1B18" w:rsidP="007828F2">
                            <w:pPr>
                              <w:pStyle w:val="italiqueformulaire"/>
                              <w:rPr>
                                <w:i w:val="0"/>
                                <w:sz w:val="16"/>
                                <w:szCs w:val="16"/>
                              </w:rPr>
                            </w:pPr>
                            <w:r w:rsidRPr="00C75448">
                              <w:rPr>
                                <w:b/>
                                <w:i w:val="0"/>
                                <w:sz w:val="16"/>
                                <w:szCs w:val="16"/>
                              </w:rPr>
                              <w:t>Préciser l’adresse</w:t>
                            </w:r>
                            <w:r w:rsidRPr="00C75448">
                              <w:rPr>
                                <w:i w:val="0"/>
                                <w:sz w:val="16"/>
                                <w:szCs w:val="16"/>
                              </w:rPr>
                              <w:t xml:space="preserve"> (</w:t>
                            </w:r>
                            <w:r w:rsidRPr="00C75448">
                              <w:rPr>
                                <w:sz w:val="16"/>
                                <w:szCs w:val="16"/>
                              </w:rPr>
                              <w:t>le cas échéant</w:t>
                            </w:r>
                            <w:r w:rsidRPr="00C75448">
                              <w:rPr>
                                <w:i w:val="0"/>
                                <w:sz w:val="16"/>
                                <w:szCs w:val="16"/>
                              </w:rPr>
                              <w:t>) :</w:t>
                            </w:r>
                            <w:r>
                              <w:rPr>
                                <w:i w:val="0"/>
                                <w:sz w:val="16"/>
                                <w:szCs w:val="16"/>
                              </w:rPr>
                              <w:t xml:space="preserve"> ______________________________________________________________________________________</w:t>
                            </w:r>
                          </w:p>
                          <w:p w14:paraId="5D39AF36" w14:textId="77777777" w:rsidR="001E1B18" w:rsidRPr="0014181A" w:rsidRDefault="001E1B18" w:rsidP="00D835A7">
                            <w:pPr>
                              <w:pStyle w:val="italiqueformulaire"/>
                              <w:rPr>
                                <w:i w:val="0"/>
                                <w:sz w:val="16"/>
                                <w:szCs w:val="16"/>
                              </w:rPr>
                            </w:pPr>
                          </w:p>
                          <w:p w14:paraId="19D64203" w14:textId="0D87C5B7" w:rsidR="001E1B18" w:rsidRPr="00C75448" w:rsidRDefault="001E1B18" w:rsidP="007828F2">
                            <w:pPr>
                              <w:pStyle w:val="italiqueformulaire"/>
                              <w:spacing w:before="60"/>
                              <w:jc w:val="left"/>
                              <w:rPr>
                                <w:i w:val="0"/>
                                <w:sz w:val="16"/>
                                <w:szCs w:val="16"/>
                              </w:rPr>
                            </w:pPr>
                            <w:r w:rsidRPr="00C75448">
                              <w:rPr>
                                <w:i w:val="0"/>
                                <w:sz w:val="16"/>
                                <w:szCs w:val="16"/>
                              </w:rPr>
                              <w:t>Le projet se situe </w:t>
                            </w:r>
                            <w:r>
                              <w:rPr>
                                <w:i w:val="0"/>
                                <w:sz w:val="16"/>
                                <w:szCs w:val="16"/>
                              </w:rPr>
                              <w:t>(</w:t>
                            </w:r>
                            <w:r w:rsidRPr="00C75448">
                              <w:rPr>
                                <w:sz w:val="16"/>
                                <w:szCs w:val="16"/>
                              </w:rPr>
                              <w:t>au choix</w:t>
                            </w:r>
                            <w:r>
                              <w:rPr>
                                <w:i w:val="0"/>
                                <w:sz w:val="16"/>
                                <w:szCs w:val="16"/>
                              </w:rPr>
                              <w:t xml:space="preserve">) </w:t>
                            </w:r>
                            <w:r w:rsidRPr="00C75448">
                              <w:rPr>
                                <w:i w:val="0"/>
                                <w:sz w:val="16"/>
                                <w:szCs w:val="16"/>
                              </w:rPr>
                              <w:t xml:space="preserve">: </w:t>
                            </w:r>
                          </w:p>
                          <w:p w14:paraId="7F22AE9E" w14:textId="084648A3" w:rsidR="001E1B18" w:rsidRPr="00C75448" w:rsidRDefault="00010EA1" w:rsidP="00C75448">
                            <w:pPr>
                              <w:pStyle w:val="italiqueformulaire"/>
                              <w:spacing w:before="60"/>
                              <w:ind w:left="720"/>
                              <w:jc w:val="left"/>
                              <w:rPr>
                                <w:i w:val="0"/>
                                <w:sz w:val="16"/>
                                <w:szCs w:val="16"/>
                              </w:rPr>
                            </w:pPr>
                            <w:sdt>
                              <w:sdtPr>
                                <w:rPr>
                                  <w:i w:val="0"/>
                                  <w:sz w:val="16"/>
                                  <w:szCs w:val="16"/>
                                </w:rPr>
                                <w:id w:val="-572740426"/>
                                <w14:checkbox>
                                  <w14:checked w14:val="0"/>
                                  <w14:checkedState w14:val="2612" w14:font="MS Gothic"/>
                                  <w14:uncheckedState w14:val="2610" w14:font="MS Gothic"/>
                                </w14:checkbox>
                              </w:sdtPr>
                              <w:sdtEndPr/>
                              <w:sdtContent>
                                <w:r w:rsidR="001E1B18" w:rsidRPr="00C75448">
                                  <w:rPr>
                                    <w:rFonts w:ascii="MS Gothic" w:eastAsia="MS Gothic" w:hAnsi="MS Gothic"/>
                                    <w:i w:val="0"/>
                                    <w:sz w:val="16"/>
                                    <w:szCs w:val="16"/>
                                  </w:rPr>
                                  <w:t>☐</w:t>
                                </w:r>
                              </w:sdtContent>
                            </w:sdt>
                            <w:r w:rsidR="001E1B18" w:rsidRPr="00C75448">
                              <w:rPr>
                                <w:i w:val="0"/>
                                <w:sz w:val="16"/>
                                <w:szCs w:val="16"/>
                              </w:rPr>
                              <w:t xml:space="preserve"> Au-delà du territoire du GAL</w:t>
                            </w:r>
                            <w:r w:rsidR="001E1B18">
                              <w:rPr>
                                <w:i w:val="0"/>
                                <w:sz w:val="16"/>
                                <w:szCs w:val="16"/>
                              </w:rPr>
                              <w:tab/>
                            </w:r>
                            <w:r w:rsidR="001E1B18">
                              <w:rPr>
                                <w:i w:val="0"/>
                                <w:sz w:val="16"/>
                                <w:szCs w:val="16"/>
                              </w:rPr>
                              <w:tab/>
                            </w:r>
                            <w:r w:rsidR="001E1B18">
                              <w:rPr>
                                <w:i w:val="0"/>
                                <w:sz w:val="16"/>
                                <w:szCs w:val="16"/>
                              </w:rPr>
                              <w:tab/>
                            </w:r>
                            <w:sdt>
                              <w:sdtPr>
                                <w:rPr>
                                  <w:i w:val="0"/>
                                  <w:sz w:val="16"/>
                                  <w:szCs w:val="16"/>
                                </w:rPr>
                                <w:id w:val="2017877391"/>
                                <w14:checkbox>
                                  <w14:checked w14:val="0"/>
                                  <w14:checkedState w14:val="2612" w14:font="MS Gothic"/>
                                  <w14:uncheckedState w14:val="2610" w14:font="MS Gothic"/>
                                </w14:checkbox>
                              </w:sdtPr>
                              <w:sdtEndPr/>
                              <w:sdtContent>
                                <w:r w:rsidR="001E1B18" w:rsidRPr="00C75448">
                                  <w:rPr>
                                    <w:rFonts w:ascii="Segoe UI Symbol" w:hAnsi="Segoe UI Symbol" w:cs="Segoe UI Symbol"/>
                                    <w:i w:val="0"/>
                                    <w:sz w:val="16"/>
                                    <w:szCs w:val="16"/>
                                  </w:rPr>
                                  <w:t>☐</w:t>
                                </w:r>
                              </w:sdtContent>
                            </w:sdt>
                            <w:r w:rsidR="001E1B18" w:rsidRPr="00C75448">
                              <w:rPr>
                                <w:i w:val="0"/>
                                <w:sz w:val="16"/>
                                <w:szCs w:val="16"/>
                              </w:rPr>
                              <w:t xml:space="preserve"> A l’échelle communale</w:t>
                            </w:r>
                          </w:p>
                          <w:p w14:paraId="431F9ADD" w14:textId="6777FA72" w:rsidR="001E1B18" w:rsidRPr="00C75448" w:rsidRDefault="00010EA1" w:rsidP="00C75448">
                            <w:pPr>
                              <w:pStyle w:val="italiqueformulaire"/>
                              <w:spacing w:before="60"/>
                              <w:ind w:left="720"/>
                              <w:jc w:val="left"/>
                              <w:rPr>
                                <w:i w:val="0"/>
                                <w:sz w:val="16"/>
                                <w:szCs w:val="16"/>
                              </w:rPr>
                            </w:pPr>
                            <w:sdt>
                              <w:sdtPr>
                                <w:rPr>
                                  <w:i w:val="0"/>
                                  <w:sz w:val="16"/>
                                  <w:szCs w:val="16"/>
                                </w:rPr>
                                <w:id w:val="1006560316"/>
                                <w14:checkbox>
                                  <w14:checked w14:val="0"/>
                                  <w14:checkedState w14:val="2612" w14:font="MS Gothic"/>
                                  <w14:uncheckedState w14:val="2610" w14:font="MS Gothic"/>
                                </w14:checkbox>
                              </w:sdtPr>
                              <w:sdtEndPr/>
                              <w:sdtContent>
                                <w:r w:rsidR="001E1B18" w:rsidRPr="00C75448">
                                  <w:rPr>
                                    <w:rFonts w:ascii="Segoe UI Symbol" w:hAnsi="Segoe UI Symbol" w:cs="Segoe UI Symbol"/>
                                    <w:i w:val="0"/>
                                    <w:sz w:val="16"/>
                                    <w:szCs w:val="16"/>
                                  </w:rPr>
                                  <w:t>☐</w:t>
                                </w:r>
                              </w:sdtContent>
                            </w:sdt>
                            <w:r w:rsidR="001E1B18" w:rsidRPr="00C75448">
                              <w:rPr>
                                <w:i w:val="0"/>
                                <w:sz w:val="16"/>
                                <w:szCs w:val="16"/>
                              </w:rPr>
                              <w:t xml:space="preserve"> A l’échelle du territoire du GAL</w:t>
                            </w:r>
                            <w:r w:rsidR="001E1B18">
                              <w:rPr>
                                <w:i w:val="0"/>
                                <w:sz w:val="16"/>
                                <w:szCs w:val="16"/>
                              </w:rPr>
                              <w:tab/>
                            </w:r>
                            <w:r w:rsidR="001E1B18">
                              <w:rPr>
                                <w:i w:val="0"/>
                                <w:sz w:val="16"/>
                                <w:szCs w:val="16"/>
                              </w:rPr>
                              <w:tab/>
                            </w:r>
                            <w:r w:rsidR="001E1B18">
                              <w:rPr>
                                <w:i w:val="0"/>
                                <w:sz w:val="16"/>
                                <w:szCs w:val="16"/>
                              </w:rPr>
                              <w:tab/>
                            </w:r>
                            <w:sdt>
                              <w:sdtPr>
                                <w:rPr>
                                  <w:i w:val="0"/>
                                  <w:sz w:val="16"/>
                                  <w:szCs w:val="16"/>
                                </w:rPr>
                                <w:id w:val="588043052"/>
                                <w14:checkbox>
                                  <w14:checked w14:val="0"/>
                                  <w14:checkedState w14:val="2612" w14:font="MS Gothic"/>
                                  <w14:uncheckedState w14:val="2610" w14:font="MS Gothic"/>
                                </w14:checkbox>
                              </w:sdtPr>
                              <w:sdtEndPr/>
                              <w:sdtContent>
                                <w:r w:rsidR="001E1B18" w:rsidRPr="00C75448">
                                  <w:rPr>
                                    <w:rFonts w:ascii="Segoe UI Symbol" w:hAnsi="Segoe UI Symbol" w:cs="Segoe UI Symbol"/>
                                    <w:i w:val="0"/>
                                    <w:sz w:val="16"/>
                                    <w:szCs w:val="16"/>
                                  </w:rPr>
                                  <w:t>☐</w:t>
                                </w:r>
                              </w:sdtContent>
                            </w:sdt>
                            <w:r w:rsidR="001E1B18" w:rsidRPr="00C75448">
                              <w:rPr>
                                <w:i w:val="0"/>
                                <w:sz w:val="16"/>
                                <w:szCs w:val="16"/>
                              </w:rPr>
                              <w:t xml:space="preserve"> A l’échelle intercommunale (infra GAL)</w:t>
                            </w:r>
                          </w:p>
                          <w:p w14:paraId="7360E1FE" w14:textId="7A57C6EB" w:rsidR="001E1B18" w:rsidRPr="00C75448" w:rsidRDefault="001E1B18" w:rsidP="007828F2">
                            <w:pPr>
                              <w:pStyle w:val="italiqueformulaire"/>
                              <w:spacing w:before="60"/>
                              <w:jc w:val="left"/>
                              <w:rPr>
                                <w:i w:val="0"/>
                                <w:sz w:val="16"/>
                                <w:szCs w:val="16"/>
                              </w:rPr>
                            </w:pPr>
                          </w:p>
                          <w:p w14:paraId="66CAB9FE" w14:textId="2C5A30B1" w:rsidR="001E1B18" w:rsidRPr="0014181A" w:rsidRDefault="001E1B18" w:rsidP="007828F2">
                            <w:pPr>
                              <w:pStyle w:val="italiqueformulaire"/>
                              <w:spacing w:before="60"/>
                              <w:jc w:val="left"/>
                              <w:rPr>
                                <w:i w:val="0"/>
                                <w:sz w:val="16"/>
                                <w:szCs w:val="16"/>
                              </w:rPr>
                            </w:pPr>
                            <w:r w:rsidRPr="00C75448">
                              <w:rPr>
                                <w:i w:val="0"/>
                                <w:sz w:val="16"/>
                                <w:szCs w:val="16"/>
                              </w:rPr>
                              <w:t xml:space="preserve">Si le projet est situé au-delà du territoire du GAL, indiquer la </w:t>
                            </w:r>
                            <w:r w:rsidRPr="0014181A">
                              <w:rPr>
                                <w:b/>
                                <w:i w:val="0"/>
                                <w:sz w:val="16"/>
                                <w:szCs w:val="16"/>
                              </w:rPr>
                              <w:t>clef de proratisation</w:t>
                            </w:r>
                            <w:r w:rsidRPr="00C75448">
                              <w:rPr>
                                <w:i w:val="0"/>
                                <w:sz w:val="16"/>
                                <w:szCs w:val="16"/>
                              </w:rPr>
                              <w:t xml:space="preserve"> des dépenses (</w:t>
                            </w:r>
                            <w:r w:rsidRPr="00C75448">
                              <w:rPr>
                                <w:sz w:val="16"/>
                                <w:szCs w:val="16"/>
                              </w:rPr>
                              <w:t>préciser la méthode</w:t>
                            </w:r>
                            <w:r w:rsidRPr="00C75448">
                              <w:rPr>
                                <w:i w:val="0"/>
                                <w:sz w:val="16"/>
                                <w:szCs w:val="16"/>
                              </w:rPr>
                              <w:t>) :</w:t>
                            </w:r>
                            <w:r w:rsidRPr="0014181A">
                              <w:rPr>
                                <w:i w:val="0"/>
                                <w:sz w:val="16"/>
                                <w:szCs w:val="16"/>
                              </w:rPr>
                              <w:t xml:space="preserve"> </w:t>
                            </w:r>
                          </w:p>
                          <w:tbl>
                            <w:tblPr>
                              <w:tblStyle w:val="Grilledutableau"/>
                              <w:tblW w:w="0" w:type="auto"/>
                              <w:tblLook w:val="04A0" w:firstRow="1" w:lastRow="0" w:firstColumn="1" w:lastColumn="0" w:noHBand="0" w:noVBand="1"/>
                            </w:tblPr>
                            <w:tblGrid>
                              <w:gridCol w:w="5188"/>
                              <w:gridCol w:w="5189"/>
                            </w:tblGrid>
                            <w:tr w:rsidR="001E1B18" w14:paraId="79A77990" w14:textId="77777777" w:rsidTr="00D835A7">
                              <w:tc>
                                <w:tcPr>
                                  <w:tcW w:w="5196" w:type="dxa"/>
                                </w:tcPr>
                                <w:p w14:paraId="06570203" w14:textId="52F4EAFB" w:rsidR="001E1B18" w:rsidRDefault="001E1B18" w:rsidP="000B4A77">
                                  <w:pPr>
                                    <w:pStyle w:val="italiqueformulaire"/>
                                    <w:rPr>
                                      <w:i w:val="0"/>
                                      <w:sz w:val="16"/>
                                      <w:szCs w:val="16"/>
                                    </w:rPr>
                                  </w:pPr>
                                  <w:r>
                                    <w:rPr>
                                      <w:i w:val="0"/>
                                      <w:sz w:val="16"/>
                                      <w:szCs w:val="16"/>
                                    </w:rPr>
                                    <w:t xml:space="preserve">Méthode de calcul : </w:t>
                                  </w:r>
                                </w:p>
                                <w:p w14:paraId="18E7915E" w14:textId="77777777" w:rsidR="001E1B18" w:rsidRDefault="001E1B18" w:rsidP="000B4A77">
                                  <w:pPr>
                                    <w:pStyle w:val="italiqueformulaire"/>
                                    <w:rPr>
                                      <w:i w:val="0"/>
                                      <w:sz w:val="16"/>
                                      <w:szCs w:val="16"/>
                                    </w:rPr>
                                  </w:pPr>
                                </w:p>
                                <w:p w14:paraId="06C086D0" w14:textId="77777777" w:rsidR="001E1B18" w:rsidRDefault="001E1B18" w:rsidP="000B4A77">
                                  <w:pPr>
                                    <w:pStyle w:val="italiqueformulaire"/>
                                    <w:rPr>
                                      <w:i w:val="0"/>
                                      <w:sz w:val="16"/>
                                      <w:szCs w:val="16"/>
                                    </w:rPr>
                                  </w:pPr>
                                </w:p>
                                <w:p w14:paraId="23008DDD" w14:textId="77777777" w:rsidR="001E1B18" w:rsidRDefault="001E1B18" w:rsidP="000B4A77">
                                  <w:pPr>
                                    <w:pStyle w:val="italiqueformulaire"/>
                                    <w:rPr>
                                      <w:i w:val="0"/>
                                      <w:sz w:val="16"/>
                                      <w:szCs w:val="16"/>
                                    </w:rPr>
                                  </w:pPr>
                                </w:p>
                                <w:p w14:paraId="674F28E1" w14:textId="77777777" w:rsidR="001E1B18" w:rsidRDefault="001E1B18" w:rsidP="000B4A77">
                                  <w:pPr>
                                    <w:pStyle w:val="italiqueformulaire"/>
                                    <w:rPr>
                                      <w:i w:val="0"/>
                                      <w:sz w:val="16"/>
                                      <w:szCs w:val="16"/>
                                    </w:rPr>
                                  </w:pPr>
                                </w:p>
                                <w:p w14:paraId="62E03885" w14:textId="77777777" w:rsidR="001E1B18" w:rsidRDefault="001E1B18" w:rsidP="000B4A77">
                                  <w:pPr>
                                    <w:pStyle w:val="italiqueformulaire"/>
                                    <w:rPr>
                                      <w:i w:val="0"/>
                                      <w:sz w:val="16"/>
                                      <w:szCs w:val="16"/>
                                    </w:rPr>
                                  </w:pPr>
                                </w:p>
                                <w:p w14:paraId="5197C0D5" w14:textId="0211F7AB" w:rsidR="001E1B18" w:rsidRDefault="001E1B18" w:rsidP="000B4A77">
                                  <w:pPr>
                                    <w:pStyle w:val="italiqueformulaire"/>
                                    <w:rPr>
                                      <w:i w:val="0"/>
                                      <w:sz w:val="16"/>
                                      <w:szCs w:val="16"/>
                                    </w:rPr>
                                  </w:pPr>
                                </w:p>
                              </w:tc>
                              <w:tc>
                                <w:tcPr>
                                  <w:tcW w:w="5196" w:type="dxa"/>
                                  <w:vAlign w:val="center"/>
                                </w:tcPr>
                                <w:p w14:paraId="45CD8D03" w14:textId="50E27501" w:rsidR="001E1B18" w:rsidRDefault="001E1B18" w:rsidP="00D835A7">
                                  <w:pPr>
                                    <w:pStyle w:val="italiqueformulaire"/>
                                    <w:jc w:val="left"/>
                                    <w:rPr>
                                      <w:i w:val="0"/>
                                      <w:sz w:val="16"/>
                                      <w:szCs w:val="16"/>
                                    </w:rPr>
                                  </w:pPr>
                                  <w:r>
                                    <w:rPr>
                                      <w:i w:val="0"/>
                                      <w:sz w:val="16"/>
                                      <w:szCs w:val="16"/>
                                    </w:rPr>
                                    <w:t>Taux de proratisation présenté : _________%</w:t>
                                  </w:r>
                                </w:p>
                              </w:tc>
                            </w:tr>
                          </w:tbl>
                          <w:p w14:paraId="7D025F35" w14:textId="77777777" w:rsidR="001E1B18" w:rsidRDefault="001E1B18" w:rsidP="000B4A77">
                            <w:pPr>
                              <w:pStyle w:val="italiqueformulaire"/>
                              <w:rPr>
                                <w:i w:val="0"/>
                                <w:sz w:val="16"/>
                                <w:szCs w:val="16"/>
                              </w:rPr>
                            </w:pPr>
                          </w:p>
                          <w:p w14:paraId="60A63464" w14:textId="77777777" w:rsidR="001E1B18" w:rsidRDefault="001E1B18" w:rsidP="000B4A77">
                            <w:pPr>
                              <w:pStyle w:val="italiqueformulaire"/>
                              <w:rPr>
                                <w:i w:val="0"/>
                                <w:sz w:val="16"/>
                                <w:szCs w:val="16"/>
                              </w:rPr>
                            </w:pPr>
                          </w:p>
                          <w:p w14:paraId="6334BE5C" w14:textId="77777777" w:rsidR="001E1B18" w:rsidRPr="00DA286B" w:rsidRDefault="001E1B18" w:rsidP="000B4A77">
                            <w:pPr>
                              <w:pStyle w:val="italiqueformulaire"/>
                              <w:rPr>
                                <w:i w:val="0"/>
                                <w:sz w:val="16"/>
                                <w:szCs w:val="16"/>
                              </w:rPr>
                            </w:pP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8000" id="Zone de texte 3" o:spid="_x0000_s1031" type="#_x0000_t202" style="position:absolute;left:0;text-align:left;margin-left:-34pt;margin-top:8.5pt;width:531.75pt;height:173.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" strokeweight=".5pt">
                <v:textbox inset="1.6mm,3.85pt,2.6mm,3.85pt">
                  <w:txbxContent>
                    <w:p w14:paraId="4A2768D4" w14:textId="6A4417D9" w:rsidR="001E1B18" w:rsidRDefault="001E1B18" w:rsidP="007D427E">
                      <w:pPr>
                        <w:pStyle w:val="italiqueformulaire"/>
                        <w:rPr>
                          <w:i w:val="0"/>
                          <w:sz w:val="16"/>
                          <w:szCs w:val="16"/>
                        </w:rPr>
                      </w:pPr>
                      <w:r w:rsidRPr="00D835A7">
                        <w:rPr>
                          <w:b/>
                          <w:i w:val="0"/>
                          <w:sz w:val="16"/>
                          <w:szCs w:val="16"/>
                        </w:rPr>
                        <w:t>Commune principale de l’opération</w:t>
                      </w:r>
                      <w:r>
                        <w:rPr>
                          <w:i w:val="0"/>
                          <w:sz w:val="16"/>
                          <w:szCs w:val="16"/>
                        </w:rPr>
                        <w:t> : ________________________________</w:t>
                      </w:r>
                    </w:p>
                    <w:p w14:paraId="64ED7889" w14:textId="77777777" w:rsidR="001E1B18" w:rsidRDefault="001E1B18" w:rsidP="007D427E">
                      <w:pPr>
                        <w:pStyle w:val="italiqueformulaire"/>
                        <w:rPr>
                          <w:i w:val="0"/>
                          <w:sz w:val="16"/>
                          <w:szCs w:val="16"/>
                        </w:rPr>
                      </w:pPr>
                    </w:p>
                    <w:p w14:paraId="014F609A" w14:textId="5153BEB1" w:rsidR="001E1B18" w:rsidRPr="00C75448" w:rsidRDefault="001E1B18" w:rsidP="007828F2">
                      <w:pPr>
                        <w:pStyle w:val="italiqueformulaire"/>
                        <w:rPr>
                          <w:i w:val="0"/>
                          <w:sz w:val="16"/>
                          <w:szCs w:val="16"/>
                        </w:rPr>
                      </w:pPr>
                      <w:r w:rsidRPr="00C75448">
                        <w:rPr>
                          <w:b/>
                          <w:i w:val="0"/>
                          <w:sz w:val="16"/>
                          <w:szCs w:val="16"/>
                        </w:rPr>
                        <w:t>Préciser l’adresse</w:t>
                      </w:r>
                      <w:r w:rsidRPr="00C75448">
                        <w:rPr>
                          <w:i w:val="0"/>
                          <w:sz w:val="16"/>
                          <w:szCs w:val="16"/>
                        </w:rPr>
                        <w:t xml:space="preserve"> (</w:t>
                      </w:r>
                      <w:r w:rsidRPr="00C75448">
                        <w:rPr>
                          <w:sz w:val="16"/>
                          <w:szCs w:val="16"/>
                        </w:rPr>
                        <w:t>le cas échéant</w:t>
                      </w:r>
                      <w:r w:rsidRPr="00C75448">
                        <w:rPr>
                          <w:i w:val="0"/>
                          <w:sz w:val="16"/>
                          <w:szCs w:val="16"/>
                        </w:rPr>
                        <w:t>) :</w:t>
                      </w:r>
                      <w:r>
                        <w:rPr>
                          <w:i w:val="0"/>
                          <w:sz w:val="16"/>
                          <w:szCs w:val="16"/>
                        </w:rPr>
                        <w:t xml:space="preserve"> ______________________________________________________________________________________</w:t>
                      </w:r>
                    </w:p>
                    <w:p w14:paraId="5D39AF36" w14:textId="77777777" w:rsidR="001E1B18" w:rsidRPr="0014181A" w:rsidRDefault="001E1B18" w:rsidP="00D835A7">
                      <w:pPr>
                        <w:pStyle w:val="italiqueformulaire"/>
                        <w:rPr>
                          <w:i w:val="0"/>
                          <w:sz w:val="16"/>
                          <w:szCs w:val="16"/>
                        </w:rPr>
                      </w:pPr>
                    </w:p>
                    <w:p w14:paraId="19D64203" w14:textId="0D87C5B7" w:rsidR="001E1B18" w:rsidRPr="00C75448" w:rsidRDefault="001E1B18" w:rsidP="007828F2">
                      <w:pPr>
                        <w:pStyle w:val="italiqueformulaire"/>
                        <w:spacing w:before="60"/>
                        <w:jc w:val="left"/>
                        <w:rPr>
                          <w:i w:val="0"/>
                          <w:sz w:val="16"/>
                          <w:szCs w:val="16"/>
                        </w:rPr>
                      </w:pPr>
                      <w:r w:rsidRPr="00C75448">
                        <w:rPr>
                          <w:i w:val="0"/>
                          <w:sz w:val="16"/>
                          <w:szCs w:val="16"/>
                        </w:rPr>
                        <w:t>Le projet se situe </w:t>
                      </w:r>
                      <w:r>
                        <w:rPr>
                          <w:i w:val="0"/>
                          <w:sz w:val="16"/>
                          <w:szCs w:val="16"/>
                        </w:rPr>
                        <w:t>(</w:t>
                      </w:r>
                      <w:r w:rsidRPr="00C75448">
                        <w:rPr>
                          <w:sz w:val="16"/>
                          <w:szCs w:val="16"/>
                        </w:rPr>
                        <w:t>au choix</w:t>
                      </w:r>
                      <w:r>
                        <w:rPr>
                          <w:i w:val="0"/>
                          <w:sz w:val="16"/>
                          <w:szCs w:val="16"/>
                        </w:rPr>
                        <w:t xml:space="preserve">) </w:t>
                      </w:r>
                      <w:r w:rsidRPr="00C75448">
                        <w:rPr>
                          <w:i w:val="0"/>
                          <w:sz w:val="16"/>
                          <w:szCs w:val="16"/>
                        </w:rPr>
                        <w:t xml:space="preserve">: </w:t>
                      </w:r>
                    </w:p>
                    <w:p w14:paraId="7F22AE9E" w14:textId="084648A3" w:rsidR="001E1B18" w:rsidRPr="00C75448" w:rsidRDefault="00010EA1" w:rsidP="00C75448">
                      <w:pPr>
                        <w:pStyle w:val="italiqueformulaire"/>
                        <w:spacing w:before="60"/>
                        <w:ind w:left="720"/>
                        <w:jc w:val="left"/>
                        <w:rPr>
                          <w:i w:val="0"/>
                          <w:sz w:val="16"/>
                          <w:szCs w:val="16"/>
                        </w:rPr>
                      </w:pPr>
                      <w:sdt>
                        <w:sdtPr>
                          <w:rPr>
                            <w:i w:val="0"/>
                            <w:sz w:val="16"/>
                            <w:szCs w:val="16"/>
                          </w:rPr>
                          <w:id w:val="-572740426"/>
                          <w14:checkbox>
                            <w14:checked w14:val="0"/>
                            <w14:checkedState w14:val="2612" w14:font="MS Gothic"/>
                            <w14:uncheckedState w14:val="2610" w14:font="MS Gothic"/>
                          </w14:checkbox>
                        </w:sdtPr>
                        <w:sdtEndPr/>
                        <w:sdtContent>
                          <w:r w:rsidR="001E1B18" w:rsidRPr="00C75448">
                            <w:rPr>
                              <w:rFonts w:ascii="MS Gothic" w:eastAsia="MS Gothic" w:hAnsi="MS Gothic"/>
                              <w:i w:val="0"/>
                              <w:sz w:val="16"/>
                              <w:szCs w:val="16"/>
                            </w:rPr>
                            <w:t>☐</w:t>
                          </w:r>
                        </w:sdtContent>
                      </w:sdt>
                      <w:r w:rsidR="001E1B18" w:rsidRPr="00C75448">
                        <w:rPr>
                          <w:i w:val="0"/>
                          <w:sz w:val="16"/>
                          <w:szCs w:val="16"/>
                        </w:rPr>
                        <w:t xml:space="preserve"> Au-delà du territoire du GAL</w:t>
                      </w:r>
                      <w:r w:rsidR="001E1B18">
                        <w:rPr>
                          <w:i w:val="0"/>
                          <w:sz w:val="16"/>
                          <w:szCs w:val="16"/>
                        </w:rPr>
                        <w:tab/>
                      </w:r>
                      <w:r w:rsidR="001E1B18">
                        <w:rPr>
                          <w:i w:val="0"/>
                          <w:sz w:val="16"/>
                          <w:szCs w:val="16"/>
                        </w:rPr>
                        <w:tab/>
                      </w:r>
                      <w:r w:rsidR="001E1B18">
                        <w:rPr>
                          <w:i w:val="0"/>
                          <w:sz w:val="16"/>
                          <w:szCs w:val="16"/>
                        </w:rPr>
                        <w:tab/>
                      </w:r>
                      <w:sdt>
                        <w:sdtPr>
                          <w:rPr>
                            <w:i w:val="0"/>
                            <w:sz w:val="16"/>
                            <w:szCs w:val="16"/>
                          </w:rPr>
                          <w:id w:val="2017877391"/>
                          <w14:checkbox>
                            <w14:checked w14:val="0"/>
                            <w14:checkedState w14:val="2612" w14:font="MS Gothic"/>
                            <w14:uncheckedState w14:val="2610" w14:font="MS Gothic"/>
                          </w14:checkbox>
                        </w:sdtPr>
                        <w:sdtEndPr/>
                        <w:sdtContent>
                          <w:r w:rsidR="001E1B18" w:rsidRPr="00C75448">
                            <w:rPr>
                              <w:rFonts w:ascii="Segoe UI Symbol" w:hAnsi="Segoe UI Symbol" w:cs="Segoe UI Symbol"/>
                              <w:i w:val="0"/>
                              <w:sz w:val="16"/>
                              <w:szCs w:val="16"/>
                            </w:rPr>
                            <w:t>☐</w:t>
                          </w:r>
                        </w:sdtContent>
                      </w:sdt>
                      <w:r w:rsidR="001E1B18" w:rsidRPr="00C75448">
                        <w:rPr>
                          <w:i w:val="0"/>
                          <w:sz w:val="16"/>
                          <w:szCs w:val="16"/>
                        </w:rPr>
                        <w:t xml:space="preserve"> A l’échelle communale</w:t>
                      </w:r>
                    </w:p>
                    <w:p w14:paraId="431F9ADD" w14:textId="6777FA72" w:rsidR="001E1B18" w:rsidRPr="00C75448" w:rsidRDefault="00010EA1" w:rsidP="00C75448">
                      <w:pPr>
                        <w:pStyle w:val="italiqueformulaire"/>
                        <w:spacing w:before="60"/>
                        <w:ind w:left="720"/>
                        <w:jc w:val="left"/>
                        <w:rPr>
                          <w:i w:val="0"/>
                          <w:sz w:val="16"/>
                          <w:szCs w:val="16"/>
                        </w:rPr>
                      </w:pPr>
                      <w:sdt>
                        <w:sdtPr>
                          <w:rPr>
                            <w:i w:val="0"/>
                            <w:sz w:val="16"/>
                            <w:szCs w:val="16"/>
                          </w:rPr>
                          <w:id w:val="1006560316"/>
                          <w14:checkbox>
                            <w14:checked w14:val="0"/>
                            <w14:checkedState w14:val="2612" w14:font="MS Gothic"/>
                            <w14:uncheckedState w14:val="2610" w14:font="MS Gothic"/>
                          </w14:checkbox>
                        </w:sdtPr>
                        <w:sdtEndPr/>
                        <w:sdtContent>
                          <w:r w:rsidR="001E1B18" w:rsidRPr="00C75448">
                            <w:rPr>
                              <w:rFonts w:ascii="Segoe UI Symbol" w:hAnsi="Segoe UI Symbol" w:cs="Segoe UI Symbol"/>
                              <w:i w:val="0"/>
                              <w:sz w:val="16"/>
                              <w:szCs w:val="16"/>
                            </w:rPr>
                            <w:t>☐</w:t>
                          </w:r>
                        </w:sdtContent>
                      </w:sdt>
                      <w:r w:rsidR="001E1B18" w:rsidRPr="00C75448">
                        <w:rPr>
                          <w:i w:val="0"/>
                          <w:sz w:val="16"/>
                          <w:szCs w:val="16"/>
                        </w:rPr>
                        <w:t xml:space="preserve"> A l’échelle du territoire du GAL</w:t>
                      </w:r>
                      <w:r w:rsidR="001E1B18">
                        <w:rPr>
                          <w:i w:val="0"/>
                          <w:sz w:val="16"/>
                          <w:szCs w:val="16"/>
                        </w:rPr>
                        <w:tab/>
                      </w:r>
                      <w:r w:rsidR="001E1B18">
                        <w:rPr>
                          <w:i w:val="0"/>
                          <w:sz w:val="16"/>
                          <w:szCs w:val="16"/>
                        </w:rPr>
                        <w:tab/>
                      </w:r>
                      <w:r w:rsidR="001E1B18">
                        <w:rPr>
                          <w:i w:val="0"/>
                          <w:sz w:val="16"/>
                          <w:szCs w:val="16"/>
                        </w:rPr>
                        <w:tab/>
                      </w:r>
                      <w:sdt>
                        <w:sdtPr>
                          <w:rPr>
                            <w:i w:val="0"/>
                            <w:sz w:val="16"/>
                            <w:szCs w:val="16"/>
                          </w:rPr>
                          <w:id w:val="588043052"/>
                          <w14:checkbox>
                            <w14:checked w14:val="0"/>
                            <w14:checkedState w14:val="2612" w14:font="MS Gothic"/>
                            <w14:uncheckedState w14:val="2610" w14:font="MS Gothic"/>
                          </w14:checkbox>
                        </w:sdtPr>
                        <w:sdtEndPr/>
                        <w:sdtContent>
                          <w:r w:rsidR="001E1B18" w:rsidRPr="00C75448">
                            <w:rPr>
                              <w:rFonts w:ascii="Segoe UI Symbol" w:hAnsi="Segoe UI Symbol" w:cs="Segoe UI Symbol"/>
                              <w:i w:val="0"/>
                              <w:sz w:val="16"/>
                              <w:szCs w:val="16"/>
                            </w:rPr>
                            <w:t>☐</w:t>
                          </w:r>
                        </w:sdtContent>
                      </w:sdt>
                      <w:r w:rsidR="001E1B18" w:rsidRPr="00C75448">
                        <w:rPr>
                          <w:i w:val="0"/>
                          <w:sz w:val="16"/>
                          <w:szCs w:val="16"/>
                        </w:rPr>
                        <w:t xml:space="preserve"> A l’échelle intercommunale (infra GAL)</w:t>
                      </w:r>
                    </w:p>
                    <w:p w14:paraId="7360E1FE" w14:textId="7A57C6EB" w:rsidR="001E1B18" w:rsidRPr="00C75448" w:rsidRDefault="001E1B18" w:rsidP="007828F2">
                      <w:pPr>
                        <w:pStyle w:val="italiqueformulaire"/>
                        <w:spacing w:before="60"/>
                        <w:jc w:val="left"/>
                        <w:rPr>
                          <w:i w:val="0"/>
                          <w:sz w:val="16"/>
                          <w:szCs w:val="16"/>
                        </w:rPr>
                      </w:pPr>
                    </w:p>
                    <w:p w14:paraId="66CAB9FE" w14:textId="2C5A30B1" w:rsidR="001E1B18" w:rsidRPr="0014181A" w:rsidRDefault="001E1B18" w:rsidP="007828F2">
                      <w:pPr>
                        <w:pStyle w:val="italiqueformulaire"/>
                        <w:spacing w:before="60"/>
                        <w:jc w:val="left"/>
                        <w:rPr>
                          <w:i w:val="0"/>
                          <w:sz w:val="16"/>
                          <w:szCs w:val="16"/>
                        </w:rPr>
                      </w:pPr>
                      <w:r w:rsidRPr="00C75448">
                        <w:rPr>
                          <w:i w:val="0"/>
                          <w:sz w:val="16"/>
                          <w:szCs w:val="16"/>
                        </w:rPr>
                        <w:t xml:space="preserve">Si le projet est situé au-delà du territoire du GAL, indiquer la </w:t>
                      </w:r>
                      <w:r w:rsidRPr="0014181A">
                        <w:rPr>
                          <w:b/>
                          <w:i w:val="0"/>
                          <w:sz w:val="16"/>
                          <w:szCs w:val="16"/>
                        </w:rPr>
                        <w:t>clef de proratisation</w:t>
                      </w:r>
                      <w:r w:rsidRPr="00C75448">
                        <w:rPr>
                          <w:i w:val="0"/>
                          <w:sz w:val="16"/>
                          <w:szCs w:val="16"/>
                        </w:rPr>
                        <w:t xml:space="preserve"> des dépenses (</w:t>
                      </w:r>
                      <w:r w:rsidRPr="00C75448">
                        <w:rPr>
                          <w:sz w:val="16"/>
                          <w:szCs w:val="16"/>
                        </w:rPr>
                        <w:t>préciser la méthode</w:t>
                      </w:r>
                      <w:r w:rsidRPr="00C75448">
                        <w:rPr>
                          <w:i w:val="0"/>
                          <w:sz w:val="16"/>
                          <w:szCs w:val="16"/>
                        </w:rPr>
                        <w:t>) :</w:t>
                      </w:r>
                      <w:r w:rsidRPr="0014181A">
                        <w:rPr>
                          <w:i w:val="0"/>
                          <w:sz w:val="16"/>
                          <w:szCs w:val="16"/>
                        </w:rPr>
                        <w:t xml:space="preserve"> </w:t>
                      </w:r>
                    </w:p>
                    <w:tbl>
                      <w:tblPr>
                        <w:tblStyle w:val="Grilledutableau"/>
                        <w:tblW w:w="0" w:type="auto"/>
                        <w:tblLook w:val="04A0" w:firstRow="1" w:lastRow="0" w:firstColumn="1" w:lastColumn="0" w:noHBand="0" w:noVBand="1"/>
                      </w:tblPr>
                      <w:tblGrid>
                        <w:gridCol w:w="5188"/>
                        <w:gridCol w:w="5189"/>
                      </w:tblGrid>
                      <w:tr w:rsidR="001E1B18" w14:paraId="79A77990" w14:textId="77777777" w:rsidTr="00D835A7">
                        <w:tc>
                          <w:tcPr>
                            <w:tcW w:w="5196" w:type="dxa"/>
                          </w:tcPr>
                          <w:p w14:paraId="06570203" w14:textId="52F4EAFB" w:rsidR="001E1B18" w:rsidRDefault="001E1B18" w:rsidP="000B4A77">
                            <w:pPr>
                              <w:pStyle w:val="italiqueformulaire"/>
                              <w:rPr>
                                <w:i w:val="0"/>
                                <w:sz w:val="16"/>
                                <w:szCs w:val="16"/>
                              </w:rPr>
                            </w:pPr>
                            <w:r>
                              <w:rPr>
                                <w:i w:val="0"/>
                                <w:sz w:val="16"/>
                                <w:szCs w:val="16"/>
                              </w:rPr>
                              <w:t xml:space="preserve">Méthode de calcul : </w:t>
                            </w:r>
                          </w:p>
                          <w:p w14:paraId="18E7915E" w14:textId="77777777" w:rsidR="001E1B18" w:rsidRDefault="001E1B18" w:rsidP="000B4A77">
                            <w:pPr>
                              <w:pStyle w:val="italiqueformulaire"/>
                              <w:rPr>
                                <w:i w:val="0"/>
                                <w:sz w:val="16"/>
                                <w:szCs w:val="16"/>
                              </w:rPr>
                            </w:pPr>
                          </w:p>
                          <w:p w14:paraId="06C086D0" w14:textId="77777777" w:rsidR="001E1B18" w:rsidRDefault="001E1B18" w:rsidP="000B4A77">
                            <w:pPr>
                              <w:pStyle w:val="italiqueformulaire"/>
                              <w:rPr>
                                <w:i w:val="0"/>
                                <w:sz w:val="16"/>
                                <w:szCs w:val="16"/>
                              </w:rPr>
                            </w:pPr>
                          </w:p>
                          <w:p w14:paraId="23008DDD" w14:textId="77777777" w:rsidR="001E1B18" w:rsidRDefault="001E1B18" w:rsidP="000B4A77">
                            <w:pPr>
                              <w:pStyle w:val="italiqueformulaire"/>
                              <w:rPr>
                                <w:i w:val="0"/>
                                <w:sz w:val="16"/>
                                <w:szCs w:val="16"/>
                              </w:rPr>
                            </w:pPr>
                          </w:p>
                          <w:p w14:paraId="674F28E1" w14:textId="77777777" w:rsidR="001E1B18" w:rsidRDefault="001E1B18" w:rsidP="000B4A77">
                            <w:pPr>
                              <w:pStyle w:val="italiqueformulaire"/>
                              <w:rPr>
                                <w:i w:val="0"/>
                                <w:sz w:val="16"/>
                                <w:szCs w:val="16"/>
                              </w:rPr>
                            </w:pPr>
                          </w:p>
                          <w:p w14:paraId="62E03885" w14:textId="77777777" w:rsidR="001E1B18" w:rsidRDefault="001E1B18" w:rsidP="000B4A77">
                            <w:pPr>
                              <w:pStyle w:val="italiqueformulaire"/>
                              <w:rPr>
                                <w:i w:val="0"/>
                                <w:sz w:val="16"/>
                                <w:szCs w:val="16"/>
                              </w:rPr>
                            </w:pPr>
                          </w:p>
                          <w:p w14:paraId="5197C0D5" w14:textId="0211F7AB" w:rsidR="001E1B18" w:rsidRDefault="001E1B18" w:rsidP="000B4A77">
                            <w:pPr>
                              <w:pStyle w:val="italiqueformulaire"/>
                              <w:rPr>
                                <w:i w:val="0"/>
                                <w:sz w:val="16"/>
                                <w:szCs w:val="16"/>
                              </w:rPr>
                            </w:pPr>
                          </w:p>
                        </w:tc>
                        <w:tc>
                          <w:tcPr>
                            <w:tcW w:w="5196" w:type="dxa"/>
                            <w:vAlign w:val="center"/>
                          </w:tcPr>
                          <w:p w14:paraId="45CD8D03" w14:textId="50E27501" w:rsidR="001E1B18" w:rsidRDefault="001E1B18" w:rsidP="00D835A7">
                            <w:pPr>
                              <w:pStyle w:val="italiqueformulaire"/>
                              <w:jc w:val="left"/>
                              <w:rPr>
                                <w:i w:val="0"/>
                                <w:sz w:val="16"/>
                                <w:szCs w:val="16"/>
                              </w:rPr>
                            </w:pPr>
                            <w:r>
                              <w:rPr>
                                <w:i w:val="0"/>
                                <w:sz w:val="16"/>
                                <w:szCs w:val="16"/>
                              </w:rPr>
                              <w:t>Taux de proratisation présenté : _________%</w:t>
                            </w:r>
                          </w:p>
                        </w:tc>
                      </w:tr>
                    </w:tbl>
                    <w:p w14:paraId="7D025F35" w14:textId="77777777" w:rsidR="001E1B18" w:rsidRDefault="001E1B18" w:rsidP="000B4A77">
                      <w:pPr>
                        <w:pStyle w:val="italiqueformulaire"/>
                        <w:rPr>
                          <w:i w:val="0"/>
                          <w:sz w:val="16"/>
                          <w:szCs w:val="16"/>
                        </w:rPr>
                      </w:pPr>
                    </w:p>
                    <w:p w14:paraId="60A63464" w14:textId="77777777" w:rsidR="001E1B18" w:rsidRDefault="001E1B18" w:rsidP="000B4A77">
                      <w:pPr>
                        <w:pStyle w:val="italiqueformulaire"/>
                        <w:rPr>
                          <w:i w:val="0"/>
                          <w:sz w:val="16"/>
                          <w:szCs w:val="16"/>
                        </w:rPr>
                      </w:pPr>
                    </w:p>
                    <w:p w14:paraId="6334BE5C" w14:textId="77777777" w:rsidR="001E1B18" w:rsidRPr="00DA286B" w:rsidRDefault="001E1B18" w:rsidP="000B4A77">
                      <w:pPr>
                        <w:pStyle w:val="italiqueformulaire"/>
                        <w:rPr>
                          <w:i w:val="0"/>
                          <w:sz w:val="16"/>
                          <w:szCs w:val="16"/>
                        </w:rPr>
                      </w:pPr>
                    </w:p>
                  </w:txbxContent>
                </v:textbox>
              </v:shape>
            </w:pict>
          </mc:Fallback>
        </mc:AlternateContent>
      </w:r>
    </w:p>
    <w:p w14:paraId="7B18F7F5" w14:textId="61D671F9" w:rsidR="007828F2" w:rsidRPr="004C46D7" w:rsidRDefault="007828F2" w:rsidP="007828F2">
      <w:pPr>
        <w:pStyle w:val="Corpsdetexte"/>
        <w:rPr>
          <w:rFonts w:ascii="Tahoma" w:hAnsi="Tahoma" w:cs="Tahoma"/>
          <w:sz w:val="12"/>
          <w:szCs w:val="12"/>
        </w:rPr>
      </w:pPr>
    </w:p>
    <w:p w14:paraId="07ED7F06" w14:textId="77777777" w:rsidR="007828F2" w:rsidRPr="004C46D7" w:rsidRDefault="007828F2" w:rsidP="007828F2">
      <w:pPr>
        <w:pStyle w:val="Corpsdetexte"/>
        <w:rPr>
          <w:rFonts w:ascii="Tahoma" w:hAnsi="Tahoma" w:cs="Tahoma"/>
          <w:sz w:val="12"/>
          <w:szCs w:val="12"/>
        </w:rPr>
      </w:pPr>
    </w:p>
    <w:p w14:paraId="3D2EB6F6" w14:textId="77777777" w:rsidR="007828F2" w:rsidRPr="004C46D7" w:rsidRDefault="007828F2" w:rsidP="007828F2">
      <w:pPr>
        <w:pStyle w:val="Corpsdetexte"/>
        <w:rPr>
          <w:rFonts w:ascii="Tahoma" w:hAnsi="Tahoma" w:cs="Tahoma"/>
          <w:sz w:val="12"/>
          <w:szCs w:val="12"/>
        </w:rPr>
      </w:pPr>
    </w:p>
    <w:p w14:paraId="442DD488" w14:textId="77777777" w:rsidR="007828F2" w:rsidRPr="004C46D7" w:rsidRDefault="007828F2" w:rsidP="007828F2">
      <w:pPr>
        <w:pStyle w:val="Corpsdetexte"/>
        <w:rPr>
          <w:rFonts w:ascii="Tahoma" w:hAnsi="Tahoma" w:cs="Tahoma"/>
          <w:sz w:val="12"/>
          <w:szCs w:val="12"/>
        </w:rPr>
      </w:pPr>
    </w:p>
    <w:p w14:paraId="2D3F4517" w14:textId="77777777" w:rsidR="007828F2" w:rsidRPr="004C46D7" w:rsidRDefault="007828F2" w:rsidP="007828F2">
      <w:pPr>
        <w:pStyle w:val="Corpsdetexte"/>
        <w:rPr>
          <w:rFonts w:ascii="Tahoma" w:hAnsi="Tahoma" w:cs="Tahoma"/>
          <w:sz w:val="12"/>
          <w:szCs w:val="12"/>
        </w:rPr>
      </w:pPr>
    </w:p>
    <w:p w14:paraId="6F4A5B78" w14:textId="77777777" w:rsidR="007828F2" w:rsidRPr="004C46D7" w:rsidRDefault="007828F2" w:rsidP="007828F2">
      <w:pPr>
        <w:pStyle w:val="Corpsdetexte"/>
        <w:rPr>
          <w:rFonts w:ascii="Tahoma" w:hAnsi="Tahoma" w:cs="Tahoma"/>
          <w:sz w:val="12"/>
          <w:szCs w:val="12"/>
          <w:highlight w:val="darkCyan"/>
        </w:rPr>
      </w:pPr>
    </w:p>
    <w:p w14:paraId="12A3FBD0" w14:textId="77777777" w:rsidR="007828F2" w:rsidRPr="004C46D7" w:rsidRDefault="007828F2" w:rsidP="007828F2">
      <w:pPr>
        <w:rPr>
          <w:rFonts w:ascii="Tahoma" w:hAnsi="Tahoma" w:cs="Tahoma"/>
          <w:sz w:val="16"/>
          <w:lang w:eastAsia="ar-SA"/>
        </w:rPr>
      </w:pPr>
    </w:p>
    <w:p w14:paraId="38001FB9" w14:textId="77777777" w:rsidR="007828F2" w:rsidRPr="004C46D7" w:rsidRDefault="007828F2" w:rsidP="007828F2">
      <w:pPr>
        <w:rPr>
          <w:rFonts w:ascii="Tahoma" w:hAnsi="Tahoma" w:cs="Tahoma"/>
          <w:sz w:val="16"/>
          <w:lang w:eastAsia="ar-SA"/>
        </w:rPr>
      </w:pPr>
    </w:p>
    <w:p w14:paraId="77CDC8C8" w14:textId="77777777" w:rsidR="007828F2" w:rsidRPr="004C46D7" w:rsidRDefault="007828F2" w:rsidP="007828F2">
      <w:pPr>
        <w:rPr>
          <w:rFonts w:ascii="Tahoma" w:hAnsi="Tahoma" w:cs="Tahoma"/>
          <w:sz w:val="16"/>
          <w:lang w:eastAsia="ar-SA"/>
        </w:rPr>
      </w:pPr>
    </w:p>
    <w:p w14:paraId="2C9C92EC" w14:textId="77777777" w:rsidR="007828F2" w:rsidRPr="004C46D7" w:rsidRDefault="007828F2" w:rsidP="007828F2">
      <w:pPr>
        <w:rPr>
          <w:rFonts w:ascii="Tahoma" w:hAnsi="Tahoma" w:cs="Tahoma"/>
          <w:sz w:val="16"/>
          <w:lang w:eastAsia="ar-SA"/>
        </w:rPr>
      </w:pPr>
    </w:p>
    <w:p w14:paraId="0DBD41BA" w14:textId="77777777" w:rsidR="007828F2" w:rsidRPr="004C46D7" w:rsidRDefault="007828F2" w:rsidP="007828F2">
      <w:pPr>
        <w:rPr>
          <w:rFonts w:ascii="Tahoma" w:hAnsi="Tahoma" w:cs="Tahoma"/>
          <w:sz w:val="16"/>
          <w:lang w:eastAsia="ar-SA"/>
        </w:rPr>
      </w:pPr>
    </w:p>
    <w:p w14:paraId="308F35D1" w14:textId="77777777" w:rsidR="007828F2" w:rsidRPr="004C46D7" w:rsidRDefault="007828F2" w:rsidP="007828F2">
      <w:pPr>
        <w:rPr>
          <w:rFonts w:ascii="Tahoma" w:hAnsi="Tahoma" w:cs="Tahoma"/>
          <w:sz w:val="16"/>
          <w:lang w:eastAsia="ar-SA"/>
        </w:rPr>
      </w:pPr>
    </w:p>
    <w:p w14:paraId="01106414" w14:textId="77777777" w:rsidR="007828F2" w:rsidRPr="004C46D7" w:rsidRDefault="007828F2" w:rsidP="007828F2">
      <w:pPr>
        <w:rPr>
          <w:rFonts w:ascii="Tahoma" w:hAnsi="Tahoma" w:cs="Tahoma"/>
          <w:sz w:val="16"/>
          <w:lang w:eastAsia="ar-SA"/>
        </w:rPr>
      </w:pPr>
    </w:p>
    <w:p w14:paraId="4E5AAB73" w14:textId="77777777" w:rsidR="007828F2" w:rsidRDefault="007828F2" w:rsidP="007828F2">
      <w:pPr>
        <w:rPr>
          <w:rFonts w:ascii="Tahoma" w:hAnsi="Tahoma" w:cs="Tahoma"/>
          <w:sz w:val="16"/>
          <w:lang w:eastAsia="ar-SA"/>
        </w:rPr>
      </w:pPr>
    </w:p>
    <w:p w14:paraId="07702F86" w14:textId="77777777" w:rsidR="00557982" w:rsidRDefault="00557982" w:rsidP="007828F2">
      <w:pPr>
        <w:rPr>
          <w:rFonts w:ascii="Tahoma" w:hAnsi="Tahoma" w:cs="Tahoma"/>
          <w:sz w:val="16"/>
          <w:lang w:eastAsia="ar-SA"/>
        </w:rPr>
      </w:pPr>
    </w:p>
    <w:p w14:paraId="3B615788" w14:textId="77777777" w:rsidR="00557982" w:rsidRDefault="00557982" w:rsidP="007828F2">
      <w:pPr>
        <w:rPr>
          <w:rFonts w:ascii="Tahoma" w:hAnsi="Tahoma" w:cs="Tahoma"/>
          <w:sz w:val="16"/>
          <w:lang w:eastAsia="ar-SA"/>
        </w:rPr>
      </w:pPr>
    </w:p>
    <w:p w14:paraId="7977CE0C" w14:textId="77777777" w:rsidR="007D427E" w:rsidRDefault="007D427E" w:rsidP="007828F2">
      <w:pPr>
        <w:rPr>
          <w:rFonts w:ascii="Tahoma" w:hAnsi="Tahoma" w:cs="Tahoma"/>
          <w:sz w:val="16"/>
          <w:lang w:eastAsia="ar-SA"/>
        </w:rPr>
      </w:pPr>
    </w:p>
    <w:p w14:paraId="0428A184" w14:textId="77777777" w:rsidR="007D427E" w:rsidRDefault="007D427E" w:rsidP="007828F2">
      <w:pPr>
        <w:rPr>
          <w:rFonts w:ascii="Tahoma" w:hAnsi="Tahoma" w:cs="Tahoma"/>
          <w:sz w:val="16"/>
          <w:lang w:eastAsia="ar-SA"/>
        </w:rPr>
      </w:pPr>
    </w:p>
    <w:p w14:paraId="25C901DF" w14:textId="77777777" w:rsidR="007D427E" w:rsidRDefault="007D427E" w:rsidP="007828F2">
      <w:pPr>
        <w:rPr>
          <w:rFonts w:ascii="Tahoma" w:hAnsi="Tahoma" w:cs="Tahoma"/>
          <w:sz w:val="16"/>
          <w:lang w:eastAsia="ar-SA"/>
        </w:rPr>
      </w:pPr>
    </w:p>
    <w:p w14:paraId="2B599557" w14:textId="77777777" w:rsidR="007D427E" w:rsidRDefault="007D427E" w:rsidP="007828F2">
      <w:pPr>
        <w:rPr>
          <w:rFonts w:ascii="Tahoma" w:hAnsi="Tahoma" w:cs="Tahoma"/>
          <w:sz w:val="16"/>
          <w:lang w:eastAsia="ar-SA"/>
        </w:rPr>
      </w:pPr>
    </w:p>
    <w:p w14:paraId="26C2EF77" w14:textId="77777777" w:rsidR="007D427E" w:rsidRDefault="007D427E" w:rsidP="007828F2">
      <w:pPr>
        <w:rPr>
          <w:rFonts w:ascii="Tahoma" w:hAnsi="Tahoma" w:cs="Tahoma"/>
          <w:sz w:val="16"/>
          <w:lang w:eastAsia="ar-SA"/>
        </w:rPr>
      </w:pPr>
    </w:p>
    <w:p w14:paraId="04A86473" w14:textId="30325F73" w:rsidR="00BA2935" w:rsidRPr="004C46D7" w:rsidRDefault="0014181A" w:rsidP="00BA2935">
      <w:pPr>
        <w:jc w:val="both"/>
        <w:rPr>
          <w:rFonts w:ascii="Tahoma" w:hAnsi="Tahoma" w:cs="Tahoma"/>
          <w:b/>
          <w:color w:val="FFFFFF"/>
          <w:sz w:val="20"/>
          <w:highlight w:val="darkCyan"/>
        </w:rPr>
      </w:pPr>
      <w:r>
        <w:rPr>
          <w:rFonts w:ascii="Tahoma" w:hAnsi="Tahoma" w:cs="Tahoma"/>
          <w:b/>
          <w:color w:val="FFFFFF"/>
          <w:sz w:val="20"/>
          <w:highlight w:val="darkCyan"/>
        </w:rPr>
        <w:t>4</w:t>
      </w:r>
      <w:r w:rsidR="00BA2935" w:rsidRPr="004C46D7">
        <w:rPr>
          <w:rFonts w:ascii="Tahoma" w:hAnsi="Tahoma" w:cs="Tahoma"/>
          <w:b/>
          <w:color w:val="FFFFFF"/>
          <w:sz w:val="20"/>
          <w:highlight w:val="darkCyan"/>
        </w:rPr>
        <w:t xml:space="preserve">/ FICHE-ACTION CONCERNEE PAR L’OPERATION </w:t>
      </w:r>
    </w:p>
    <w:p w14:paraId="7CD6E225" w14:textId="77777777" w:rsidR="00BA2935" w:rsidRPr="004C46D7" w:rsidRDefault="00BA2935" w:rsidP="00BA2935">
      <w:pPr>
        <w:rPr>
          <w:rFonts w:ascii="Tahoma" w:hAnsi="Tahoma" w:cs="Tahoma"/>
          <w:sz w:val="16"/>
          <w:lang w:eastAsia="ar-SA"/>
        </w:rPr>
      </w:pPr>
      <w:r>
        <w:rPr>
          <w:rFonts w:ascii="Tahoma" w:hAnsi="Tahoma" w:cs="Tahoma"/>
          <w:noProof/>
          <w:sz w:val="16"/>
          <w:lang w:eastAsia="fr-FR"/>
        </w:rPr>
        <mc:AlternateContent>
          <mc:Choice Requires="wps">
            <w:drawing>
              <wp:anchor distT="0" distB="0" distL="114935" distR="114935" simplePos="0" relativeHeight="251662336" behindDoc="0" locked="0" layoutInCell="1" allowOverlap="1" wp14:anchorId="1630F4C9" wp14:editId="7CC499BD">
                <wp:simplePos x="0" y="0"/>
                <wp:positionH relativeFrom="column">
                  <wp:posOffset>-433070</wp:posOffset>
                </wp:positionH>
                <wp:positionV relativeFrom="paragraph">
                  <wp:posOffset>105410</wp:posOffset>
                </wp:positionV>
                <wp:extent cx="6753225" cy="752475"/>
                <wp:effectExtent l="0" t="0" r="28575" b="2857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52475"/>
                        </a:xfrm>
                        <a:prstGeom prst="rect">
                          <a:avLst/>
                        </a:prstGeom>
                        <a:solidFill>
                          <a:schemeClr val="bg1">
                            <a:lumMod val="85000"/>
                          </a:schemeClr>
                        </a:solidFill>
                        <a:ln w="6350">
                          <a:solidFill>
                            <a:srgbClr val="000000"/>
                          </a:solidFill>
                          <a:miter lim="800000"/>
                          <a:headEnd/>
                          <a:tailEnd/>
                        </a:ln>
                      </wps:spPr>
                      <wps:txbx>
                        <w:txbxContent>
                          <w:p w14:paraId="46ADDF52" w14:textId="667F70CA" w:rsidR="001E1B18" w:rsidRPr="00C75448" w:rsidRDefault="001E1B18" w:rsidP="00BA2935">
                            <w:pPr>
                              <w:pStyle w:val="italiqueformulaire"/>
                              <w:rPr>
                                <w:b/>
                                <w:i w:val="0"/>
                                <w:sz w:val="16"/>
                                <w:szCs w:val="16"/>
                              </w:rPr>
                            </w:pPr>
                            <w:r w:rsidRPr="00C75448">
                              <w:rPr>
                                <w:b/>
                                <w:i w:val="0"/>
                                <w:sz w:val="16"/>
                                <w:szCs w:val="16"/>
                              </w:rPr>
                              <w:t>Cadre réservé à l’administration (</w:t>
                            </w:r>
                            <w:r w:rsidRPr="00C75448">
                              <w:rPr>
                                <w:b/>
                                <w:sz w:val="16"/>
                                <w:szCs w:val="16"/>
                              </w:rPr>
                              <w:t>à remplir par le GAL ou le service instructeur</w:t>
                            </w:r>
                            <w:r w:rsidRPr="00C75448">
                              <w:rPr>
                                <w:b/>
                                <w:i w:val="0"/>
                                <w:sz w:val="16"/>
                                <w:szCs w:val="16"/>
                              </w:rPr>
                              <w:t xml:space="preserve">)         </w:t>
                            </w:r>
                          </w:p>
                          <w:p w14:paraId="175D25A8" w14:textId="77777777" w:rsidR="001E1B18" w:rsidRDefault="001E1B18" w:rsidP="00BA2935">
                            <w:pPr>
                              <w:pStyle w:val="italiqueformulaire"/>
                              <w:rPr>
                                <w:i w:val="0"/>
                                <w:sz w:val="16"/>
                                <w:szCs w:val="16"/>
                              </w:rPr>
                            </w:pPr>
                          </w:p>
                          <w:p w14:paraId="3C8882CB" w14:textId="6EE558D8" w:rsidR="001E1B18" w:rsidRDefault="001E1B18" w:rsidP="00BA2935">
                            <w:pPr>
                              <w:pStyle w:val="italiqueformulaire"/>
                              <w:rPr>
                                <w:i w:val="0"/>
                                <w:sz w:val="16"/>
                                <w:szCs w:val="16"/>
                              </w:rPr>
                            </w:pPr>
                            <w:r>
                              <w:rPr>
                                <w:i w:val="0"/>
                                <w:sz w:val="16"/>
                                <w:szCs w:val="16"/>
                              </w:rPr>
                              <w:t>N° de la fiche-action : ____</w:t>
                            </w:r>
                            <w:r>
                              <w:rPr>
                                <w:i w:val="0"/>
                                <w:sz w:val="16"/>
                                <w:szCs w:val="16"/>
                              </w:rPr>
                              <w:tab/>
                            </w:r>
                            <w:r>
                              <w:rPr>
                                <w:i w:val="0"/>
                                <w:sz w:val="16"/>
                                <w:szCs w:val="16"/>
                              </w:rPr>
                              <w:tab/>
                              <w:t xml:space="preserve">Date d’effet : </w:t>
                            </w:r>
                            <w:r w:rsidRPr="0014181A">
                              <w:rPr>
                                <w:i w:val="0"/>
                                <w:sz w:val="16"/>
                                <w:szCs w:val="16"/>
                              </w:rPr>
                              <w:t>_____________</w:t>
                            </w:r>
                            <w:r>
                              <w:rPr>
                                <w:i w:val="0"/>
                                <w:sz w:val="16"/>
                                <w:szCs w:val="16"/>
                              </w:rPr>
                              <w:t>_______</w:t>
                            </w:r>
                          </w:p>
                          <w:p w14:paraId="5C0E7625" w14:textId="77777777" w:rsidR="001E1B18" w:rsidRDefault="001E1B18" w:rsidP="00BA2935">
                            <w:pPr>
                              <w:pStyle w:val="italiqueformulaire"/>
                              <w:rPr>
                                <w:i w:val="0"/>
                                <w:sz w:val="16"/>
                                <w:szCs w:val="16"/>
                              </w:rPr>
                            </w:pPr>
                          </w:p>
                          <w:p w14:paraId="31D73F76" w14:textId="1FE39E42" w:rsidR="001E1B18" w:rsidRPr="00A90141" w:rsidRDefault="001E1B18" w:rsidP="006574CB">
                            <w:pPr>
                              <w:pStyle w:val="italiqueformulaire"/>
                              <w:jc w:val="left"/>
                              <w:rPr>
                                <w:i w:val="0"/>
                                <w:sz w:val="16"/>
                                <w:szCs w:val="16"/>
                              </w:rPr>
                            </w:pPr>
                            <w:r>
                              <w:rPr>
                                <w:i w:val="0"/>
                                <w:sz w:val="16"/>
                                <w:szCs w:val="16"/>
                              </w:rPr>
                              <w:t xml:space="preserve">Intitulé de la fiche-action : </w:t>
                            </w:r>
                            <w:r w:rsidRPr="0014181A">
                              <w:rPr>
                                <w:i w:val="0"/>
                                <w:sz w:val="16"/>
                                <w:szCs w:val="16"/>
                              </w:rPr>
                              <w:t>_________________________________________</w:t>
                            </w:r>
                            <w:r>
                              <w:rPr>
                                <w:i w:val="0"/>
                                <w:sz w:val="16"/>
                                <w:szCs w:val="16"/>
                              </w:rPr>
                              <w:t>____________________________________________________</w:t>
                            </w:r>
                            <w:r w:rsidRPr="0014181A">
                              <w:rPr>
                                <w:i w:val="0"/>
                                <w:sz w:val="16"/>
                                <w:szCs w:val="16"/>
                              </w:rPr>
                              <w:t>___</w:t>
                            </w: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F4C9" id="Zone de texte 9" o:spid="_x0000_s1032" type="#_x0000_t202" style="position:absolute;margin-left:-34.1pt;margin-top:8.3pt;width:531.75pt;height:59.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" fillcolor="#d8d8d8 [2732]" strokeweight=".5pt">
                <v:textbox inset="1.6mm,3.85pt,2.6mm,3.85pt">
                  <w:txbxContent>
                    <w:p w14:paraId="46ADDF52" w14:textId="667F70CA" w:rsidR="001E1B18" w:rsidRPr="00C75448" w:rsidRDefault="001E1B18" w:rsidP="00BA2935">
                      <w:pPr>
                        <w:pStyle w:val="italiqueformulaire"/>
                        <w:rPr>
                          <w:b/>
                          <w:i w:val="0"/>
                          <w:sz w:val="16"/>
                          <w:szCs w:val="16"/>
                        </w:rPr>
                      </w:pPr>
                      <w:r w:rsidRPr="00C75448">
                        <w:rPr>
                          <w:b/>
                          <w:i w:val="0"/>
                          <w:sz w:val="16"/>
                          <w:szCs w:val="16"/>
                        </w:rPr>
                        <w:t>Cadre réservé à l’administration (</w:t>
                      </w:r>
                      <w:r w:rsidRPr="00C75448">
                        <w:rPr>
                          <w:b/>
                          <w:sz w:val="16"/>
                          <w:szCs w:val="16"/>
                        </w:rPr>
                        <w:t>à remplir par le GAL ou le service instructeur</w:t>
                      </w:r>
                      <w:r w:rsidRPr="00C75448">
                        <w:rPr>
                          <w:b/>
                          <w:i w:val="0"/>
                          <w:sz w:val="16"/>
                          <w:szCs w:val="16"/>
                        </w:rPr>
                        <w:t xml:space="preserve">)         </w:t>
                      </w:r>
                    </w:p>
                    <w:p w14:paraId="175D25A8" w14:textId="77777777" w:rsidR="001E1B18" w:rsidRDefault="001E1B18" w:rsidP="00BA2935">
                      <w:pPr>
                        <w:pStyle w:val="italiqueformulaire"/>
                        <w:rPr>
                          <w:i w:val="0"/>
                          <w:sz w:val="16"/>
                          <w:szCs w:val="16"/>
                        </w:rPr>
                      </w:pPr>
                    </w:p>
                    <w:p w14:paraId="3C8882CB" w14:textId="6EE558D8" w:rsidR="001E1B18" w:rsidRDefault="001E1B18" w:rsidP="00BA2935">
                      <w:pPr>
                        <w:pStyle w:val="italiqueformulaire"/>
                        <w:rPr>
                          <w:i w:val="0"/>
                          <w:sz w:val="16"/>
                          <w:szCs w:val="16"/>
                        </w:rPr>
                      </w:pPr>
                      <w:r>
                        <w:rPr>
                          <w:i w:val="0"/>
                          <w:sz w:val="16"/>
                          <w:szCs w:val="16"/>
                        </w:rPr>
                        <w:t>N° de la fiche-action : ____</w:t>
                      </w:r>
                      <w:r>
                        <w:rPr>
                          <w:i w:val="0"/>
                          <w:sz w:val="16"/>
                          <w:szCs w:val="16"/>
                        </w:rPr>
                        <w:tab/>
                      </w:r>
                      <w:r>
                        <w:rPr>
                          <w:i w:val="0"/>
                          <w:sz w:val="16"/>
                          <w:szCs w:val="16"/>
                        </w:rPr>
                        <w:tab/>
                        <w:t xml:space="preserve">Date d’effet : </w:t>
                      </w:r>
                      <w:r w:rsidRPr="0014181A">
                        <w:rPr>
                          <w:i w:val="0"/>
                          <w:sz w:val="16"/>
                          <w:szCs w:val="16"/>
                        </w:rPr>
                        <w:t>_____________</w:t>
                      </w:r>
                      <w:r>
                        <w:rPr>
                          <w:i w:val="0"/>
                          <w:sz w:val="16"/>
                          <w:szCs w:val="16"/>
                        </w:rPr>
                        <w:t>_______</w:t>
                      </w:r>
                    </w:p>
                    <w:p w14:paraId="5C0E7625" w14:textId="77777777" w:rsidR="001E1B18" w:rsidRDefault="001E1B18" w:rsidP="00BA2935">
                      <w:pPr>
                        <w:pStyle w:val="italiqueformulaire"/>
                        <w:rPr>
                          <w:i w:val="0"/>
                          <w:sz w:val="16"/>
                          <w:szCs w:val="16"/>
                        </w:rPr>
                      </w:pPr>
                    </w:p>
                    <w:p w14:paraId="31D73F76" w14:textId="1FE39E42" w:rsidR="001E1B18" w:rsidRPr="00A90141" w:rsidRDefault="001E1B18" w:rsidP="006574CB">
                      <w:pPr>
                        <w:pStyle w:val="italiqueformulaire"/>
                        <w:jc w:val="left"/>
                        <w:rPr>
                          <w:i w:val="0"/>
                          <w:sz w:val="16"/>
                          <w:szCs w:val="16"/>
                        </w:rPr>
                      </w:pPr>
                      <w:r>
                        <w:rPr>
                          <w:i w:val="0"/>
                          <w:sz w:val="16"/>
                          <w:szCs w:val="16"/>
                        </w:rPr>
                        <w:t xml:space="preserve">Intitulé de la fiche-action : </w:t>
                      </w:r>
                      <w:r w:rsidRPr="0014181A">
                        <w:rPr>
                          <w:i w:val="0"/>
                          <w:sz w:val="16"/>
                          <w:szCs w:val="16"/>
                        </w:rPr>
                        <w:t>_________________________________________</w:t>
                      </w:r>
                      <w:r>
                        <w:rPr>
                          <w:i w:val="0"/>
                          <w:sz w:val="16"/>
                          <w:szCs w:val="16"/>
                        </w:rPr>
                        <w:t>____________________________________________________</w:t>
                      </w:r>
                      <w:r w:rsidRPr="0014181A">
                        <w:rPr>
                          <w:i w:val="0"/>
                          <w:sz w:val="16"/>
                          <w:szCs w:val="16"/>
                        </w:rPr>
                        <w:t>___</w:t>
                      </w:r>
                    </w:p>
                  </w:txbxContent>
                </v:textbox>
              </v:shape>
            </w:pict>
          </mc:Fallback>
        </mc:AlternateContent>
      </w:r>
    </w:p>
    <w:p w14:paraId="5AAE9469" w14:textId="77777777" w:rsidR="00BA2935" w:rsidRPr="004C46D7" w:rsidRDefault="00BA2935" w:rsidP="00BA2935">
      <w:pPr>
        <w:rPr>
          <w:rFonts w:ascii="Tahoma" w:hAnsi="Tahoma" w:cs="Tahoma"/>
          <w:sz w:val="16"/>
          <w:lang w:eastAsia="ar-SA"/>
        </w:rPr>
      </w:pPr>
    </w:p>
    <w:p w14:paraId="76805A6E" w14:textId="77777777" w:rsidR="00BA2935" w:rsidRPr="004C46D7" w:rsidRDefault="00BA2935" w:rsidP="00BA2935">
      <w:pPr>
        <w:rPr>
          <w:rFonts w:ascii="Tahoma" w:hAnsi="Tahoma" w:cs="Tahoma"/>
          <w:sz w:val="16"/>
          <w:lang w:eastAsia="ar-SA"/>
        </w:rPr>
      </w:pPr>
    </w:p>
    <w:p w14:paraId="351A2972" w14:textId="77777777" w:rsidR="00BA2935" w:rsidRPr="004C46D7" w:rsidRDefault="00BA2935" w:rsidP="00BA2935">
      <w:pPr>
        <w:rPr>
          <w:rFonts w:ascii="Tahoma" w:hAnsi="Tahoma" w:cs="Tahoma"/>
          <w:sz w:val="16"/>
          <w:lang w:eastAsia="ar-SA"/>
        </w:rPr>
      </w:pPr>
    </w:p>
    <w:p w14:paraId="47B4BB14" w14:textId="77777777" w:rsidR="00BA2935" w:rsidRPr="004C46D7" w:rsidRDefault="00BA2935" w:rsidP="00BA2935">
      <w:pPr>
        <w:rPr>
          <w:rFonts w:ascii="Tahoma" w:hAnsi="Tahoma" w:cs="Tahoma"/>
          <w:sz w:val="16"/>
          <w:lang w:eastAsia="ar-SA"/>
        </w:rPr>
      </w:pPr>
    </w:p>
    <w:p w14:paraId="7B79BEBC" w14:textId="77777777" w:rsidR="00BA2935" w:rsidRPr="004C46D7" w:rsidRDefault="00BA2935" w:rsidP="00BA2935">
      <w:pPr>
        <w:rPr>
          <w:rFonts w:ascii="Tahoma" w:hAnsi="Tahoma" w:cs="Tahoma"/>
          <w:sz w:val="16"/>
          <w:lang w:eastAsia="ar-SA"/>
        </w:rPr>
      </w:pPr>
    </w:p>
    <w:p w14:paraId="089735A6" w14:textId="77777777" w:rsidR="00BA2935" w:rsidRDefault="00BA2935" w:rsidP="00BA2935">
      <w:pPr>
        <w:jc w:val="both"/>
        <w:rPr>
          <w:rFonts w:ascii="Tahoma" w:hAnsi="Tahoma" w:cs="Tahoma"/>
          <w:b/>
          <w:color w:val="FFFFFF"/>
          <w:sz w:val="20"/>
          <w:highlight w:val="darkCyan"/>
        </w:rPr>
      </w:pPr>
    </w:p>
    <w:p w14:paraId="337A5F93" w14:textId="77777777" w:rsidR="007D427E" w:rsidRDefault="007D427E" w:rsidP="007D427E">
      <w:pPr>
        <w:rPr>
          <w:rFonts w:ascii="Tahoma" w:hAnsi="Tahoma" w:cs="Tahoma"/>
          <w:sz w:val="16"/>
          <w:lang w:eastAsia="ar-SA"/>
        </w:rPr>
      </w:pPr>
    </w:p>
    <w:p w14:paraId="45D2ED8D" w14:textId="77777777" w:rsidR="007D427E" w:rsidRDefault="007D427E" w:rsidP="007D427E">
      <w:pPr>
        <w:rPr>
          <w:rFonts w:ascii="Tahoma" w:hAnsi="Tahoma" w:cs="Tahoma"/>
          <w:sz w:val="16"/>
          <w:lang w:eastAsia="ar-SA"/>
        </w:rPr>
      </w:pPr>
    </w:p>
    <w:p w14:paraId="0FF646D9" w14:textId="1049FD00" w:rsidR="007D427E" w:rsidRPr="004C46D7" w:rsidRDefault="007D427E" w:rsidP="007D427E">
      <w:pPr>
        <w:jc w:val="both"/>
        <w:rPr>
          <w:rFonts w:ascii="Tahoma" w:hAnsi="Tahoma" w:cs="Tahoma"/>
          <w:b/>
          <w:color w:val="FFFFFF"/>
          <w:sz w:val="20"/>
          <w:highlight w:val="darkCyan"/>
        </w:rPr>
      </w:pPr>
      <w:r>
        <w:rPr>
          <w:rFonts w:ascii="Tahoma" w:hAnsi="Tahoma" w:cs="Tahoma"/>
          <w:b/>
          <w:color w:val="FFFFFF"/>
          <w:sz w:val="20"/>
          <w:highlight w:val="darkCyan"/>
        </w:rPr>
        <w:t>5</w:t>
      </w:r>
      <w:r w:rsidRPr="004C46D7">
        <w:rPr>
          <w:rFonts w:ascii="Tahoma" w:hAnsi="Tahoma" w:cs="Tahoma"/>
          <w:b/>
          <w:color w:val="FFFFFF"/>
          <w:sz w:val="20"/>
          <w:highlight w:val="darkCyan"/>
        </w:rPr>
        <w:t xml:space="preserve">/ </w:t>
      </w:r>
      <w:r>
        <w:rPr>
          <w:rFonts w:ascii="Tahoma" w:hAnsi="Tahoma" w:cs="Tahoma"/>
          <w:b/>
          <w:color w:val="FFFFFF"/>
          <w:sz w:val="20"/>
          <w:highlight w:val="darkCyan"/>
        </w:rPr>
        <w:t>TYPE D’OPERATION</w:t>
      </w:r>
    </w:p>
    <w:p w14:paraId="47F02273" w14:textId="77777777" w:rsidR="007D427E" w:rsidRDefault="007D427E" w:rsidP="007D427E">
      <w:pPr>
        <w:rPr>
          <w:rFonts w:ascii="Tahoma" w:hAnsi="Tahoma" w:cs="Tahoma"/>
          <w:sz w:val="16"/>
          <w:lang w:eastAsia="ar-SA"/>
        </w:rPr>
      </w:pPr>
    </w:p>
    <w:p w14:paraId="798D2A7C" w14:textId="71F1EA7E" w:rsidR="007D427E" w:rsidRDefault="00010EA1" w:rsidP="007D427E">
      <w:pPr>
        <w:rPr>
          <w:rFonts w:ascii="Tahoma" w:hAnsi="Tahoma" w:cs="Tahoma"/>
          <w:sz w:val="16"/>
          <w:lang w:eastAsia="ar-SA"/>
        </w:rPr>
      </w:pPr>
      <w:sdt>
        <w:sdtPr>
          <w:rPr>
            <w:rFonts w:ascii="Tahoma" w:hAnsi="Tahoma" w:cs="Tahoma"/>
            <w:sz w:val="16"/>
            <w:lang w:eastAsia="ar-SA"/>
          </w:rPr>
          <w:id w:val="-1123069544"/>
          <w14:checkbox>
            <w14:checked w14:val="0"/>
            <w14:checkedState w14:val="2612" w14:font="MS Gothic"/>
            <w14:uncheckedState w14:val="2610" w14:font="MS Gothic"/>
          </w14:checkbox>
        </w:sdtPr>
        <w:sdtEndPr/>
        <w:sdtContent>
          <w:r w:rsidR="00A95AF3">
            <w:rPr>
              <w:rFonts w:ascii="MS Gothic" w:eastAsia="MS Gothic" w:hAnsi="MS Gothic" w:cs="Tahoma" w:hint="eastAsia"/>
              <w:sz w:val="16"/>
              <w:lang w:eastAsia="ar-SA"/>
            </w:rPr>
            <w:t>☐</w:t>
          </w:r>
        </w:sdtContent>
      </w:sdt>
      <w:r w:rsidR="007D427E">
        <w:rPr>
          <w:rFonts w:ascii="Tahoma" w:hAnsi="Tahoma" w:cs="Tahoma"/>
          <w:sz w:val="16"/>
          <w:lang w:eastAsia="ar-SA"/>
        </w:rPr>
        <w:t xml:space="preserve">  Matérielle (investissement, travaux, équipement…)  </w:t>
      </w:r>
      <w:sdt>
        <w:sdtPr>
          <w:rPr>
            <w:rFonts w:ascii="Tahoma" w:hAnsi="Tahoma" w:cs="Tahoma"/>
            <w:sz w:val="16"/>
            <w:lang w:eastAsia="ar-SA"/>
          </w:rPr>
          <w:id w:val="1700205224"/>
          <w14:checkbox>
            <w14:checked w14:val="0"/>
            <w14:checkedState w14:val="2612" w14:font="MS Gothic"/>
            <w14:uncheckedState w14:val="2610" w14:font="MS Gothic"/>
          </w14:checkbox>
        </w:sdtPr>
        <w:sdtEndPr/>
        <w:sdtContent>
          <w:r w:rsidR="007D427E">
            <w:rPr>
              <w:rFonts w:ascii="MS Gothic" w:eastAsia="MS Gothic" w:hAnsi="MS Gothic" w:cs="Tahoma" w:hint="eastAsia"/>
              <w:sz w:val="16"/>
              <w:lang w:eastAsia="ar-SA"/>
            </w:rPr>
            <w:t>☐</w:t>
          </w:r>
        </w:sdtContent>
      </w:sdt>
      <w:r w:rsidR="007D427E">
        <w:rPr>
          <w:rFonts w:ascii="Tahoma" w:hAnsi="Tahoma" w:cs="Tahoma"/>
          <w:sz w:val="16"/>
          <w:lang w:eastAsia="ar-SA"/>
        </w:rPr>
        <w:t xml:space="preserve">  Immatérielle (dépense de personnel, étude…)</w:t>
      </w:r>
    </w:p>
    <w:p w14:paraId="626662A7" w14:textId="5D1967B2" w:rsidR="007D427E" w:rsidRDefault="007D427E" w:rsidP="007D427E">
      <w:pPr>
        <w:rPr>
          <w:rFonts w:ascii="Tahoma" w:hAnsi="Tahoma" w:cs="Tahoma"/>
          <w:sz w:val="16"/>
          <w:lang w:eastAsia="ar-SA"/>
        </w:rPr>
      </w:pPr>
    </w:p>
    <w:p w14:paraId="1A95B626" w14:textId="5DF0C542" w:rsidR="007D427E" w:rsidRDefault="00010EA1" w:rsidP="007D427E">
      <w:pPr>
        <w:rPr>
          <w:rFonts w:ascii="Tahoma" w:hAnsi="Tahoma" w:cs="Tahoma"/>
          <w:sz w:val="16"/>
          <w:lang w:eastAsia="ar-SA"/>
        </w:rPr>
      </w:pPr>
      <w:sdt>
        <w:sdtPr>
          <w:rPr>
            <w:rFonts w:ascii="Tahoma" w:hAnsi="Tahoma" w:cs="Tahoma"/>
            <w:sz w:val="16"/>
            <w:lang w:eastAsia="ar-SA"/>
          </w:rPr>
          <w:id w:val="979199146"/>
          <w14:checkbox>
            <w14:checked w14:val="0"/>
            <w14:checkedState w14:val="2612" w14:font="MS Gothic"/>
            <w14:uncheckedState w14:val="2610" w14:font="MS Gothic"/>
          </w14:checkbox>
        </w:sdtPr>
        <w:sdtEndPr/>
        <w:sdtContent>
          <w:r w:rsidR="007D427E">
            <w:rPr>
              <w:rFonts w:ascii="MS Gothic" w:eastAsia="MS Gothic" w:hAnsi="MS Gothic" w:cs="Tahoma" w:hint="eastAsia"/>
              <w:sz w:val="16"/>
              <w:lang w:eastAsia="ar-SA"/>
            </w:rPr>
            <w:t>☐</w:t>
          </w:r>
        </w:sdtContent>
      </w:sdt>
      <w:r w:rsidR="007D427E">
        <w:rPr>
          <w:rFonts w:ascii="Tahoma" w:hAnsi="Tahoma" w:cs="Tahoma"/>
          <w:sz w:val="16"/>
          <w:lang w:eastAsia="ar-SA"/>
        </w:rPr>
        <w:t xml:space="preserve">  Matérielle et immatérielle</w:t>
      </w:r>
    </w:p>
    <w:p w14:paraId="78B1533B" w14:textId="77777777" w:rsidR="007D427E" w:rsidRDefault="007D427E" w:rsidP="007D427E">
      <w:pPr>
        <w:rPr>
          <w:rFonts w:ascii="Tahoma" w:hAnsi="Tahoma" w:cs="Tahoma"/>
          <w:sz w:val="16"/>
          <w:lang w:eastAsia="ar-SA"/>
        </w:rPr>
      </w:pPr>
    </w:p>
    <w:p w14:paraId="45E04109" w14:textId="39033AAE" w:rsidR="007828F2" w:rsidRPr="004C46D7" w:rsidRDefault="00C859B5" w:rsidP="007828F2">
      <w:pPr>
        <w:jc w:val="both"/>
        <w:rPr>
          <w:rFonts w:ascii="Tahoma" w:hAnsi="Tahoma" w:cs="Tahoma"/>
          <w:b/>
          <w:color w:val="FFFFFF"/>
          <w:sz w:val="20"/>
          <w:highlight w:val="darkCyan"/>
        </w:rPr>
      </w:pPr>
      <w:r>
        <w:rPr>
          <w:rFonts w:ascii="Tahoma" w:hAnsi="Tahoma" w:cs="Tahoma"/>
          <w:b/>
          <w:color w:val="FFFFFF"/>
          <w:sz w:val="20"/>
          <w:highlight w:val="darkCyan"/>
        </w:rPr>
        <w:t>5</w:t>
      </w:r>
      <w:r w:rsidR="007828F2" w:rsidRPr="004C46D7">
        <w:rPr>
          <w:rFonts w:ascii="Tahoma" w:hAnsi="Tahoma" w:cs="Tahoma"/>
          <w:b/>
          <w:color w:val="FFFFFF"/>
          <w:sz w:val="20"/>
          <w:highlight w:val="darkCyan"/>
        </w:rPr>
        <w:t xml:space="preserve">/ CALENDRIER PRÉVISIONNEL DE L’OPERATION </w:t>
      </w:r>
      <w:r w:rsidR="001078F0">
        <w:rPr>
          <w:rFonts w:ascii="Tahoma" w:hAnsi="Tahoma" w:cs="Tahoma"/>
          <w:b/>
          <w:color w:val="FFFFFF"/>
          <w:sz w:val="20"/>
        </w:rPr>
        <w:t xml:space="preserve"> </w:t>
      </w:r>
      <w:r w:rsidR="007D427E" w:rsidRPr="00E16FBE">
        <w:rPr>
          <w:rFonts w:ascii="Tahoma" w:hAnsi="Tahoma" w:cs="Tahoma"/>
          <w:i/>
          <w:sz w:val="16"/>
          <w:szCs w:val="16"/>
        </w:rPr>
        <w:t>Voir la notice</w:t>
      </w:r>
      <w:r w:rsidR="007D427E" w:rsidRPr="00905BB4" w:rsidDel="007D427E">
        <w:rPr>
          <w:b/>
          <w:color w:val="FF0000"/>
          <w:sz w:val="16"/>
          <w:szCs w:val="16"/>
        </w:rPr>
        <w:t xml:space="preserve"> </w:t>
      </w:r>
    </w:p>
    <w:p w14:paraId="472BBEBA" w14:textId="77777777" w:rsidR="007828F2" w:rsidRPr="004C46D7" w:rsidRDefault="00F316DD" w:rsidP="007828F2">
      <w:pPr>
        <w:pStyle w:val="Corpsdetexte"/>
        <w:rPr>
          <w:rFonts w:ascii="Tahoma" w:hAnsi="Tahoma" w:cs="Tahoma"/>
          <w:sz w:val="12"/>
          <w:szCs w:val="12"/>
          <w:highlight w:val="darkCyan"/>
        </w:rPr>
      </w:pPr>
      <w:r>
        <w:rPr>
          <w:rFonts w:ascii="Tahoma" w:hAnsi="Tahoma" w:cs="Tahoma"/>
          <w:noProof/>
          <w:sz w:val="12"/>
          <w:szCs w:val="12"/>
          <w:lang w:eastAsia="fr-FR"/>
        </w:rPr>
        <mc:AlternateContent>
          <mc:Choice Requires="wps">
            <w:drawing>
              <wp:anchor distT="0" distB="0" distL="114935" distR="114935" simplePos="0" relativeHeight="251661312" behindDoc="0" locked="0" layoutInCell="1" allowOverlap="1" wp14:anchorId="67EF182D" wp14:editId="31BC5C78">
                <wp:simplePos x="0" y="0"/>
                <wp:positionH relativeFrom="column">
                  <wp:posOffset>-433969</wp:posOffset>
                </wp:positionH>
                <wp:positionV relativeFrom="paragraph">
                  <wp:posOffset>122386</wp:posOffset>
                </wp:positionV>
                <wp:extent cx="6753225" cy="1138687"/>
                <wp:effectExtent l="0" t="0" r="28575" b="234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38687"/>
                        </a:xfrm>
                        <a:prstGeom prst="rect">
                          <a:avLst/>
                        </a:prstGeom>
                        <a:solidFill>
                          <a:srgbClr val="FFFFFF"/>
                        </a:solidFill>
                        <a:ln w="6350">
                          <a:solidFill>
                            <a:srgbClr val="000000"/>
                          </a:solidFill>
                          <a:miter lim="800000"/>
                          <a:headEnd/>
                          <a:tailEnd/>
                        </a:ln>
                      </wps:spPr>
                      <wps:txbx>
                        <w:txbxContent>
                          <w:p w14:paraId="547CC9E4" w14:textId="48215F62" w:rsidR="001E1B18" w:rsidRPr="00A90141" w:rsidRDefault="001E1B18" w:rsidP="007828F2">
                            <w:pPr>
                              <w:pStyle w:val="italiqueformulaire"/>
                              <w:spacing w:before="60"/>
                              <w:rPr>
                                <w:i w:val="0"/>
                                <w:sz w:val="16"/>
                                <w:szCs w:val="16"/>
                              </w:rPr>
                            </w:pPr>
                            <w:r w:rsidRPr="00A90141">
                              <w:rPr>
                                <w:i w:val="0"/>
                                <w:sz w:val="16"/>
                                <w:szCs w:val="16"/>
                              </w:rPr>
                              <w:t xml:space="preserve">Date prévisionnelle de début de </w:t>
                            </w:r>
                            <w:r>
                              <w:rPr>
                                <w:i w:val="0"/>
                                <w:sz w:val="16"/>
                                <w:szCs w:val="16"/>
                              </w:rPr>
                              <w:t xml:space="preserve">l’opération : </w:t>
                            </w:r>
                            <w:r>
                              <w:rPr>
                                <w:szCs w:val="16"/>
                              </w:rPr>
                              <w:t>_______________________</w:t>
                            </w:r>
                            <w:r w:rsidRPr="00C75448">
                              <w:rPr>
                                <w:i w:val="0"/>
                                <w:kern w:val="3"/>
                                <w:sz w:val="16"/>
                              </w:rPr>
                              <w:t xml:space="preserve">et </w:t>
                            </w:r>
                            <w:r w:rsidRPr="00343F9C">
                              <w:rPr>
                                <w:i w:val="0"/>
                                <w:sz w:val="16"/>
                                <w:szCs w:val="16"/>
                              </w:rPr>
                              <w:t>de fin</w:t>
                            </w:r>
                            <w:r>
                              <w:rPr>
                                <w:i w:val="0"/>
                                <w:sz w:val="16"/>
                                <w:szCs w:val="16"/>
                              </w:rPr>
                              <w:t xml:space="preserve"> </w:t>
                            </w:r>
                            <w:r>
                              <w:rPr>
                                <w:szCs w:val="16"/>
                              </w:rPr>
                              <w:t>__________________________</w:t>
                            </w:r>
                          </w:p>
                          <w:p w14:paraId="525A0373" w14:textId="77777777" w:rsidR="001E1B18" w:rsidRPr="00A90141" w:rsidRDefault="001E1B18" w:rsidP="007828F2">
                            <w:pPr>
                              <w:pStyle w:val="italiqueformulaire"/>
                              <w:rPr>
                                <w:i w:val="0"/>
                                <w:sz w:val="8"/>
                                <w:szCs w:val="8"/>
                              </w:rPr>
                            </w:pPr>
                          </w:p>
                          <w:p w14:paraId="4A84CCE0" w14:textId="420DB2C2" w:rsidR="001E1B18" w:rsidRPr="005A1365" w:rsidRDefault="001E1B18" w:rsidP="00814196">
                            <w:pPr>
                              <w:pStyle w:val="Corpsdetexte"/>
                              <w:jc w:val="left"/>
                              <w:rPr>
                                <w:rFonts w:ascii="Tahoma" w:hAnsi="Tahoma" w:cs="Tahoma"/>
                                <w:b w:val="0"/>
                                <w:i/>
                                <w:spacing w:val="4"/>
                                <w:sz w:val="14"/>
                                <w:szCs w:val="14"/>
                              </w:rPr>
                            </w:pPr>
                            <w:r w:rsidRPr="005A1365">
                              <w:rPr>
                                <w:rFonts w:ascii="Tahoma" w:hAnsi="Tahoma" w:cs="Tahoma"/>
                                <w:b w:val="0"/>
                                <w:i/>
                                <w:spacing w:val="4"/>
                                <w:sz w:val="14"/>
                                <w:szCs w:val="14"/>
                              </w:rPr>
                              <w:t xml:space="preserve">(en cas d’incertitude – attente d’un financement par exemple – prévoir des dates incluant une marge de sécurité) </w:t>
                            </w:r>
                          </w:p>
                          <w:p w14:paraId="5039FD52" w14:textId="77777777" w:rsidR="001E1B18" w:rsidRPr="000F0179" w:rsidRDefault="001E1B18" w:rsidP="00814196">
                            <w:pPr>
                              <w:pStyle w:val="Corpsdetexte"/>
                              <w:jc w:val="left"/>
                              <w:rPr>
                                <w:rFonts w:ascii="Tahoma" w:hAnsi="Tahoma" w:cs="Tahoma"/>
                                <w:b w:val="0"/>
                                <w:sz w:val="16"/>
                                <w:szCs w:val="16"/>
                              </w:rPr>
                            </w:pPr>
                          </w:p>
                          <w:p w14:paraId="04C9309B" w14:textId="21CABFB6" w:rsidR="001E1B18" w:rsidRDefault="001E1B18" w:rsidP="00814196">
                            <w:pPr>
                              <w:pStyle w:val="Corpsdetexte"/>
                              <w:jc w:val="left"/>
                            </w:pPr>
                            <w:r w:rsidRPr="000F0179">
                              <w:rPr>
                                <w:rFonts w:ascii="Tahoma" w:hAnsi="Tahoma" w:cs="Tahoma"/>
                                <w:b w:val="0"/>
                                <w:sz w:val="16"/>
                                <w:szCs w:val="16"/>
                              </w:rPr>
                              <w:t xml:space="preserve">Une première dépense a-t-elle été engagée ? (signature </w:t>
                            </w:r>
                            <w:r>
                              <w:rPr>
                                <w:rFonts w:ascii="Tahoma" w:hAnsi="Tahoma" w:cs="Tahoma"/>
                                <w:b w:val="0"/>
                                <w:sz w:val="16"/>
                                <w:szCs w:val="16"/>
                              </w:rPr>
                              <w:t xml:space="preserve">de </w:t>
                            </w:r>
                            <w:r w:rsidRPr="000F0179">
                              <w:rPr>
                                <w:rFonts w:ascii="Tahoma" w:hAnsi="Tahoma" w:cs="Tahoma"/>
                                <w:b w:val="0"/>
                                <w:sz w:val="16"/>
                                <w:szCs w:val="16"/>
                              </w:rPr>
                              <w:t>devis, bon de commande, marché public) ?</w:t>
                            </w:r>
                            <w:r>
                              <w:rPr>
                                <w:rFonts w:ascii="Tahoma" w:hAnsi="Tahoma" w:cs="Tahoma"/>
                                <w:b w:val="0"/>
                                <w:sz w:val="16"/>
                                <w:szCs w:val="16"/>
                              </w:rPr>
                              <w:t xml:space="preserve">    </w:t>
                            </w:r>
                            <w:r w:rsidRPr="000F0179">
                              <w:rPr>
                                <w:rFonts w:ascii="Tahoma" w:hAnsi="Tahoma" w:cs="Tahoma"/>
                                <w:b w:val="0"/>
                                <w:sz w:val="16"/>
                                <w:szCs w:val="16"/>
                              </w:rPr>
                              <w:t xml:space="preserve"> </w:t>
                            </w:r>
                            <w:sdt>
                              <w:sdtPr>
                                <w:rPr>
                                  <w:b w:val="0"/>
                                  <w:szCs w:val="16"/>
                                </w:rPr>
                                <w:id w:val="-1341396945"/>
                                <w14:checkbox>
                                  <w14:checked w14:val="0"/>
                                  <w14:checkedState w14:val="2612" w14:font="MS Gothic"/>
                                  <w14:uncheckedState w14:val="2610" w14:font="MS Gothic"/>
                                </w14:checkbox>
                              </w:sdtPr>
                              <w:sdtEndPr/>
                              <w:sdtContent>
                                <w:r w:rsidRPr="000F0179">
                                  <w:rPr>
                                    <w:rFonts w:ascii="MS Gothic" w:eastAsia="MS Gothic" w:hAnsi="MS Gothic" w:hint="eastAsia"/>
                                    <w:b w:val="0"/>
                                    <w:szCs w:val="16"/>
                                  </w:rPr>
                                  <w:t>☐</w:t>
                                </w:r>
                              </w:sdtContent>
                            </w:sdt>
                            <w:r w:rsidRPr="000F0179">
                              <w:rPr>
                                <w:rFonts w:ascii="Wingdings" w:hAnsi="Wingdings"/>
                                <w:b w:val="0"/>
                                <w:szCs w:val="16"/>
                              </w:rPr>
                              <w:t></w:t>
                            </w:r>
                            <w:r w:rsidRPr="000F0179">
                              <w:rPr>
                                <w:b w:val="0"/>
                                <w:sz w:val="16"/>
                                <w:szCs w:val="16"/>
                              </w:rPr>
                              <w:t>Oui</w:t>
                            </w:r>
                            <w:r w:rsidRPr="000F0179">
                              <w:rPr>
                                <w:b w:val="0"/>
                              </w:rPr>
                              <w:tab/>
                            </w:r>
                            <w:sdt>
                              <w:sdtPr>
                                <w:rPr>
                                  <w:b w:val="0"/>
                                  <w:szCs w:val="16"/>
                                </w:rPr>
                                <w:id w:val="-1077130170"/>
                                <w14:checkbox>
                                  <w14:checked w14:val="0"/>
                                  <w14:checkedState w14:val="2612" w14:font="MS Gothic"/>
                                  <w14:uncheckedState w14:val="2610" w14:font="MS Gothic"/>
                                </w14:checkbox>
                              </w:sdtPr>
                              <w:sdtEndPr/>
                              <w:sdtContent>
                                <w:r w:rsidRPr="000F0179">
                                  <w:rPr>
                                    <w:rFonts w:ascii="MS Gothic" w:eastAsia="MS Gothic" w:hAnsi="MS Gothic" w:hint="eastAsia"/>
                                    <w:b w:val="0"/>
                                    <w:szCs w:val="16"/>
                                  </w:rPr>
                                  <w:t>☐</w:t>
                                </w:r>
                              </w:sdtContent>
                            </w:sdt>
                            <w:r w:rsidRPr="000F0179">
                              <w:rPr>
                                <w:rFonts w:ascii="Wingdings" w:hAnsi="Wingdings"/>
                                <w:b w:val="0"/>
                                <w:szCs w:val="16"/>
                              </w:rPr>
                              <w:t></w:t>
                            </w:r>
                            <w:r w:rsidRPr="000F0179">
                              <w:rPr>
                                <w:b w:val="0"/>
                                <w:sz w:val="16"/>
                                <w:szCs w:val="16"/>
                              </w:rPr>
                              <w:t>Non</w:t>
                            </w:r>
                            <w:r w:rsidRPr="00847AB4">
                              <w:tab/>
                            </w:r>
                          </w:p>
                          <w:p w14:paraId="4C222076" w14:textId="77777777" w:rsidR="001E1B18" w:rsidRDefault="001E1B18" w:rsidP="00814196">
                            <w:pPr>
                              <w:pStyle w:val="Corpsdetexte"/>
                              <w:jc w:val="left"/>
                              <w:rPr>
                                <w:rFonts w:ascii="Tahoma" w:hAnsi="Tahoma" w:cs="Tahoma"/>
                                <w:b w:val="0"/>
                                <w:sz w:val="16"/>
                                <w:szCs w:val="16"/>
                              </w:rPr>
                            </w:pPr>
                          </w:p>
                          <w:p w14:paraId="22342CAE" w14:textId="5C88EA32" w:rsidR="001E1B18" w:rsidRPr="000F0179" w:rsidRDefault="001E1B18" w:rsidP="00814196">
                            <w:pPr>
                              <w:pStyle w:val="Corpsdetexte"/>
                              <w:jc w:val="left"/>
                              <w:rPr>
                                <w:rFonts w:ascii="Tahoma" w:hAnsi="Tahoma" w:cs="Tahoma"/>
                                <w:b w:val="0"/>
                                <w:sz w:val="16"/>
                                <w:szCs w:val="16"/>
                              </w:rPr>
                            </w:pPr>
                            <w:r>
                              <w:rPr>
                                <w:rFonts w:ascii="Tahoma" w:hAnsi="Tahoma" w:cs="Tahoma"/>
                                <w:b w:val="0"/>
                                <w:sz w:val="16"/>
                                <w:szCs w:val="16"/>
                              </w:rPr>
                              <w:t xml:space="preserve">Si Oui, préciser la nature de la dépense et la date d’engagement : </w:t>
                            </w:r>
                            <w:r>
                              <w:rPr>
                                <w:szCs w:val="16"/>
                              </w:rPr>
                              <w:t>______________________________________________</w:t>
                            </w: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182D" id="Zone de texte 2" o:spid="_x0000_s1033" type="#_x0000_t202" style="position:absolute;left:0;text-align:left;margin-left:-34.15pt;margin-top:9.65pt;width:531.75pt;height:89.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" strokeweight=".5pt">
                <v:textbox inset="1.6mm,3.85pt,2.6mm,3.85pt">
                  <w:txbxContent>
                    <w:p w14:paraId="547CC9E4" w14:textId="48215F62" w:rsidR="001E1B18" w:rsidRPr="00A90141" w:rsidRDefault="001E1B18" w:rsidP="007828F2">
                      <w:pPr>
                        <w:pStyle w:val="italiqueformulaire"/>
                        <w:spacing w:before="60"/>
                        <w:rPr>
                          <w:i w:val="0"/>
                          <w:sz w:val="16"/>
                          <w:szCs w:val="16"/>
                        </w:rPr>
                      </w:pPr>
                      <w:r w:rsidRPr="00A90141">
                        <w:rPr>
                          <w:i w:val="0"/>
                          <w:sz w:val="16"/>
                          <w:szCs w:val="16"/>
                        </w:rPr>
                        <w:t xml:space="preserve">Date prévisionnelle de début de </w:t>
                      </w:r>
                      <w:r>
                        <w:rPr>
                          <w:i w:val="0"/>
                          <w:sz w:val="16"/>
                          <w:szCs w:val="16"/>
                        </w:rPr>
                        <w:t xml:space="preserve">l’opération : </w:t>
                      </w:r>
                      <w:r>
                        <w:rPr>
                          <w:szCs w:val="16"/>
                        </w:rPr>
                        <w:t>_______________________</w:t>
                      </w:r>
                      <w:r w:rsidRPr="00C75448">
                        <w:rPr>
                          <w:i w:val="0"/>
                          <w:kern w:val="3"/>
                          <w:sz w:val="16"/>
                        </w:rPr>
                        <w:t xml:space="preserve">et </w:t>
                      </w:r>
                      <w:r w:rsidRPr="00343F9C">
                        <w:rPr>
                          <w:i w:val="0"/>
                          <w:sz w:val="16"/>
                          <w:szCs w:val="16"/>
                        </w:rPr>
                        <w:t>de fin</w:t>
                      </w:r>
                      <w:r>
                        <w:rPr>
                          <w:i w:val="0"/>
                          <w:sz w:val="16"/>
                          <w:szCs w:val="16"/>
                        </w:rPr>
                        <w:t xml:space="preserve"> </w:t>
                      </w:r>
                      <w:r>
                        <w:rPr>
                          <w:szCs w:val="16"/>
                        </w:rPr>
                        <w:t>__________________________</w:t>
                      </w:r>
                    </w:p>
                    <w:p w14:paraId="525A0373" w14:textId="77777777" w:rsidR="001E1B18" w:rsidRPr="00A90141" w:rsidRDefault="001E1B18" w:rsidP="007828F2">
                      <w:pPr>
                        <w:pStyle w:val="italiqueformulaire"/>
                        <w:rPr>
                          <w:i w:val="0"/>
                          <w:sz w:val="8"/>
                          <w:szCs w:val="8"/>
                        </w:rPr>
                      </w:pPr>
                    </w:p>
                    <w:p w14:paraId="4A84CCE0" w14:textId="420DB2C2" w:rsidR="001E1B18" w:rsidRPr="005A1365" w:rsidRDefault="001E1B18" w:rsidP="00814196">
                      <w:pPr>
                        <w:pStyle w:val="Corpsdetexte"/>
                        <w:jc w:val="left"/>
                        <w:rPr>
                          <w:rFonts w:ascii="Tahoma" w:hAnsi="Tahoma" w:cs="Tahoma"/>
                          <w:b w:val="0"/>
                          <w:i/>
                          <w:spacing w:val="4"/>
                          <w:sz w:val="14"/>
                          <w:szCs w:val="14"/>
                        </w:rPr>
                      </w:pPr>
                      <w:r w:rsidRPr="005A1365">
                        <w:rPr>
                          <w:rFonts w:ascii="Tahoma" w:hAnsi="Tahoma" w:cs="Tahoma"/>
                          <w:b w:val="0"/>
                          <w:i/>
                          <w:spacing w:val="4"/>
                          <w:sz w:val="14"/>
                          <w:szCs w:val="14"/>
                        </w:rPr>
                        <w:t>(</w:t>
                      </w:r>
                      <w:proofErr w:type="gramStart"/>
                      <w:r w:rsidRPr="005A1365">
                        <w:rPr>
                          <w:rFonts w:ascii="Tahoma" w:hAnsi="Tahoma" w:cs="Tahoma"/>
                          <w:b w:val="0"/>
                          <w:i/>
                          <w:spacing w:val="4"/>
                          <w:sz w:val="14"/>
                          <w:szCs w:val="14"/>
                        </w:rPr>
                        <w:t>en</w:t>
                      </w:r>
                      <w:proofErr w:type="gramEnd"/>
                      <w:r w:rsidRPr="005A1365">
                        <w:rPr>
                          <w:rFonts w:ascii="Tahoma" w:hAnsi="Tahoma" w:cs="Tahoma"/>
                          <w:b w:val="0"/>
                          <w:i/>
                          <w:spacing w:val="4"/>
                          <w:sz w:val="14"/>
                          <w:szCs w:val="14"/>
                        </w:rPr>
                        <w:t xml:space="preserve"> cas d’incertitude – attente d’un financement par exemple – prévoir des dates incluant une marge de sécurité) </w:t>
                      </w:r>
                    </w:p>
                    <w:p w14:paraId="5039FD52" w14:textId="77777777" w:rsidR="001E1B18" w:rsidRPr="000F0179" w:rsidRDefault="001E1B18" w:rsidP="00814196">
                      <w:pPr>
                        <w:pStyle w:val="Corpsdetexte"/>
                        <w:jc w:val="left"/>
                        <w:rPr>
                          <w:rFonts w:ascii="Tahoma" w:hAnsi="Tahoma" w:cs="Tahoma"/>
                          <w:b w:val="0"/>
                          <w:sz w:val="16"/>
                          <w:szCs w:val="16"/>
                        </w:rPr>
                      </w:pPr>
                    </w:p>
                    <w:p w14:paraId="04C9309B" w14:textId="21CABFB6" w:rsidR="001E1B18" w:rsidRDefault="001E1B18" w:rsidP="00814196">
                      <w:pPr>
                        <w:pStyle w:val="Corpsdetexte"/>
                        <w:jc w:val="left"/>
                      </w:pPr>
                      <w:r w:rsidRPr="000F0179">
                        <w:rPr>
                          <w:rFonts w:ascii="Tahoma" w:hAnsi="Tahoma" w:cs="Tahoma"/>
                          <w:b w:val="0"/>
                          <w:sz w:val="16"/>
                          <w:szCs w:val="16"/>
                        </w:rPr>
                        <w:t xml:space="preserve">Une première dépense a-t-elle été engagée ? (signature </w:t>
                      </w:r>
                      <w:r>
                        <w:rPr>
                          <w:rFonts w:ascii="Tahoma" w:hAnsi="Tahoma" w:cs="Tahoma"/>
                          <w:b w:val="0"/>
                          <w:sz w:val="16"/>
                          <w:szCs w:val="16"/>
                        </w:rPr>
                        <w:t xml:space="preserve">de </w:t>
                      </w:r>
                      <w:r w:rsidRPr="000F0179">
                        <w:rPr>
                          <w:rFonts w:ascii="Tahoma" w:hAnsi="Tahoma" w:cs="Tahoma"/>
                          <w:b w:val="0"/>
                          <w:sz w:val="16"/>
                          <w:szCs w:val="16"/>
                        </w:rPr>
                        <w:t>devis, bon de commande, marché public) ?</w:t>
                      </w:r>
                      <w:r>
                        <w:rPr>
                          <w:rFonts w:ascii="Tahoma" w:hAnsi="Tahoma" w:cs="Tahoma"/>
                          <w:b w:val="0"/>
                          <w:sz w:val="16"/>
                          <w:szCs w:val="16"/>
                        </w:rPr>
                        <w:t xml:space="preserve">    </w:t>
                      </w:r>
                      <w:r w:rsidRPr="000F0179">
                        <w:rPr>
                          <w:rFonts w:ascii="Tahoma" w:hAnsi="Tahoma" w:cs="Tahoma"/>
                          <w:b w:val="0"/>
                          <w:sz w:val="16"/>
                          <w:szCs w:val="16"/>
                        </w:rPr>
                        <w:t xml:space="preserve"> </w:t>
                      </w:r>
                      <w:sdt>
                        <w:sdtPr>
                          <w:rPr>
                            <w:b w:val="0"/>
                            <w:szCs w:val="16"/>
                          </w:rPr>
                          <w:id w:val="-1341396945"/>
                          <w14:checkbox>
                            <w14:checked w14:val="0"/>
                            <w14:checkedState w14:val="2612" w14:font="MS Gothic"/>
                            <w14:uncheckedState w14:val="2610" w14:font="MS Gothic"/>
                          </w14:checkbox>
                        </w:sdtPr>
                        <w:sdtEndPr/>
                        <w:sdtContent>
                          <w:r w:rsidRPr="000F0179">
                            <w:rPr>
                              <w:rFonts w:ascii="MS Gothic" w:eastAsia="MS Gothic" w:hAnsi="MS Gothic" w:hint="eastAsia"/>
                              <w:b w:val="0"/>
                              <w:szCs w:val="16"/>
                            </w:rPr>
                            <w:t>☐</w:t>
                          </w:r>
                        </w:sdtContent>
                      </w:sdt>
                      <w:r w:rsidRPr="000F0179">
                        <w:rPr>
                          <w:rFonts w:ascii="Wingdings" w:hAnsi="Wingdings"/>
                          <w:b w:val="0"/>
                          <w:szCs w:val="16"/>
                        </w:rPr>
                        <w:t></w:t>
                      </w:r>
                      <w:r w:rsidRPr="000F0179">
                        <w:rPr>
                          <w:b w:val="0"/>
                          <w:sz w:val="16"/>
                          <w:szCs w:val="16"/>
                        </w:rPr>
                        <w:t>Oui</w:t>
                      </w:r>
                      <w:r w:rsidRPr="000F0179">
                        <w:rPr>
                          <w:b w:val="0"/>
                        </w:rPr>
                        <w:tab/>
                      </w:r>
                      <w:sdt>
                        <w:sdtPr>
                          <w:rPr>
                            <w:b w:val="0"/>
                            <w:szCs w:val="16"/>
                          </w:rPr>
                          <w:id w:val="-1077130170"/>
                          <w14:checkbox>
                            <w14:checked w14:val="0"/>
                            <w14:checkedState w14:val="2612" w14:font="MS Gothic"/>
                            <w14:uncheckedState w14:val="2610" w14:font="MS Gothic"/>
                          </w14:checkbox>
                        </w:sdtPr>
                        <w:sdtEndPr/>
                        <w:sdtContent>
                          <w:r w:rsidRPr="000F0179">
                            <w:rPr>
                              <w:rFonts w:ascii="MS Gothic" w:eastAsia="MS Gothic" w:hAnsi="MS Gothic" w:hint="eastAsia"/>
                              <w:b w:val="0"/>
                              <w:szCs w:val="16"/>
                            </w:rPr>
                            <w:t>☐</w:t>
                          </w:r>
                        </w:sdtContent>
                      </w:sdt>
                      <w:r w:rsidRPr="000F0179">
                        <w:rPr>
                          <w:rFonts w:ascii="Wingdings" w:hAnsi="Wingdings"/>
                          <w:b w:val="0"/>
                          <w:szCs w:val="16"/>
                        </w:rPr>
                        <w:t></w:t>
                      </w:r>
                      <w:r w:rsidRPr="000F0179">
                        <w:rPr>
                          <w:b w:val="0"/>
                          <w:sz w:val="16"/>
                          <w:szCs w:val="16"/>
                        </w:rPr>
                        <w:t>Non</w:t>
                      </w:r>
                      <w:r w:rsidRPr="00847AB4">
                        <w:tab/>
                      </w:r>
                    </w:p>
                    <w:p w14:paraId="4C222076" w14:textId="77777777" w:rsidR="001E1B18" w:rsidRDefault="001E1B18" w:rsidP="00814196">
                      <w:pPr>
                        <w:pStyle w:val="Corpsdetexte"/>
                        <w:jc w:val="left"/>
                        <w:rPr>
                          <w:rFonts w:ascii="Tahoma" w:hAnsi="Tahoma" w:cs="Tahoma"/>
                          <w:b w:val="0"/>
                          <w:sz w:val="16"/>
                          <w:szCs w:val="16"/>
                        </w:rPr>
                      </w:pPr>
                    </w:p>
                    <w:p w14:paraId="22342CAE" w14:textId="5C88EA32" w:rsidR="001E1B18" w:rsidRPr="000F0179" w:rsidRDefault="001E1B18" w:rsidP="00814196">
                      <w:pPr>
                        <w:pStyle w:val="Corpsdetexte"/>
                        <w:jc w:val="left"/>
                        <w:rPr>
                          <w:rFonts w:ascii="Tahoma" w:hAnsi="Tahoma" w:cs="Tahoma"/>
                          <w:b w:val="0"/>
                          <w:sz w:val="16"/>
                          <w:szCs w:val="16"/>
                        </w:rPr>
                      </w:pPr>
                      <w:r>
                        <w:rPr>
                          <w:rFonts w:ascii="Tahoma" w:hAnsi="Tahoma" w:cs="Tahoma"/>
                          <w:b w:val="0"/>
                          <w:sz w:val="16"/>
                          <w:szCs w:val="16"/>
                        </w:rPr>
                        <w:t xml:space="preserve">Si Oui, préciser la nature de la dépense et la date d’engagement : </w:t>
                      </w:r>
                      <w:r>
                        <w:rPr>
                          <w:szCs w:val="16"/>
                        </w:rPr>
                        <w:t>______________________________________________</w:t>
                      </w:r>
                    </w:p>
                  </w:txbxContent>
                </v:textbox>
              </v:shape>
            </w:pict>
          </mc:Fallback>
        </mc:AlternateContent>
      </w:r>
    </w:p>
    <w:p w14:paraId="7440C03B" w14:textId="77777777" w:rsidR="007828F2" w:rsidRPr="004C46D7" w:rsidRDefault="007828F2" w:rsidP="007828F2">
      <w:pPr>
        <w:pStyle w:val="Corpsdetexte"/>
        <w:rPr>
          <w:rFonts w:ascii="Tahoma" w:hAnsi="Tahoma" w:cs="Tahoma"/>
          <w:sz w:val="12"/>
          <w:szCs w:val="12"/>
          <w:highlight w:val="darkCyan"/>
        </w:rPr>
      </w:pPr>
    </w:p>
    <w:p w14:paraId="731B8F64" w14:textId="77777777" w:rsidR="007828F2" w:rsidRPr="004C46D7" w:rsidRDefault="007828F2" w:rsidP="007828F2">
      <w:pPr>
        <w:pStyle w:val="Corpsdetexte"/>
        <w:rPr>
          <w:rFonts w:ascii="Tahoma" w:hAnsi="Tahoma" w:cs="Tahoma"/>
          <w:sz w:val="12"/>
          <w:szCs w:val="12"/>
          <w:highlight w:val="darkCyan"/>
        </w:rPr>
      </w:pPr>
    </w:p>
    <w:p w14:paraId="0358E831" w14:textId="77777777" w:rsidR="007828F2" w:rsidRPr="004C46D7" w:rsidRDefault="007828F2" w:rsidP="007828F2">
      <w:pPr>
        <w:pStyle w:val="Corpsdetexte"/>
        <w:rPr>
          <w:rFonts w:ascii="Tahoma" w:hAnsi="Tahoma" w:cs="Tahoma"/>
          <w:sz w:val="12"/>
          <w:szCs w:val="12"/>
          <w:highlight w:val="darkCyan"/>
        </w:rPr>
      </w:pPr>
    </w:p>
    <w:p w14:paraId="04D052D5" w14:textId="77777777" w:rsidR="007828F2" w:rsidRPr="004C46D7" w:rsidRDefault="007828F2" w:rsidP="007828F2">
      <w:pPr>
        <w:pStyle w:val="Corpsdetexte"/>
        <w:rPr>
          <w:rFonts w:ascii="Tahoma" w:hAnsi="Tahoma" w:cs="Tahoma"/>
          <w:sz w:val="12"/>
          <w:szCs w:val="12"/>
          <w:highlight w:val="darkCyan"/>
        </w:rPr>
      </w:pPr>
    </w:p>
    <w:p w14:paraId="5A33DF46" w14:textId="77777777" w:rsidR="007828F2" w:rsidRPr="004C46D7" w:rsidRDefault="007828F2" w:rsidP="007828F2">
      <w:pPr>
        <w:pStyle w:val="Corpsdetexte"/>
        <w:rPr>
          <w:rFonts w:ascii="Tahoma" w:hAnsi="Tahoma" w:cs="Tahoma"/>
          <w:sz w:val="12"/>
          <w:szCs w:val="12"/>
          <w:highlight w:val="darkCyan"/>
        </w:rPr>
      </w:pPr>
    </w:p>
    <w:p w14:paraId="130972C6" w14:textId="77777777" w:rsidR="007828F2" w:rsidRPr="004C46D7" w:rsidRDefault="007828F2" w:rsidP="007828F2">
      <w:pPr>
        <w:pStyle w:val="Corpsdetexte"/>
        <w:rPr>
          <w:rFonts w:ascii="Tahoma" w:hAnsi="Tahoma" w:cs="Tahoma"/>
          <w:sz w:val="12"/>
          <w:szCs w:val="12"/>
          <w:highlight w:val="darkCyan"/>
        </w:rPr>
      </w:pPr>
    </w:p>
    <w:p w14:paraId="4354FF54" w14:textId="77777777" w:rsidR="00C859B5" w:rsidRDefault="00C859B5" w:rsidP="007828F2">
      <w:pPr>
        <w:jc w:val="both"/>
        <w:rPr>
          <w:rFonts w:ascii="Tahoma" w:hAnsi="Tahoma" w:cs="Tahoma"/>
          <w:b/>
          <w:color w:val="FFFFFF"/>
          <w:sz w:val="20"/>
          <w:highlight w:val="darkCyan"/>
        </w:rPr>
      </w:pPr>
    </w:p>
    <w:p w14:paraId="5BB816E4" w14:textId="77777777" w:rsidR="000F0179" w:rsidRDefault="000F0179" w:rsidP="007828F2">
      <w:pPr>
        <w:jc w:val="both"/>
        <w:rPr>
          <w:rFonts w:ascii="Tahoma" w:hAnsi="Tahoma" w:cs="Tahoma"/>
          <w:b/>
          <w:color w:val="FFFFFF"/>
          <w:sz w:val="20"/>
          <w:highlight w:val="darkCyan"/>
        </w:rPr>
      </w:pPr>
    </w:p>
    <w:p w14:paraId="40531C71" w14:textId="77777777" w:rsidR="000F0179" w:rsidRDefault="000F0179" w:rsidP="007828F2">
      <w:pPr>
        <w:jc w:val="both"/>
        <w:rPr>
          <w:rFonts w:ascii="Tahoma" w:hAnsi="Tahoma" w:cs="Tahoma"/>
          <w:b/>
          <w:color w:val="FFFFFF"/>
          <w:sz w:val="20"/>
          <w:highlight w:val="darkCyan"/>
        </w:rPr>
      </w:pPr>
    </w:p>
    <w:p w14:paraId="412D8716" w14:textId="77777777" w:rsidR="000F0179" w:rsidRDefault="000F0179" w:rsidP="007828F2">
      <w:pPr>
        <w:jc w:val="both"/>
        <w:rPr>
          <w:rFonts w:ascii="Tahoma" w:hAnsi="Tahoma" w:cs="Tahoma"/>
          <w:b/>
          <w:color w:val="FFFFFF"/>
          <w:sz w:val="20"/>
          <w:highlight w:val="darkCyan"/>
        </w:rPr>
      </w:pPr>
    </w:p>
    <w:p w14:paraId="0AA42A18" w14:textId="77777777" w:rsidR="000F0179" w:rsidRDefault="000F0179" w:rsidP="007828F2">
      <w:pPr>
        <w:jc w:val="both"/>
        <w:rPr>
          <w:rFonts w:ascii="Tahoma" w:hAnsi="Tahoma" w:cs="Tahoma"/>
          <w:b/>
          <w:color w:val="FFFFFF"/>
          <w:sz w:val="20"/>
          <w:highlight w:val="darkCyan"/>
        </w:rPr>
      </w:pPr>
    </w:p>
    <w:p w14:paraId="71F5D430" w14:textId="2A3CED16" w:rsidR="007828F2" w:rsidRDefault="00C859B5" w:rsidP="007828F2">
      <w:pPr>
        <w:jc w:val="both"/>
        <w:rPr>
          <w:rFonts w:ascii="Tahoma" w:hAnsi="Tahoma" w:cs="Tahoma"/>
          <w:b/>
          <w:color w:val="FFFFFF"/>
          <w:sz w:val="20"/>
          <w:highlight w:val="darkCyan"/>
        </w:rPr>
      </w:pPr>
      <w:r>
        <w:rPr>
          <w:rFonts w:ascii="Tahoma" w:hAnsi="Tahoma" w:cs="Tahoma"/>
          <w:b/>
          <w:color w:val="FFFFFF"/>
          <w:sz w:val="20"/>
          <w:highlight w:val="darkCyan"/>
        </w:rPr>
        <w:t>6</w:t>
      </w:r>
      <w:r w:rsidR="007828F2" w:rsidRPr="004C46D7">
        <w:rPr>
          <w:rFonts w:ascii="Tahoma" w:hAnsi="Tahoma" w:cs="Tahoma"/>
          <w:b/>
          <w:color w:val="FFFFFF"/>
          <w:sz w:val="20"/>
          <w:highlight w:val="darkCyan"/>
        </w:rPr>
        <w:t xml:space="preserve">/ </w:t>
      </w:r>
      <w:r w:rsidR="00F316DD">
        <w:rPr>
          <w:rFonts w:ascii="Tahoma" w:hAnsi="Tahoma" w:cs="Tahoma"/>
          <w:b/>
          <w:color w:val="FFFFFF"/>
          <w:sz w:val="20"/>
          <w:highlight w:val="darkCyan"/>
        </w:rPr>
        <w:t xml:space="preserve">PROJET COLLABORATIF </w:t>
      </w:r>
      <w:r w:rsidR="009D3BA6" w:rsidRPr="009D3BA6">
        <w:rPr>
          <w:rFonts w:ascii="Tahoma" w:hAnsi="Tahoma" w:cs="Tahoma"/>
          <w:spacing w:val="4"/>
          <w:sz w:val="12"/>
          <w:szCs w:val="12"/>
        </w:rPr>
        <w:t xml:space="preserve"> </w:t>
      </w:r>
      <w:r w:rsidR="007D427E" w:rsidRPr="00E16FBE">
        <w:rPr>
          <w:rFonts w:ascii="Tahoma" w:hAnsi="Tahoma" w:cs="Tahoma"/>
          <w:i/>
          <w:sz w:val="16"/>
          <w:szCs w:val="16"/>
        </w:rPr>
        <w:t>Voir la notice</w:t>
      </w:r>
      <w:r w:rsidR="007D427E" w:rsidRPr="00905BB4" w:rsidDel="007D427E">
        <w:rPr>
          <w:rFonts w:ascii="Tahoma" w:hAnsi="Tahoma" w:cs="Tahoma"/>
          <w:color w:val="FF0000"/>
          <w:sz w:val="16"/>
          <w:szCs w:val="16"/>
        </w:rPr>
        <w:t xml:space="preserve"> </w:t>
      </w:r>
      <w:r w:rsidR="009D3BA6" w:rsidRPr="001078F0">
        <w:rPr>
          <w:rFonts w:ascii="Tahoma" w:hAnsi="Tahoma" w:cs="Tahoma"/>
          <w:b/>
          <w:color w:val="FFFFFF"/>
          <w:sz w:val="16"/>
          <w:szCs w:val="16"/>
        </w:rPr>
        <w:t>la</w:t>
      </w:r>
      <w:r w:rsidR="009D3BA6" w:rsidRPr="009D3BA6">
        <w:rPr>
          <w:rFonts w:ascii="Tahoma" w:hAnsi="Tahoma" w:cs="Tahoma"/>
          <w:b/>
          <w:color w:val="FFFFFF"/>
          <w:sz w:val="20"/>
        </w:rPr>
        <w:t xml:space="preserve"> notice</w:t>
      </w:r>
    </w:p>
    <w:p w14:paraId="7EDA1784" w14:textId="77777777" w:rsidR="00F316DD" w:rsidRDefault="00F316DD" w:rsidP="007828F2">
      <w:pPr>
        <w:jc w:val="both"/>
        <w:rPr>
          <w:rFonts w:ascii="Tahoma" w:hAnsi="Tahoma" w:cs="Tahoma"/>
          <w:b/>
          <w:color w:val="FFFFFF"/>
          <w:sz w:val="20"/>
          <w:highlight w:val="darkCyan"/>
        </w:rPr>
      </w:pPr>
    </w:p>
    <w:tbl>
      <w:tblPr>
        <w:tblStyle w:val="Grilledutableau"/>
        <w:tblW w:w="10337" w:type="dxa"/>
        <w:tblInd w:w="-421" w:type="dxa"/>
        <w:tblLook w:val="04A0" w:firstRow="1" w:lastRow="0" w:firstColumn="1" w:lastColumn="0" w:noHBand="0" w:noVBand="1"/>
      </w:tblPr>
      <w:tblGrid>
        <w:gridCol w:w="2479"/>
        <w:gridCol w:w="2366"/>
        <w:gridCol w:w="2071"/>
        <w:gridCol w:w="3421"/>
      </w:tblGrid>
      <w:tr w:rsidR="00343F9C" w14:paraId="2B7E13A7" w14:textId="77777777" w:rsidTr="00814196">
        <w:trPr>
          <w:trHeight w:val="433"/>
        </w:trPr>
        <w:tc>
          <w:tcPr>
            <w:tcW w:w="2479" w:type="dxa"/>
          </w:tcPr>
          <w:p w14:paraId="2183E3AD" w14:textId="6B34BC4E" w:rsidR="00343F9C" w:rsidRPr="00C75448" w:rsidRDefault="007D427E" w:rsidP="00605626">
            <w:pPr>
              <w:pStyle w:val="italiqueformulaire"/>
              <w:spacing w:before="60"/>
              <w:rPr>
                <w:b/>
                <w:i w:val="0"/>
                <w:sz w:val="16"/>
                <w:szCs w:val="16"/>
              </w:rPr>
            </w:pPr>
            <w:r>
              <w:rPr>
                <w:b/>
                <w:i w:val="0"/>
                <w:sz w:val="16"/>
                <w:szCs w:val="16"/>
              </w:rPr>
              <w:t xml:space="preserve">Nom du </w:t>
            </w:r>
            <w:r w:rsidR="00343F9C" w:rsidRPr="00C75448">
              <w:rPr>
                <w:b/>
                <w:i w:val="0"/>
                <w:sz w:val="16"/>
                <w:szCs w:val="16"/>
              </w:rPr>
              <w:t>Partenaire</w:t>
            </w:r>
          </w:p>
        </w:tc>
        <w:tc>
          <w:tcPr>
            <w:tcW w:w="2366" w:type="dxa"/>
          </w:tcPr>
          <w:p w14:paraId="5BC23332" w14:textId="5BB692C5" w:rsidR="00343F9C" w:rsidRPr="00C75448" w:rsidRDefault="00343F9C" w:rsidP="00605626">
            <w:pPr>
              <w:pStyle w:val="italiqueformulaire"/>
              <w:spacing w:before="60"/>
              <w:rPr>
                <w:b/>
                <w:i w:val="0"/>
                <w:sz w:val="16"/>
                <w:szCs w:val="16"/>
              </w:rPr>
            </w:pPr>
            <w:r w:rsidRPr="00C75448">
              <w:rPr>
                <w:b/>
                <w:i w:val="0"/>
                <w:sz w:val="16"/>
                <w:szCs w:val="16"/>
              </w:rPr>
              <w:t>Forme juridique</w:t>
            </w:r>
          </w:p>
        </w:tc>
        <w:tc>
          <w:tcPr>
            <w:tcW w:w="2071" w:type="dxa"/>
          </w:tcPr>
          <w:p w14:paraId="4432ECB7" w14:textId="06297805" w:rsidR="00343F9C" w:rsidRPr="00C75448" w:rsidRDefault="00343F9C" w:rsidP="00605626">
            <w:pPr>
              <w:pStyle w:val="italiqueformulaire"/>
              <w:spacing w:before="60"/>
              <w:rPr>
                <w:b/>
                <w:i w:val="0"/>
                <w:sz w:val="16"/>
                <w:szCs w:val="16"/>
              </w:rPr>
            </w:pPr>
            <w:r w:rsidRPr="00C75448">
              <w:rPr>
                <w:b/>
                <w:i w:val="0"/>
                <w:sz w:val="16"/>
                <w:szCs w:val="16"/>
              </w:rPr>
              <w:t>N° SIRET</w:t>
            </w:r>
          </w:p>
        </w:tc>
        <w:tc>
          <w:tcPr>
            <w:tcW w:w="3421" w:type="dxa"/>
          </w:tcPr>
          <w:p w14:paraId="70B0035E" w14:textId="7FEE133B" w:rsidR="00343F9C" w:rsidRPr="00C75448" w:rsidRDefault="00343F9C" w:rsidP="00605626">
            <w:pPr>
              <w:pStyle w:val="italiqueformulaire"/>
              <w:spacing w:before="60"/>
              <w:rPr>
                <w:b/>
                <w:i w:val="0"/>
                <w:sz w:val="16"/>
                <w:szCs w:val="16"/>
              </w:rPr>
            </w:pPr>
            <w:r w:rsidRPr="00C75448">
              <w:rPr>
                <w:b/>
                <w:i w:val="0"/>
                <w:sz w:val="16"/>
                <w:szCs w:val="16"/>
              </w:rPr>
              <w:t>Nom-prénom du représentant légal</w:t>
            </w:r>
          </w:p>
        </w:tc>
      </w:tr>
      <w:tr w:rsidR="00343F9C" w14:paraId="76A5445C" w14:textId="77777777" w:rsidTr="00814196">
        <w:trPr>
          <w:trHeight w:val="321"/>
        </w:trPr>
        <w:tc>
          <w:tcPr>
            <w:tcW w:w="2479" w:type="dxa"/>
          </w:tcPr>
          <w:p w14:paraId="1EC4B3BA" w14:textId="77777777" w:rsidR="00343F9C" w:rsidRDefault="00343F9C" w:rsidP="00605626">
            <w:pPr>
              <w:pStyle w:val="italiqueformulaire"/>
              <w:spacing w:before="60"/>
              <w:rPr>
                <w:i w:val="0"/>
                <w:sz w:val="16"/>
                <w:szCs w:val="16"/>
              </w:rPr>
            </w:pPr>
          </w:p>
        </w:tc>
        <w:tc>
          <w:tcPr>
            <w:tcW w:w="2366" w:type="dxa"/>
          </w:tcPr>
          <w:p w14:paraId="7B2FBA0A" w14:textId="77777777" w:rsidR="00343F9C" w:rsidRDefault="00343F9C" w:rsidP="00605626">
            <w:pPr>
              <w:pStyle w:val="italiqueformulaire"/>
              <w:spacing w:before="60"/>
              <w:rPr>
                <w:i w:val="0"/>
                <w:sz w:val="16"/>
                <w:szCs w:val="16"/>
              </w:rPr>
            </w:pPr>
          </w:p>
        </w:tc>
        <w:tc>
          <w:tcPr>
            <w:tcW w:w="2071" w:type="dxa"/>
          </w:tcPr>
          <w:p w14:paraId="7100F8CE" w14:textId="77777777" w:rsidR="00343F9C" w:rsidRDefault="00343F9C" w:rsidP="00605626">
            <w:pPr>
              <w:pStyle w:val="italiqueformulaire"/>
              <w:spacing w:before="60"/>
              <w:rPr>
                <w:i w:val="0"/>
                <w:sz w:val="16"/>
                <w:szCs w:val="16"/>
              </w:rPr>
            </w:pPr>
          </w:p>
        </w:tc>
        <w:tc>
          <w:tcPr>
            <w:tcW w:w="3421" w:type="dxa"/>
          </w:tcPr>
          <w:p w14:paraId="4D55FBAF" w14:textId="77777777" w:rsidR="00343F9C" w:rsidRDefault="00343F9C" w:rsidP="00605626">
            <w:pPr>
              <w:pStyle w:val="italiqueformulaire"/>
              <w:spacing w:before="60"/>
              <w:rPr>
                <w:i w:val="0"/>
                <w:sz w:val="16"/>
                <w:szCs w:val="16"/>
              </w:rPr>
            </w:pPr>
          </w:p>
        </w:tc>
      </w:tr>
      <w:tr w:rsidR="00343F9C" w14:paraId="798F14B4" w14:textId="77777777" w:rsidTr="00814196">
        <w:trPr>
          <w:trHeight w:val="335"/>
        </w:trPr>
        <w:tc>
          <w:tcPr>
            <w:tcW w:w="2479" w:type="dxa"/>
          </w:tcPr>
          <w:p w14:paraId="3D3C6AD1" w14:textId="77777777" w:rsidR="00343F9C" w:rsidRDefault="00343F9C" w:rsidP="00605626">
            <w:pPr>
              <w:pStyle w:val="italiqueformulaire"/>
              <w:spacing w:before="60"/>
              <w:rPr>
                <w:i w:val="0"/>
                <w:sz w:val="16"/>
                <w:szCs w:val="16"/>
              </w:rPr>
            </w:pPr>
          </w:p>
        </w:tc>
        <w:tc>
          <w:tcPr>
            <w:tcW w:w="2366" w:type="dxa"/>
          </w:tcPr>
          <w:p w14:paraId="51DAB542" w14:textId="77777777" w:rsidR="00343F9C" w:rsidRDefault="00343F9C" w:rsidP="00605626">
            <w:pPr>
              <w:pStyle w:val="italiqueformulaire"/>
              <w:spacing w:before="60"/>
              <w:rPr>
                <w:i w:val="0"/>
                <w:sz w:val="16"/>
                <w:szCs w:val="16"/>
              </w:rPr>
            </w:pPr>
          </w:p>
        </w:tc>
        <w:tc>
          <w:tcPr>
            <w:tcW w:w="2071" w:type="dxa"/>
          </w:tcPr>
          <w:p w14:paraId="4E687CF1" w14:textId="77777777" w:rsidR="00343F9C" w:rsidRDefault="00343F9C" w:rsidP="00605626">
            <w:pPr>
              <w:pStyle w:val="italiqueformulaire"/>
              <w:spacing w:before="60"/>
              <w:rPr>
                <w:i w:val="0"/>
                <w:sz w:val="16"/>
                <w:szCs w:val="16"/>
              </w:rPr>
            </w:pPr>
          </w:p>
        </w:tc>
        <w:tc>
          <w:tcPr>
            <w:tcW w:w="3421" w:type="dxa"/>
          </w:tcPr>
          <w:p w14:paraId="198E0CD5" w14:textId="77777777" w:rsidR="00343F9C" w:rsidRDefault="00343F9C" w:rsidP="00605626">
            <w:pPr>
              <w:pStyle w:val="italiqueformulaire"/>
              <w:spacing w:before="60"/>
              <w:rPr>
                <w:i w:val="0"/>
                <w:sz w:val="16"/>
                <w:szCs w:val="16"/>
              </w:rPr>
            </w:pPr>
          </w:p>
        </w:tc>
      </w:tr>
      <w:tr w:rsidR="00343F9C" w14:paraId="19A14CE4" w14:textId="77777777" w:rsidTr="00814196">
        <w:trPr>
          <w:trHeight w:val="335"/>
        </w:trPr>
        <w:tc>
          <w:tcPr>
            <w:tcW w:w="2479" w:type="dxa"/>
          </w:tcPr>
          <w:p w14:paraId="011A289E" w14:textId="77777777" w:rsidR="00343F9C" w:rsidRDefault="00343F9C" w:rsidP="00605626">
            <w:pPr>
              <w:pStyle w:val="italiqueformulaire"/>
              <w:spacing w:before="60"/>
              <w:rPr>
                <w:i w:val="0"/>
                <w:sz w:val="16"/>
                <w:szCs w:val="16"/>
              </w:rPr>
            </w:pPr>
          </w:p>
        </w:tc>
        <w:tc>
          <w:tcPr>
            <w:tcW w:w="2366" w:type="dxa"/>
          </w:tcPr>
          <w:p w14:paraId="6394E62D" w14:textId="77777777" w:rsidR="00343F9C" w:rsidRDefault="00343F9C" w:rsidP="00605626">
            <w:pPr>
              <w:pStyle w:val="italiqueformulaire"/>
              <w:spacing w:before="60"/>
              <w:rPr>
                <w:i w:val="0"/>
                <w:sz w:val="16"/>
                <w:szCs w:val="16"/>
              </w:rPr>
            </w:pPr>
          </w:p>
        </w:tc>
        <w:tc>
          <w:tcPr>
            <w:tcW w:w="2071" w:type="dxa"/>
          </w:tcPr>
          <w:p w14:paraId="624F2FB4" w14:textId="77777777" w:rsidR="00343F9C" w:rsidRDefault="00343F9C" w:rsidP="00605626">
            <w:pPr>
              <w:pStyle w:val="italiqueformulaire"/>
              <w:spacing w:before="60"/>
              <w:rPr>
                <w:i w:val="0"/>
                <w:sz w:val="16"/>
                <w:szCs w:val="16"/>
              </w:rPr>
            </w:pPr>
          </w:p>
        </w:tc>
        <w:tc>
          <w:tcPr>
            <w:tcW w:w="3421" w:type="dxa"/>
          </w:tcPr>
          <w:p w14:paraId="12E5EC27" w14:textId="77777777" w:rsidR="00343F9C" w:rsidRDefault="00343F9C" w:rsidP="00605626">
            <w:pPr>
              <w:pStyle w:val="italiqueformulaire"/>
              <w:spacing w:before="60"/>
              <w:rPr>
                <w:i w:val="0"/>
                <w:sz w:val="16"/>
                <w:szCs w:val="16"/>
              </w:rPr>
            </w:pPr>
          </w:p>
        </w:tc>
      </w:tr>
    </w:tbl>
    <w:p w14:paraId="393FE982" w14:textId="77777777" w:rsidR="00343F9C" w:rsidRDefault="00605626" w:rsidP="00605626">
      <w:pPr>
        <w:pStyle w:val="italiqueformulaire"/>
        <w:spacing w:before="60"/>
        <w:rPr>
          <w:rFonts w:ascii="Wingdings" w:hAnsi="Wingdings"/>
          <w:i w:val="0"/>
          <w:szCs w:val="16"/>
        </w:rPr>
      </w:pPr>
      <w:r>
        <w:rPr>
          <w:i w:val="0"/>
          <w:sz w:val="16"/>
          <w:szCs w:val="16"/>
        </w:rPr>
        <w:t>Projet de convention</w:t>
      </w:r>
      <w:r w:rsidRPr="006B0BA9">
        <w:rPr>
          <w:i w:val="0"/>
          <w:sz w:val="16"/>
          <w:szCs w:val="16"/>
        </w:rPr>
        <w:t xml:space="preserve"> de partenariat :</w:t>
      </w:r>
      <w:r>
        <w:rPr>
          <w:i w:val="0"/>
          <w:sz w:val="16"/>
          <w:szCs w:val="16"/>
        </w:rPr>
        <w:t xml:space="preserve"> </w:t>
      </w:r>
      <w:r w:rsidRPr="008075AD">
        <w:rPr>
          <w:b/>
        </w:rPr>
        <w:tab/>
      </w:r>
      <w:sdt>
        <w:sdtPr>
          <w:rPr>
            <w:i w:val="0"/>
            <w:szCs w:val="16"/>
          </w:rPr>
          <w:id w:val="1422981094"/>
          <w14:checkbox>
            <w14:checked w14:val="0"/>
            <w14:checkedState w14:val="2612" w14:font="MS Gothic"/>
            <w14:uncheckedState w14:val="2610" w14:font="MS Gothic"/>
          </w14:checkbox>
        </w:sdtPr>
        <w:sdtEndPr/>
        <w:sdtContent>
          <w:r>
            <w:rPr>
              <w:rFonts w:ascii="MS Gothic" w:eastAsia="MS Gothic" w:hAnsi="MS Gothic" w:hint="eastAsia"/>
              <w:i w:val="0"/>
              <w:szCs w:val="16"/>
            </w:rPr>
            <w:t>☐</w:t>
          </w:r>
        </w:sdtContent>
      </w:sdt>
      <w:r w:rsidRPr="00847AB4">
        <w:rPr>
          <w:rFonts w:ascii="Wingdings" w:hAnsi="Wingdings"/>
          <w:i w:val="0"/>
          <w:szCs w:val="16"/>
        </w:rPr>
        <w:t></w:t>
      </w:r>
      <w:r w:rsidRPr="00847AB4">
        <w:rPr>
          <w:i w:val="0"/>
          <w:sz w:val="16"/>
          <w:szCs w:val="16"/>
        </w:rPr>
        <w:t>Oui</w:t>
      </w:r>
      <w:r w:rsidRPr="00847AB4">
        <w:rPr>
          <w:i w:val="0"/>
        </w:rPr>
        <w:tab/>
      </w:r>
      <w:sdt>
        <w:sdtPr>
          <w:rPr>
            <w:i w:val="0"/>
            <w:szCs w:val="16"/>
          </w:rPr>
          <w:id w:val="-1831052849"/>
          <w14:checkbox>
            <w14:checked w14:val="0"/>
            <w14:checkedState w14:val="2612" w14:font="MS Gothic"/>
            <w14:uncheckedState w14:val="2610" w14:font="MS Gothic"/>
          </w14:checkbox>
        </w:sdtPr>
        <w:sdtEndPr/>
        <w:sdtContent>
          <w:r>
            <w:rPr>
              <w:rFonts w:ascii="MS Gothic" w:eastAsia="MS Gothic" w:hAnsi="MS Gothic" w:hint="eastAsia"/>
              <w:i w:val="0"/>
              <w:szCs w:val="16"/>
            </w:rPr>
            <w:t>☐</w:t>
          </w:r>
        </w:sdtContent>
      </w:sdt>
      <w:r w:rsidRPr="00847AB4">
        <w:rPr>
          <w:rFonts w:ascii="Wingdings" w:hAnsi="Wingdings"/>
          <w:i w:val="0"/>
          <w:szCs w:val="16"/>
        </w:rPr>
        <w:t></w:t>
      </w:r>
      <w:r w:rsidRPr="00847AB4">
        <w:rPr>
          <w:i w:val="0"/>
          <w:sz w:val="16"/>
          <w:szCs w:val="16"/>
        </w:rPr>
        <w:t>Non</w:t>
      </w:r>
      <w:r w:rsidRPr="00847AB4">
        <w:rPr>
          <w:b/>
          <w:i w:val="0"/>
        </w:rPr>
        <w:tab/>
      </w:r>
      <w:r w:rsidRPr="00847AB4">
        <w:rPr>
          <w:rFonts w:ascii="Wingdings" w:hAnsi="Wingdings"/>
          <w:i w:val="0"/>
          <w:szCs w:val="16"/>
        </w:rPr>
        <w:t></w:t>
      </w:r>
    </w:p>
    <w:p w14:paraId="24B0638B" w14:textId="3A1B8F90" w:rsidR="00605626" w:rsidRPr="004C46D7" w:rsidRDefault="00C75448" w:rsidP="00553AF0">
      <w:pPr>
        <w:pStyle w:val="italiqueformulaire"/>
        <w:spacing w:before="60"/>
        <w:rPr>
          <w:b/>
          <w:color w:val="FFFFFF"/>
          <w:sz w:val="20"/>
          <w:highlight w:val="darkCyan"/>
        </w:rPr>
      </w:pPr>
      <w:r>
        <w:rPr>
          <w:i w:val="0"/>
          <w:sz w:val="16"/>
          <w:szCs w:val="16"/>
        </w:rPr>
        <w:t>S</w:t>
      </w:r>
      <w:r w:rsidR="00605626">
        <w:rPr>
          <w:i w:val="0"/>
          <w:sz w:val="16"/>
          <w:szCs w:val="16"/>
        </w:rPr>
        <w:t xml:space="preserve">i </w:t>
      </w:r>
      <w:r w:rsidR="00343F9C">
        <w:rPr>
          <w:i w:val="0"/>
          <w:sz w:val="16"/>
          <w:szCs w:val="16"/>
        </w:rPr>
        <w:t>o</w:t>
      </w:r>
      <w:r w:rsidR="00605626">
        <w:rPr>
          <w:i w:val="0"/>
          <w:sz w:val="16"/>
          <w:szCs w:val="16"/>
        </w:rPr>
        <w:t>ui, joindre une copie du projet de convention à la demande</w:t>
      </w:r>
      <w:r w:rsidR="00343F9C">
        <w:rPr>
          <w:i w:val="0"/>
          <w:sz w:val="16"/>
          <w:szCs w:val="16"/>
        </w:rPr>
        <w:t xml:space="preserve">. </w:t>
      </w:r>
    </w:p>
    <w:p w14:paraId="300F1C56" w14:textId="7E6033E3" w:rsidR="0006307F" w:rsidRPr="00AC6EF7" w:rsidRDefault="00C859B5" w:rsidP="007828F2">
      <w:pPr>
        <w:pStyle w:val="titreformulaire"/>
        <w:spacing w:before="240"/>
        <w:rPr>
          <w:color w:val="auto"/>
          <w:highlight w:val="darkCyan"/>
        </w:rPr>
      </w:pPr>
      <w:r>
        <w:rPr>
          <w:highlight w:val="darkCyan"/>
        </w:rPr>
        <w:t>7</w:t>
      </w:r>
      <w:r w:rsidR="0006307F" w:rsidRPr="0006307F">
        <w:rPr>
          <w:highlight w:val="darkCyan"/>
        </w:rPr>
        <w:t xml:space="preserve">/ </w:t>
      </w:r>
      <w:r w:rsidR="0006307F">
        <w:rPr>
          <w:highlight w:val="darkCyan"/>
        </w:rPr>
        <w:t>COMMANDE PUBLIQUE</w:t>
      </w:r>
      <w:r w:rsidR="0006307F" w:rsidRPr="0006307F">
        <w:rPr>
          <w:highlight w:val="darkCyan"/>
        </w:rPr>
        <w:t xml:space="preserve"> </w:t>
      </w:r>
      <w:r w:rsidR="001078F0">
        <w:t xml:space="preserve"> </w:t>
      </w:r>
      <w:r w:rsidR="007D427E" w:rsidRPr="00D835A7">
        <w:rPr>
          <w:b w:val="0"/>
          <w:i/>
          <w:color w:val="auto"/>
          <w:sz w:val="16"/>
          <w:szCs w:val="16"/>
        </w:rPr>
        <w:t xml:space="preserve">Voir la </w:t>
      </w:r>
      <w:r w:rsidR="007D427E" w:rsidRPr="00AC6EF7">
        <w:rPr>
          <w:b w:val="0"/>
          <w:i/>
          <w:color w:val="auto"/>
          <w:sz w:val="16"/>
          <w:szCs w:val="16"/>
        </w:rPr>
        <w:t>notice</w:t>
      </w:r>
      <w:r w:rsidR="007D427E" w:rsidRPr="00AC6EF7" w:rsidDel="007D427E">
        <w:rPr>
          <w:b w:val="0"/>
          <w:color w:val="auto"/>
          <w:sz w:val="16"/>
          <w:szCs w:val="16"/>
        </w:rPr>
        <w:t xml:space="preserve"> </w:t>
      </w:r>
    </w:p>
    <w:p w14:paraId="552DCCDE" w14:textId="77199AC6" w:rsidR="001F2631" w:rsidRDefault="00343F9C" w:rsidP="00553AF0">
      <w:pPr>
        <w:pStyle w:val="titreformulaire"/>
        <w:rPr>
          <w:b w:val="0"/>
          <w:color w:val="auto"/>
          <w:sz w:val="16"/>
          <w:szCs w:val="16"/>
        </w:rPr>
      </w:pPr>
      <w:r>
        <w:rPr>
          <w:b w:val="0"/>
          <w:color w:val="auto"/>
          <w:sz w:val="16"/>
          <w:szCs w:val="16"/>
        </w:rPr>
        <w:t>Remplir l’annexe 3 (</w:t>
      </w:r>
      <w:r w:rsidRPr="00C75448">
        <w:rPr>
          <w:b w:val="0"/>
          <w:i/>
          <w:color w:val="auto"/>
          <w:sz w:val="16"/>
          <w:szCs w:val="16"/>
        </w:rPr>
        <w:t>obligatoire pour tous les demandeurs</w:t>
      </w:r>
      <w:r w:rsidR="000B0858" w:rsidRPr="00C75448">
        <w:rPr>
          <w:b w:val="0"/>
          <w:i/>
          <w:color w:val="auto"/>
          <w:sz w:val="16"/>
          <w:szCs w:val="16"/>
        </w:rPr>
        <w:t xml:space="preserve"> sauf personnes physiques et entreprises</w:t>
      </w:r>
      <w:r>
        <w:rPr>
          <w:b w:val="0"/>
          <w:color w:val="auto"/>
          <w:sz w:val="16"/>
          <w:szCs w:val="16"/>
        </w:rPr>
        <w:t xml:space="preserve">) </w:t>
      </w:r>
    </w:p>
    <w:p w14:paraId="0D4589DA" w14:textId="644354D8" w:rsidR="00343F9C" w:rsidRDefault="00343F9C" w:rsidP="007828F2">
      <w:pPr>
        <w:pStyle w:val="titreformulaire"/>
        <w:spacing w:before="240"/>
        <w:rPr>
          <w:b w:val="0"/>
          <w:color w:val="auto"/>
          <w:sz w:val="16"/>
          <w:szCs w:val="16"/>
        </w:rPr>
      </w:pPr>
      <w:r w:rsidRPr="00C75448">
        <w:rPr>
          <w:color w:val="auto"/>
          <w:sz w:val="16"/>
          <w:szCs w:val="16"/>
        </w:rPr>
        <w:t>Demandeur</w:t>
      </w:r>
      <w:r>
        <w:rPr>
          <w:b w:val="0"/>
          <w:color w:val="auto"/>
          <w:sz w:val="16"/>
          <w:szCs w:val="16"/>
        </w:rPr>
        <w:t xml:space="preserve"> : </w:t>
      </w:r>
    </w:p>
    <w:p w14:paraId="6D1B4FC9" w14:textId="7C8C46F7" w:rsidR="00343F9C" w:rsidRPr="007E4466" w:rsidRDefault="00010EA1" w:rsidP="006574CB">
      <w:pPr>
        <w:pStyle w:val="italiqueformulaire"/>
        <w:spacing w:before="60"/>
        <w:jc w:val="left"/>
        <w:rPr>
          <w:i w:val="0"/>
          <w:sz w:val="16"/>
          <w:szCs w:val="16"/>
        </w:rPr>
      </w:pPr>
      <w:sdt>
        <w:sdtPr>
          <w:rPr>
            <w:i w:val="0"/>
            <w:sz w:val="16"/>
            <w:szCs w:val="16"/>
          </w:rPr>
          <w:id w:val="-1205555507"/>
          <w14:checkbox>
            <w14:checked w14:val="0"/>
            <w14:checkedState w14:val="2612" w14:font="MS Gothic"/>
            <w14:uncheckedState w14:val="2610" w14:font="MS Gothic"/>
          </w14:checkbox>
        </w:sdtPr>
        <w:sdtEndPr/>
        <w:sdtContent>
          <w:r w:rsidR="006574CB">
            <w:rPr>
              <w:rFonts w:ascii="MS Gothic" w:eastAsia="MS Gothic" w:hAnsi="MS Gothic" w:hint="eastAsia"/>
              <w:i w:val="0"/>
              <w:sz w:val="16"/>
              <w:szCs w:val="16"/>
            </w:rPr>
            <w:t>☐</w:t>
          </w:r>
        </w:sdtContent>
      </w:sdt>
      <w:r w:rsidR="00343F9C" w:rsidRPr="007E4466">
        <w:rPr>
          <w:i w:val="0"/>
          <w:sz w:val="16"/>
          <w:szCs w:val="16"/>
        </w:rPr>
        <w:t xml:space="preserve"> </w:t>
      </w:r>
      <w:r w:rsidR="00343F9C">
        <w:rPr>
          <w:i w:val="0"/>
          <w:sz w:val="16"/>
          <w:szCs w:val="16"/>
        </w:rPr>
        <w:t>Droit (statut) public</w:t>
      </w:r>
      <w:r w:rsidR="006574CB">
        <w:rPr>
          <w:i w:val="0"/>
          <w:sz w:val="16"/>
          <w:szCs w:val="16"/>
        </w:rPr>
        <w:tab/>
      </w:r>
      <w:r w:rsidR="006574CB">
        <w:rPr>
          <w:i w:val="0"/>
          <w:sz w:val="16"/>
          <w:szCs w:val="16"/>
        </w:rPr>
        <w:tab/>
      </w:r>
      <w:r w:rsidR="006574CB">
        <w:rPr>
          <w:i w:val="0"/>
          <w:sz w:val="16"/>
          <w:szCs w:val="16"/>
        </w:rPr>
        <w:tab/>
      </w:r>
      <w:r w:rsidR="006574CB">
        <w:rPr>
          <w:i w:val="0"/>
          <w:sz w:val="16"/>
          <w:szCs w:val="16"/>
        </w:rPr>
        <w:tab/>
      </w:r>
      <w:sdt>
        <w:sdtPr>
          <w:rPr>
            <w:i w:val="0"/>
            <w:sz w:val="16"/>
            <w:szCs w:val="16"/>
          </w:rPr>
          <w:id w:val="1417668300"/>
          <w14:checkbox>
            <w14:checked w14:val="0"/>
            <w14:checkedState w14:val="2612" w14:font="MS Gothic"/>
            <w14:uncheckedState w14:val="2610" w14:font="MS Gothic"/>
          </w14:checkbox>
        </w:sdtPr>
        <w:sdtEndPr/>
        <w:sdtContent>
          <w:r w:rsidR="00343F9C" w:rsidRPr="007E4466">
            <w:rPr>
              <w:rFonts w:ascii="Segoe UI Symbol" w:hAnsi="Segoe UI Symbol" w:cs="Segoe UI Symbol"/>
              <w:i w:val="0"/>
              <w:sz w:val="16"/>
              <w:szCs w:val="16"/>
            </w:rPr>
            <w:t>☐</w:t>
          </w:r>
        </w:sdtContent>
      </w:sdt>
      <w:r w:rsidR="00343F9C" w:rsidRPr="007E4466">
        <w:rPr>
          <w:i w:val="0"/>
          <w:sz w:val="16"/>
          <w:szCs w:val="16"/>
        </w:rPr>
        <w:t xml:space="preserve"> </w:t>
      </w:r>
      <w:r w:rsidR="00343F9C">
        <w:rPr>
          <w:i w:val="0"/>
          <w:sz w:val="16"/>
          <w:szCs w:val="16"/>
        </w:rPr>
        <w:t>Droit (statut) privé</w:t>
      </w:r>
    </w:p>
    <w:p w14:paraId="4BD0C8C8" w14:textId="612F04B6" w:rsidR="00343F9C" w:rsidRDefault="00010EA1" w:rsidP="006574CB">
      <w:pPr>
        <w:pStyle w:val="italiqueformulaire"/>
        <w:spacing w:before="60"/>
        <w:jc w:val="left"/>
        <w:rPr>
          <w:i w:val="0"/>
          <w:sz w:val="16"/>
          <w:szCs w:val="16"/>
        </w:rPr>
      </w:pPr>
      <w:sdt>
        <w:sdtPr>
          <w:rPr>
            <w:i w:val="0"/>
            <w:sz w:val="16"/>
            <w:szCs w:val="16"/>
          </w:rPr>
          <w:id w:val="2135208355"/>
          <w14:checkbox>
            <w14:checked w14:val="0"/>
            <w14:checkedState w14:val="2612" w14:font="MS Gothic"/>
            <w14:uncheckedState w14:val="2610" w14:font="MS Gothic"/>
          </w14:checkbox>
        </w:sdtPr>
        <w:sdtEndPr/>
        <w:sdtContent>
          <w:r w:rsidR="00343F9C" w:rsidRPr="007E4466">
            <w:rPr>
              <w:rFonts w:ascii="Segoe UI Symbol" w:hAnsi="Segoe UI Symbol" w:cs="Segoe UI Symbol"/>
              <w:i w:val="0"/>
              <w:sz w:val="16"/>
              <w:szCs w:val="16"/>
            </w:rPr>
            <w:t>☐</w:t>
          </w:r>
        </w:sdtContent>
      </w:sdt>
      <w:r w:rsidR="00343F9C" w:rsidRPr="007E4466">
        <w:rPr>
          <w:i w:val="0"/>
          <w:sz w:val="16"/>
          <w:szCs w:val="16"/>
        </w:rPr>
        <w:t xml:space="preserve"> </w:t>
      </w:r>
      <w:r w:rsidR="00343F9C">
        <w:rPr>
          <w:i w:val="0"/>
          <w:sz w:val="16"/>
          <w:szCs w:val="16"/>
        </w:rPr>
        <w:t>Organisme qualifié de droit public (</w:t>
      </w:r>
      <w:r w:rsidR="00343F9C" w:rsidRPr="00C75448">
        <w:rPr>
          <w:sz w:val="16"/>
          <w:szCs w:val="16"/>
        </w:rPr>
        <w:t>fournir la fiche de préqualification établie par le GAL et visée par le service instructeur</w:t>
      </w:r>
      <w:r w:rsidR="00C75448" w:rsidRPr="00C75448">
        <w:rPr>
          <w:sz w:val="16"/>
          <w:szCs w:val="16"/>
        </w:rPr>
        <w:t>, le cas échéant</w:t>
      </w:r>
      <w:r w:rsidR="00C75448">
        <w:rPr>
          <w:i w:val="0"/>
          <w:sz w:val="16"/>
          <w:szCs w:val="16"/>
        </w:rPr>
        <w:t>)</w:t>
      </w:r>
    </w:p>
    <w:p w14:paraId="042192D2" w14:textId="563E3AD6" w:rsidR="00343F9C" w:rsidRPr="007E4466" w:rsidRDefault="00343F9C" w:rsidP="00C75448">
      <w:pPr>
        <w:pStyle w:val="italiqueformulaire"/>
        <w:spacing w:before="60"/>
        <w:jc w:val="left"/>
        <w:rPr>
          <w:i w:val="0"/>
          <w:sz w:val="16"/>
          <w:szCs w:val="16"/>
        </w:rPr>
      </w:pPr>
      <w:r w:rsidRPr="00C75448">
        <w:rPr>
          <w:b/>
          <w:i w:val="0"/>
          <w:sz w:val="16"/>
          <w:szCs w:val="16"/>
        </w:rPr>
        <w:t>Dépenses</w:t>
      </w:r>
      <w:r>
        <w:rPr>
          <w:i w:val="0"/>
          <w:sz w:val="16"/>
          <w:szCs w:val="16"/>
        </w:rPr>
        <w:t xml:space="preserve"> soumis</w:t>
      </w:r>
      <w:r w:rsidR="00C75448">
        <w:rPr>
          <w:i w:val="0"/>
          <w:sz w:val="16"/>
          <w:szCs w:val="16"/>
        </w:rPr>
        <w:t>es</w:t>
      </w:r>
      <w:r>
        <w:rPr>
          <w:i w:val="0"/>
          <w:sz w:val="16"/>
          <w:szCs w:val="16"/>
        </w:rPr>
        <w:t xml:space="preserve"> au droit de la commande publi</w:t>
      </w:r>
      <w:r w:rsidR="00B42FE6">
        <w:rPr>
          <w:i w:val="0"/>
          <w:sz w:val="16"/>
          <w:szCs w:val="16"/>
        </w:rPr>
        <w:t>que</w:t>
      </w:r>
      <w:r>
        <w:rPr>
          <w:i w:val="0"/>
          <w:sz w:val="16"/>
          <w:szCs w:val="16"/>
        </w:rPr>
        <w:t xml:space="preserve"> : </w:t>
      </w:r>
    </w:p>
    <w:p w14:paraId="0572005F" w14:textId="570367FD" w:rsidR="00343F9C" w:rsidRDefault="00010EA1" w:rsidP="00343F9C">
      <w:pPr>
        <w:pStyle w:val="italiqueformulaire"/>
        <w:spacing w:before="60"/>
        <w:ind w:left="720"/>
        <w:jc w:val="left"/>
        <w:rPr>
          <w:i w:val="0"/>
          <w:sz w:val="16"/>
          <w:szCs w:val="16"/>
        </w:rPr>
      </w:pPr>
      <w:sdt>
        <w:sdtPr>
          <w:rPr>
            <w:i w:val="0"/>
            <w:sz w:val="16"/>
            <w:szCs w:val="16"/>
          </w:rPr>
          <w:id w:val="202453394"/>
          <w14:checkbox>
            <w14:checked w14:val="0"/>
            <w14:checkedState w14:val="2612" w14:font="MS Gothic"/>
            <w14:uncheckedState w14:val="2610" w14:font="MS Gothic"/>
          </w14:checkbox>
        </w:sdtPr>
        <w:sdtEndPr/>
        <w:sdtContent>
          <w:r w:rsidR="00343F9C" w:rsidRPr="007E4466">
            <w:rPr>
              <w:rFonts w:ascii="Segoe UI Symbol" w:hAnsi="Segoe UI Symbol" w:cs="Segoe UI Symbol"/>
              <w:i w:val="0"/>
              <w:sz w:val="16"/>
              <w:szCs w:val="16"/>
            </w:rPr>
            <w:t>☐</w:t>
          </w:r>
        </w:sdtContent>
      </w:sdt>
      <w:r w:rsidR="00343F9C" w:rsidRPr="007E4466">
        <w:rPr>
          <w:i w:val="0"/>
          <w:sz w:val="16"/>
          <w:szCs w:val="16"/>
        </w:rPr>
        <w:t xml:space="preserve"> </w:t>
      </w:r>
      <w:r w:rsidR="00343F9C">
        <w:rPr>
          <w:i w:val="0"/>
          <w:sz w:val="16"/>
          <w:szCs w:val="16"/>
        </w:rPr>
        <w:t>Oui</w:t>
      </w:r>
      <w:r w:rsidR="006574CB">
        <w:rPr>
          <w:i w:val="0"/>
          <w:sz w:val="16"/>
          <w:szCs w:val="16"/>
        </w:rPr>
        <w:tab/>
      </w:r>
      <w:sdt>
        <w:sdtPr>
          <w:rPr>
            <w:i w:val="0"/>
            <w:sz w:val="16"/>
            <w:szCs w:val="16"/>
          </w:rPr>
          <w:id w:val="-799149443"/>
          <w14:checkbox>
            <w14:checked w14:val="0"/>
            <w14:checkedState w14:val="2612" w14:font="MS Gothic"/>
            <w14:uncheckedState w14:val="2610" w14:font="MS Gothic"/>
          </w14:checkbox>
        </w:sdtPr>
        <w:sdtEndPr/>
        <w:sdtContent>
          <w:r w:rsidR="00343F9C" w:rsidRPr="007E4466">
            <w:rPr>
              <w:rFonts w:ascii="Segoe UI Symbol" w:hAnsi="Segoe UI Symbol" w:cs="Segoe UI Symbol"/>
              <w:i w:val="0"/>
              <w:sz w:val="16"/>
              <w:szCs w:val="16"/>
            </w:rPr>
            <w:t>☐</w:t>
          </w:r>
        </w:sdtContent>
      </w:sdt>
      <w:r w:rsidR="00343F9C" w:rsidRPr="007E4466">
        <w:rPr>
          <w:i w:val="0"/>
          <w:sz w:val="16"/>
          <w:szCs w:val="16"/>
        </w:rPr>
        <w:t xml:space="preserve"> </w:t>
      </w:r>
      <w:r w:rsidR="00343F9C">
        <w:rPr>
          <w:i w:val="0"/>
          <w:sz w:val="16"/>
          <w:szCs w:val="16"/>
        </w:rPr>
        <w:t xml:space="preserve">Non </w:t>
      </w:r>
      <w:r w:rsidR="00C75448">
        <w:rPr>
          <w:i w:val="0"/>
          <w:sz w:val="16"/>
          <w:szCs w:val="16"/>
        </w:rPr>
        <w:t xml:space="preserve">- </w:t>
      </w:r>
      <w:r w:rsidR="00343F9C">
        <w:rPr>
          <w:i w:val="0"/>
          <w:sz w:val="16"/>
          <w:szCs w:val="16"/>
        </w:rPr>
        <w:t xml:space="preserve">Préciser (contrats de travail, …) : </w:t>
      </w:r>
      <w:r w:rsidR="00343F9C" w:rsidRPr="00343F9C">
        <w:rPr>
          <w:i w:val="0"/>
          <w:sz w:val="16"/>
          <w:szCs w:val="16"/>
        </w:rPr>
        <w:t>_________________</w:t>
      </w:r>
      <w:r w:rsidR="00343F9C">
        <w:rPr>
          <w:i w:val="0"/>
          <w:sz w:val="16"/>
          <w:szCs w:val="16"/>
        </w:rPr>
        <w:t>______________________________________</w:t>
      </w:r>
      <w:r w:rsidR="00343F9C" w:rsidRPr="00343F9C">
        <w:rPr>
          <w:i w:val="0"/>
          <w:sz w:val="16"/>
          <w:szCs w:val="16"/>
        </w:rPr>
        <w:t>___</w:t>
      </w:r>
    </w:p>
    <w:p w14:paraId="0B516FB4" w14:textId="1B44D78E" w:rsidR="007828F2" w:rsidRPr="004C46D7" w:rsidRDefault="00C859B5" w:rsidP="007828F2">
      <w:pPr>
        <w:pStyle w:val="titreformulaire"/>
        <w:spacing w:before="240"/>
        <w:rPr>
          <w:highlight w:val="darkCyan"/>
        </w:rPr>
      </w:pPr>
      <w:r>
        <w:rPr>
          <w:highlight w:val="darkCyan"/>
        </w:rPr>
        <w:t>8</w:t>
      </w:r>
      <w:r w:rsidR="007828F2" w:rsidRPr="004C46D7">
        <w:rPr>
          <w:highlight w:val="darkCyan"/>
        </w:rPr>
        <w:t xml:space="preserve">/ PLAN DE FINANCEMENT </w:t>
      </w:r>
      <w:r w:rsidR="00C75448">
        <w:rPr>
          <w:highlight w:val="darkCyan"/>
        </w:rPr>
        <w:t xml:space="preserve">PREVISIONNEL LEADER </w:t>
      </w:r>
      <w:r w:rsidR="001078F0">
        <w:t xml:space="preserve"> </w:t>
      </w:r>
      <w:r w:rsidR="007D427E" w:rsidRPr="00D835A7">
        <w:rPr>
          <w:b w:val="0"/>
          <w:i/>
          <w:color w:val="auto"/>
          <w:sz w:val="16"/>
          <w:szCs w:val="16"/>
        </w:rPr>
        <w:t>Voir la notice</w:t>
      </w:r>
      <w:r w:rsidR="007D427E" w:rsidRPr="00905BB4" w:rsidDel="007D427E">
        <w:rPr>
          <w:b w:val="0"/>
          <w:color w:val="FF0000"/>
          <w:sz w:val="16"/>
          <w:szCs w:val="16"/>
        </w:rPr>
        <w:t xml:space="preserve"> </w:t>
      </w:r>
    </w:p>
    <w:p w14:paraId="2F983299" w14:textId="77777777" w:rsidR="007828F2" w:rsidRPr="00814196" w:rsidRDefault="007828F2" w:rsidP="007828F2">
      <w:pPr>
        <w:suppressAutoHyphens w:val="0"/>
        <w:autoSpaceDE w:val="0"/>
        <w:autoSpaceDN w:val="0"/>
        <w:adjustRightInd w:val="0"/>
        <w:rPr>
          <w:rFonts w:ascii="Tahoma" w:hAnsi="Tahoma" w:cs="Tahoma"/>
          <w:bCs/>
          <w:sz w:val="16"/>
          <w:szCs w:val="16"/>
          <w:lang w:eastAsia="fr-FR"/>
        </w:rPr>
      </w:pPr>
      <w:r w:rsidRPr="00814196">
        <w:rPr>
          <w:rFonts w:ascii="Tahoma" w:hAnsi="Tahoma" w:cs="Tahoma"/>
          <w:bCs/>
          <w:sz w:val="16"/>
          <w:szCs w:val="16"/>
          <w:lang w:eastAsia="fr-FR"/>
        </w:rPr>
        <w:t>Le plan de financement est à remplir dans l’annexe 2 financière.</w:t>
      </w:r>
    </w:p>
    <w:p w14:paraId="7CD9DA7D" w14:textId="77777777" w:rsidR="007828F2" w:rsidRPr="004C46D7" w:rsidRDefault="007828F2" w:rsidP="007828F2">
      <w:pPr>
        <w:suppressAutoHyphens w:val="0"/>
        <w:autoSpaceDE w:val="0"/>
        <w:autoSpaceDN w:val="0"/>
        <w:adjustRightInd w:val="0"/>
        <w:rPr>
          <w:rFonts w:ascii="Tahoma" w:hAnsi="Tahoma" w:cs="Tahoma"/>
          <w:bCs/>
          <w:sz w:val="16"/>
          <w:szCs w:val="16"/>
          <w:lang w:eastAsia="fr-FR"/>
        </w:rPr>
      </w:pPr>
    </w:p>
    <w:p w14:paraId="263CC075" w14:textId="56E5B47D" w:rsidR="007828F2" w:rsidRDefault="007828F2" w:rsidP="007828F2">
      <w:pPr>
        <w:suppressAutoHyphens w:val="0"/>
        <w:autoSpaceDE w:val="0"/>
        <w:autoSpaceDN w:val="0"/>
        <w:adjustRightInd w:val="0"/>
        <w:rPr>
          <w:rFonts w:ascii="Tahoma" w:hAnsi="Tahoma" w:cs="Tahoma"/>
          <w:bCs/>
          <w:sz w:val="16"/>
          <w:szCs w:val="16"/>
          <w:lang w:eastAsia="fr-FR"/>
        </w:rPr>
      </w:pPr>
      <w:r w:rsidRPr="004C46D7">
        <w:rPr>
          <w:rFonts w:ascii="Tahoma" w:hAnsi="Tahoma" w:cs="Tahoma"/>
          <w:b/>
          <w:bCs/>
          <w:sz w:val="16"/>
          <w:szCs w:val="16"/>
          <w:lang w:eastAsia="fr-FR"/>
        </w:rPr>
        <w:t>Les ressources prévisionnelles</w:t>
      </w:r>
      <w:r w:rsidRPr="004C46D7">
        <w:rPr>
          <w:rFonts w:ascii="Tahoma" w:hAnsi="Tahoma" w:cs="Tahoma"/>
          <w:bCs/>
          <w:sz w:val="16"/>
          <w:szCs w:val="16"/>
          <w:lang w:eastAsia="fr-FR"/>
        </w:rPr>
        <w:t xml:space="preserve"> de l’opération sont détaillées dans </w:t>
      </w:r>
      <w:r w:rsidRPr="00A203ED">
        <w:rPr>
          <w:rFonts w:ascii="Tahoma" w:hAnsi="Tahoma" w:cs="Tahoma"/>
          <w:bCs/>
          <w:sz w:val="16"/>
          <w:szCs w:val="16"/>
          <w:lang w:eastAsia="fr-FR"/>
        </w:rPr>
        <w:t xml:space="preserve">l’annexe </w:t>
      </w:r>
      <w:r>
        <w:rPr>
          <w:rFonts w:ascii="Tahoma" w:hAnsi="Tahoma" w:cs="Tahoma"/>
          <w:bCs/>
          <w:sz w:val="16"/>
          <w:szCs w:val="16"/>
          <w:lang w:eastAsia="fr-FR"/>
        </w:rPr>
        <w:t>2 (</w:t>
      </w:r>
      <w:r w:rsidR="00C75448">
        <w:rPr>
          <w:rFonts w:ascii="Tahoma" w:hAnsi="Tahoma" w:cs="Tahoma"/>
          <w:bCs/>
          <w:i/>
          <w:sz w:val="16"/>
          <w:szCs w:val="16"/>
          <w:lang w:eastAsia="fr-FR"/>
        </w:rPr>
        <w:t>l</w:t>
      </w:r>
      <w:r w:rsidRPr="00C75448">
        <w:rPr>
          <w:rFonts w:ascii="Tahoma" w:hAnsi="Tahoma" w:cs="Tahoma"/>
          <w:bCs/>
          <w:i/>
          <w:sz w:val="16"/>
          <w:szCs w:val="16"/>
          <w:lang w:eastAsia="fr-FR"/>
        </w:rPr>
        <w:t>e total des ressources doit être égal au total des dépenses prévisionnelles</w:t>
      </w:r>
      <w:r>
        <w:rPr>
          <w:rFonts w:ascii="Tahoma" w:hAnsi="Tahoma" w:cs="Tahoma"/>
          <w:bCs/>
          <w:sz w:val="16"/>
          <w:szCs w:val="16"/>
          <w:lang w:eastAsia="fr-FR"/>
        </w:rPr>
        <w:t>)</w:t>
      </w:r>
      <w:r w:rsidRPr="003D58E8">
        <w:rPr>
          <w:rFonts w:ascii="Tahoma" w:hAnsi="Tahoma" w:cs="Tahoma"/>
          <w:bCs/>
          <w:sz w:val="16"/>
          <w:szCs w:val="16"/>
          <w:lang w:eastAsia="fr-FR"/>
        </w:rPr>
        <w:t>.</w:t>
      </w:r>
    </w:p>
    <w:p w14:paraId="03B02040" w14:textId="77777777" w:rsidR="007828F2" w:rsidRPr="004C46D7" w:rsidRDefault="007828F2" w:rsidP="007828F2">
      <w:pPr>
        <w:pStyle w:val="titreformulaire"/>
        <w:rPr>
          <w:highlight w:val="darkCyan"/>
        </w:rPr>
      </w:pPr>
    </w:p>
    <w:p w14:paraId="69C0D5FA" w14:textId="77777777" w:rsidR="007828F2" w:rsidRPr="004230DA" w:rsidRDefault="007828F2" w:rsidP="007828F2">
      <w:pPr>
        <w:pStyle w:val="titreformulaire"/>
        <w:rPr>
          <w:caps/>
          <w:color w:val="auto"/>
          <w:sz w:val="4"/>
          <w:szCs w:val="4"/>
          <w:shd w:val="clear" w:color="auto" w:fill="008080"/>
        </w:rPr>
      </w:pPr>
    </w:p>
    <w:p w14:paraId="25DDB781" w14:textId="556BE555" w:rsidR="007828F2" w:rsidRPr="004C46D7" w:rsidRDefault="00C859B5" w:rsidP="007828F2">
      <w:pPr>
        <w:pStyle w:val="normalformulaire"/>
        <w:rPr>
          <w:color w:val="FFFFFF"/>
        </w:rPr>
      </w:pPr>
      <w:r>
        <w:rPr>
          <w:b/>
          <w:caps/>
          <w:color w:val="FFFFFF"/>
          <w:sz w:val="20"/>
          <w:shd w:val="clear" w:color="auto" w:fill="008080"/>
        </w:rPr>
        <w:t>9</w:t>
      </w:r>
      <w:r w:rsidR="007828F2" w:rsidRPr="004C46D7">
        <w:rPr>
          <w:b/>
          <w:caps/>
          <w:color w:val="FFFFFF"/>
          <w:sz w:val="20"/>
          <w:shd w:val="clear" w:color="auto" w:fill="008080"/>
        </w:rPr>
        <w:t>/ LISTE DES PIÈCES JUSTIFICA</w:t>
      </w:r>
      <w:r w:rsidR="007828F2">
        <w:rPr>
          <w:b/>
          <w:caps/>
          <w:color w:val="FFFFFF"/>
          <w:sz w:val="20"/>
          <w:shd w:val="clear" w:color="auto" w:fill="008080"/>
        </w:rPr>
        <w:t>TIVES A JOINDRE A VOTRE DEMANDE</w:t>
      </w:r>
      <w:r w:rsidR="007828F2" w:rsidRPr="004C46D7">
        <w:rPr>
          <w:b/>
          <w:caps/>
          <w:color w:val="FFFFFF"/>
          <w:sz w:val="20"/>
          <w:shd w:val="clear" w:color="auto" w:fill="008080"/>
        </w:rPr>
        <w:t xml:space="preserve"> D’AIDE</w:t>
      </w:r>
      <w:r w:rsidR="007828F2" w:rsidRPr="001078F0">
        <w:rPr>
          <w:b/>
          <w:caps/>
          <w:color w:val="FFFFFF"/>
          <w:sz w:val="20"/>
        </w:rPr>
        <w:t xml:space="preserve"> </w:t>
      </w:r>
      <w:r w:rsidR="001078F0" w:rsidRPr="00D835A7">
        <w:rPr>
          <w:i/>
        </w:rPr>
        <w:t>Voir la notice</w:t>
      </w:r>
    </w:p>
    <w:p w14:paraId="309A130A" w14:textId="77777777" w:rsidR="007828F2" w:rsidRPr="004C46D7" w:rsidRDefault="007828F2" w:rsidP="007828F2">
      <w:pPr>
        <w:suppressAutoHyphens w:val="0"/>
        <w:spacing w:line="276" w:lineRule="auto"/>
        <w:rPr>
          <w:rFonts w:ascii="Tahoma" w:eastAsia="Calibri" w:hAnsi="Tahoma" w:cs="Tahoma"/>
          <w:i/>
          <w:sz w:val="12"/>
          <w:szCs w:val="12"/>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2"/>
        <w:gridCol w:w="769"/>
        <w:gridCol w:w="999"/>
        <w:gridCol w:w="3909"/>
        <w:gridCol w:w="709"/>
        <w:gridCol w:w="709"/>
        <w:gridCol w:w="992"/>
        <w:gridCol w:w="567"/>
      </w:tblGrid>
      <w:tr w:rsidR="007828F2" w:rsidRPr="004C46D7" w14:paraId="736FFBE2" w14:textId="77777777" w:rsidTr="00C859B5">
        <w:tc>
          <w:tcPr>
            <w:tcW w:w="7513" w:type="dxa"/>
            <w:gridSpan w:val="5"/>
            <w:tcBorders>
              <w:bottom w:val="single" w:sz="4" w:space="0" w:color="auto"/>
            </w:tcBorders>
            <w:shd w:val="clear" w:color="auto" w:fill="D9D9D9"/>
            <w:vAlign w:val="center"/>
          </w:tcPr>
          <w:p w14:paraId="21D92BB8" w14:textId="78359164" w:rsidR="007828F2" w:rsidRPr="004C46D7" w:rsidRDefault="007828F2" w:rsidP="006B092B">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Pièces à fournir</w:t>
            </w:r>
            <w:r w:rsidR="006B092B">
              <w:rPr>
                <w:rFonts w:ascii="Tahoma" w:eastAsia="Calibri" w:hAnsi="Tahoma" w:cs="Tahoma"/>
                <w:b/>
                <w:sz w:val="16"/>
                <w:szCs w:val="16"/>
                <w:lang w:eastAsia="fr-FR"/>
              </w:rPr>
              <w:t>,</w:t>
            </w:r>
            <w:r w:rsidR="007B5D3B" w:rsidRPr="007B5D3B">
              <w:rPr>
                <w:rFonts w:ascii="Tahoma" w:eastAsia="Calibri" w:hAnsi="Tahoma" w:cs="Tahoma"/>
                <w:color w:val="FF0000"/>
                <w:sz w:val="16"/>
                <w:szCs w:val="16"/>
                <w:lang w:eastAsia="fr-FR"/>
              </w:rPr>
              <w:t xml:space="preserve"> </w:t>
            </w:r>
            <w:r w:rsidR="006B092B" w:rsidRPr="006B092B">
              <w:rPr>
                <w:rFonts w:ascii="Tahoma" w:eastAsia="Calibri" w:hAnsi="Tahoma" w:cs="Tahoma"/>
                <w:b/>
                <w:sz w:val="16"/>
                <w:szCs w:val="16"/>
                <w:lang w:eastAsia="fr-FR"/>
              </w:rPr>
              <w:t>numérotées</w:t>
            </w:r>
            <w:r w:rsidR="006B092B">
              <w:rPr>
                <w:rFonts w:ascii="Tahoma" w:eastAsia="Calibri" w:hAnsi="Tahoma" w:cs="Tahoma"/>
                <w:color w:val="FF0000"/>
                <w:sz w:val="16"/>
                <w:szCs w:val="16"/>
                <w:lang w:eastAsia="fr-FR"/>
              </w:rPr>
              <w:t xml:space="preserve"> </w:t>
            </w:r>
            <w:r w:rsidR="007B5D3B" w:rsidRPr="00D835A7">
              <w:rPr>
                <w:rFonts w:ascii="Tahoma" w:eastAsia="Calibri" w:hAnsi="Tahoma" w:cs="Tahoma"/>
                <w:color w:val="0070C0"/>
                <w:sz w:val="16"/>
                <w:szCs w:val="16"/>
                <w:lang w:eastAsia="fr-FR"/>
              </w:rPr>
              <w:t>(chaque ligne doit impérativement être cochée)</w:t>
            </w:r>
          </w:p>
        </w:tc>
        <w:tc>
          <w:tcPr>
            <w:tcW w:w="709" w:type="dxa"/>
            <w:tcBorders>
              <w:bottom w:val="single" w:sz="4" w:space="0" w:color="auto"/>
            </w:tcBorders>
            <w:shd w:val="clear" w:color="auto" w:fill="D9D9D9"/>
            <w:vAlign w:val="center"/>
          </w:tcPr>
          <w:p w14:paraId="236EF774" w14:textId="77777777" w:rsidR="007828F2" w:rsidRPr="00D00272" w:rsidRDefault="007828F2" w:rsidP="00D00272">
            <w:pPr>
              <w:suppressAutoHyphens w:val="0"/>
              <w:spacing w:beforeLines="20" w:before="48" w:afterLines="20" w:after="48" w:line="200" w:lineRule="exact"/>
              <w:ind w:left="-108" w:right="-108"/>
              <w:jc w:val="center"/>
              <w:rPr>
                <w:rFonts w:ascii="Tahoma" w:eastAsia="Calibri" w:hAnsi="Tahoma" w:cs="Tahoma"/>
                <w:b/>
                <w:sz w:val="16"/>
                <w:szCs w:val="16"/>
                <w:lang w:eastAsia="fr-FR"/>
              </w:rPr>
            </w:pPr>
            <w:r w:rsidRPr="00D00272">
              <w:rPr>
                <w:rFonts w:ascii="Tahoma" w:eastAsia="Calibri" w:hAnsi="Tahoma" w:cs="Tahoma"/>
                <w:b/>
                <w:sz w:val="16"/>
                <w:szCs w:val="16"/>
                <w:lang w:eastAsia="fr-FR"/>
              </w:rPr>
              <w:t>Pièce jointe</w:t>
            </w:r>
          </w:p>
        </w:tc>
        <w:tc>
          <w:tcPr>
            <w:tcW w:w="709" w:type="dxa"/>
            <w:tcBorders>
              <w:bottom w:val="single" w:sz="4" w:space="0" w:color="auto"/>
            </w:tcBorders>
            <w:shd w:val="clear" w:color="auto" w:fill="D9D9D9"/>
            <w:vAlign w:val="center"/>
          </w:tcPr>
          <w:p w14:paraId="7317ED29" w14:textId="77777777" w:rsidR="007828F2" w:rsidRPr="004C46D7" w:rsidRDefault="007828F2" w:rsidP="00D00272">
            <w:pPr>
              <w:suppressAutoHyphens w:val="0"/>
              <w:spacing w:beforeLines="20" w:before="48" w:afterLines="20" w:after="48" w:line="200" w:lineRule="exact"/>
              <w:ind w:left="-108" w:right="-108"/>
              <w:jc w:val="center"/>
              <w:rPr>
                <w:rFonts w:ascii="Tahoma" w:eastAsia="Calibri" w:hAnsi="Tahoma" w:cs="Tahoma"/>
                <w:b/>
                <w:sz w:val="16"/>
                <w:szCs w:val="16"/>
                <w:lang w:eastAsia="fr-FR"/>
              </w:rPr>
            </w:pPr>
            <w:r>
              <w:rPr>
                <w:rFonts w:ascii="Tahoma" w:eastAsia="Calibri" w:hAnsi="Tahoma" w:cs="Tahoma"/>
                <w:b/>
                <w:sz w:val="16"/>
                <w:szCs w:val="16"/>
                <w:lang w:eastAsia="fr-FR"/>
              </w:rPr>
              <w:t>Numéro de la pièce</w:t>
            </w:r>
          </w:p>
        </w:tc>
        <w:tc>
          <w:tcPr>
            <w:tcW w:w="992" w:type="dxa"/>
            <w:tcBorders>
              <w:bottom w:val="single" w:sz="4" w:space="0" w:color="auto"/>
            </w:tcBorders>
            <w:shd w:val="clear" w:color="auto" w:fill="D9D9D9"/>
            <w:vAlign w:val="center"/>
          </w:tcPr>
          <w:p w14:paraId="77F23DCB" w14:textId="77777777" w:rsidR="007828F2" w:rsidRPr="004C46D7" w:rsidRDefault="007828F2" w:rsidP="00F81F3B">
            <w:pPr>
              <w:suppressAutoHyphens w:val="0"/>
              <w:spacing w:beforeLines="20" w:before="48" w:afterLines="20" w:after="48" w:line="200" w:lineRule="exact"/>
              <w:ind w:left="-108" w:right="-76"/>
              <w:jc w:val="center"/>
              <w:rPr>
                <w:rFonts w:ascii="Tahoma" w:eastAsia="Calibri" w:hAnsi="Tahoma" w:cs="Tahoma"/>
                <w:b/>
                <w:sz w:val="16"/>
                <w:szCs w:val="16"/>
                <w:lang w:eastAsia="fr-FR"/>
              </w:rPr>
            </w:pPr>
            <w:r w:rsidRPr="004C46D7">
              <w:rPr>
                <w:rFonts w:ascii="Tahoma" w:eastAsia="Calibri" w:hAnsi="Tahoma" w:cs="Tahoma"/>
                <w:b/>
                <w:sz w:val="16"/>
                <w:szCs w:val="16"/>
                <w:lang w:eastAsia="fr-FR"/>
              </w:rPr>
              <w:t>Pièce déjà fournie au service instructeur</w:t>
            </w:r>
          </w:p>
        </w:tc>
        <w:tc>
          <w:tcPr>
            <w:tcW w:w="567" w:type="dxa"/>
            <w:tcBorders>
              <w:bottom w:val="single" w:sz="4" w:space="0" w:color="auto"/>
            </w:tcBorders>
            <w:shd w:val="clear" w:color="auto" w:fill="D9D9D9"/>
            <w:vAlign w:val="center"/>
          </w:tcPr>
          <w:p w14:paraId="23399759" w14:textId="77777777" w:rsidR="007828F2" w:rsidRPr="004C46D7" w:rsidRDefault="007828F2" w:rsidP="00F81F3B">
            <w:pPr>
              <w:suppressAutoHyphens w:val="0"/>
              <w:spacing w:beforeLines="20" w:before="48" w:afterLines="20" w:after="48"/>
              <w:ind w:left="-140" w:right="-19"/>
              <w:jc w:val="center"/>
              <w:rPr>
                <w:rFonts w:ascii="Tahoma" w:eastAsia="Calibri" w:hAnsi="Tahoma" w:cs="Tahoma"/>
                <w:b/>
                <w:sz w:val="16"/>
                <w:szCs w:val="16"/>
                <w:lang w:eastAsia="fr-FR"/>
              </w:rPr>
            </w:pPr>
            <w:r w:rsidRPr="004C46D7">
              <w:rPr>
                <w:rFonts w:ascii="Tahoma" w:eastAsia="Calibri" w:hAnsi="Tahoma" w:cs="Tahoma"/>
                <w:b/>
                <w:sz w:val="16"/>
                <w:szCs w:val="16"/>
                <w:lang w:eastAsia="fr-FR"/>
              </w:rPr>
              <w:t>Sans objet</w:t>
            </w:r>
          </w:p>
        </w:tc>
      </w:tr>
      <w:tr w:rsidR="007828F2" w:rsidRPr="004C46D7" w14:paraId="232D5621" w14:textId="77777777" w:rsidTr="00C859B5">
        <w:tc>
          <w:tcPr>
            <w:tcW w:w="2605" w:type="dxa"/>
            <w:gridSpan w:val="3"/>
            <w:tcBorders>
              <w:top w:val="nil"/>
              <w:left w:val="nil"/>
              <w:bottom w:val="single" w:sz="4" w:space="0" w:color="auto"/>
              <w:right w:val="nil"/>
            </w:tcBorders>
          </w:tcPr>
          <w:p w14:paraId="2A1F030A" w14:textId="77777777" w:rsidR="007828F2" w:rsidRPr="004C46D7" w:rsidRDefault="007828F2" w:rsidP="00031FDC">
            <w:pPr>
              <w:suppressAutoHyphens w:val="0"/>
              <w:spacing w:beforeLines="20" w:before="48" w:afterLines="20" w:after="48"/>
              <w:rPr>
                <w:rFonts w:ascii="Tahoma" w:eastAsia="Calibri" w:hAnsi="Tahoma" w:cs="Tahoma"/>
                <w:sz w:val="12"/>
                <w:szCs w:val="12"/>
                <w:lang w:eastAsia="fr-FR"/>
              </w:rPr>
            </w:pPr>
          </w:p>
        </w:tc>
        <w:tc>
          <w:tcPr>
            <w:tcW w:w="999" w:type="dxa"/>
            <w:tcBorders>
              <w:top w:val="nil"/>
              <w:left w:val="nil"/>
              <w:bottom w:val="single" w:sz="4" w:space="0" w:color="auto"/>
              <w:right w:val="nil"/>
            </w:tcBorders>
          </w:tcPr>
          <w:p w14:paraId="02C46CE1" w14:textId="77777777" w:rsidR="007828F2" w:rsidRPr="004C46D7" w:rsidRDefault="007828F2" w:rsidP="00031FDC">
            <w:pPr>
              <w:suppressAutoHyphens w:val="0"/>
              <w:spacing w:beforeLines="20" w:before="48" w:afterLines="20" w:after="48"/>
              <w:rPr>
                <w:rFonts w:ascii="Tahoma" w:eastAsia="Calibri" w:hAnsi="Tahoma" w:cs="Tahoma"/>
                <w:sz w:val="12"/>
                <w:szCs w:val="12"/>
                <w:lang w:eastAsia="fr-FR"/>
              </w:rPr>
            </w:pPr>
          </w:p>
        </w:tc>
        <w:tc>
          <w:tcPr>
            <w:tcW w:w="6886" w:type="dxa"/>
            <w:gridSpan w:val="5"/>
            <w:tcBorders>
              <w:top w:val="nil"/>
              <w:left w:val="nil"/>
              <w:bottom w:val="single" w:sz="4" w:space="0" w:color="auto"/>
              <w:right w:val="nil"/>
            </w:tcBorders>
            <w:shd w:val="clear" w:color="auto" w:fill="auto"/>
            <w:vAlign w:val="center"/>
          </w:tcPr>
          <w:p w14:paraId="4491A9D6" w14:textId="77777777" w:rsidR="007828F2" w:rsidRPr="004C46D7" w:rsidRDefault="007828F2" w:rsidP="00031FDC">
            <w:pPr>
              <w:suppressAutoHyphens w:val="0"/>
              <w:spacing w:beforeLines="20" w:before="48" w:afterLines="20" w:after="48"/>
              <w:rPr>
                <w:rFonts w:ascii="Tahoma" w:eastAsia="Calibri" w:hAnsi="Tahoma" w:cs="Tahoma"/>
                <w:sz w:val="12"/>
                <w:szCs w:val="12"/>
                <w:lang w:eastAsia="fr-FR"/>
              </w:rPr>
            </w:pPr>
          </w:p>
        </w:tc>
      </w:tr>
      <w:tr w:rsidR="00C75448" w:rsidRPr="004C46D7" w14:paraId="065361F4" w14:textId="77777777" w:rsidTr="00C859B5">
        <w:tc>
          <w:tcPr>
            <w:tcW w:w="10490" w:type="dxa"/>
            <w:gridSpan w:val="9"/>
            <w:tcBorders>
              <w:top w:val="single" w:sz="4" w:space="0" w:color="auto"/>
            </w:tcBorders>
            <w:shd w:val="clear" w:color="auto" w:fill="8DB3E2"/>
          </w:tcPr>
          <w:p w14:paraId="54DEE711" w14:textId="77777777" w:rsidR="00C75448" w:rsidRPr="004C46D7" w:rsidRDefault="00C75448"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a) pour tous les demandeurs</w:t>
            </w:r>
          </w:p>
        </w:tc>
      </w:tr>
      <w:tr w:rsidR="007828F2" w:rsidRPr="004C46D7" w14:paraId="6B31B469" w14:textId="77777777" w:rsidTr="00C859B5">
        <w:tc>
          <w:tcPr>
            <w:tcW w:w="7513" w:type="dxa"/>
            <w:gridSpan w:val="5"/>
            <w:tcBorders>
              <w:bottom w:val="single" w:sz="2" w:space="0" w:color="auto"/>
            </w:tcBorders>
          </w:tcPr>
          <w:p w14:paraId="47E17AE6" w14:textId="5BA52D29" w:rsidR="007828F2" w:rsidRPr="004C46D7" w:rsidRDefault="007828F2" w:rsidP="00AC4317">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Exemplaire original du présent </w:t>
            </w:r>
            <w:r w:rsidRPr="00C75448">
              <w:rPr>
                <w:rFonts w:ascii="Tahoma" w:eastAsia="Calibri" w:hAnsi="Tahoma" w:cs="Tahoma"/>
                <w:b/>
                <w:sz w:val="16"/>
                <w:szCs w:val="16"/>
                <w:lang w:eastAsia="fr-FR"/>
              </w:rPr>
              <w:t>formulaire</w:t>
            </w:r>
            <w:r w:rsidRPr="004C46D7">
              <w:rPr>
                <w:rFonts w:ascii="Tahoma" w:eastAsia="Calibri" w:hAnsi="Tahoma" w:cs="Tahoma"/>
                <w:sz w:val="16"/>
                <w:szCs w:val="16"/>
                <w:lang w:eastAsia="fr-FR"/>
              </w:rPr>
              <w:t xml:space="preserve"> de demande d’aide</w:t>
            </w:r>
            <w:r w:rsidR="00AC4317">
              <w:rPr>
                <w:rFonts w:ascii="Tahoma" w:eastAsia="Calibri" w:hAnsi="Tahoma" w:cs="Tahoma"/>
                <w:sz w:val="16"/>
                <w:szCs w:val="16"/>
                <w:lang w:eastAsia="fr-FR"/>
              </w:rPr>
              <w:t xml:space="preserve"> complété, daté </w:t>
            </w:r>
            <w:r w:rsidRPr="004C46D7">
              <w:rPr>
                <w:rFonts w:ascii="Tahoma" w:eastAsia="Calibri" w:hAnsi="Tahoma" w:cs="Tahoma"/>
                <w:sz w:val="16"/>
                <w:szCs w:val="16"/>
                <w:lang w:eastAsia="fr-FR"/>
              </w:rPr>
              <w:t xml:space="preserve">et signé </w:t>
            </w:r>
          </w:p>
        </w:tc>
        <w:sdt>
          <w:sdtPr>
            <w:rPr>
              <w:rFonts w:ascii="Tahoma" w:eastAsia="Calibri" w:hAnsi="Tahoma" w:cs="Tahoma"/>
              <w:sz w:val="16"/>
              <w:szCs w:val="16"/>
              <w:lang w:eastAsia="fr-FR"/>
            </w:rPr>
            <w:id w:val="-523939482"/>
            <w14:checkbox>
              <w14:checked w14:val="0"/>
              <w14:checkedState w14:val="2612" w14:font="MS Gothic"/>
              <w14:uncheckedState w14:val="2610" w14:font="MS Gothic"/>
            </w14:checkbox>
          </w:sdtPr>
          <w:sdtEndPr/>
          <w:sdtContent>
            <w:tc>
              <w:tcPr>
                <w:tcW w:w="709" w:type="dxa"/>
                <w:tcBorders>
                  <w:bottom w:val="single" w:sz="2" w:space="0" w:color="auto"/>
                </w:tcBorders>
                <w:shd w:val="clear" w:color="auto" w:fill="auto"/>
                <w:vAlign w:val="center"/>
              </w:tcPr>
              <w:p w14:paraId="3034984E" w14:textId="40C3383E" w:rsidR="007828F2" w:rsidRPr="004C46D7" w:rsidRDefault="00F81F3B"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Tahoma" w:hint="eastAsia"/>
                    <w:sz w:val="16"/>
                    <w:szCs w:val="16"/>
                    <w:lang w:eastAsia="fr-FR"/>
                  </w:rPr>
                  <w:t>☐</w:t>
                </w:r>
              </w:p>
            </w:tc>
          </w:sdtContent>
        </w:sdt>
        <w:tc>
          <w:tcPr>
            <w:tcW w:w="709" w:type="dxa"/>
            <w:tcBorders>
              <w:bottom w:val="single" w:sz="2" w:space="0" w:color="auto"/>
            </w:tcBorders>
            <w:vAlign w:val="center"/>
          </w:tcPr>
          <w:p w14:paraId="6CC3BE80"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w:t>
            </w:r>
          </w:p>
        </w:tc>
        <w:tc>
          <w:tcPr>
            <w:tcW w:w="992" w:type="dxa"/>
            <w:tcBorders>
              <w:bottom w:val="single" w:sz="2" w:space="0" w:color="auto"/>
            </w:tcBorders>
            <w:shd w:val="clear" w:color="auto" w:fill="D9D9D9"/>
            <w:vAlign w:val="center"/>
          </w:tcPr>
          <w:p w14:paraId="2C70305C"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bottom w:val="single" w:sz="2" w:space="0" w:color="auto"/>
            </w:tcBorders>
            <w:shd w:val="clear" w:color="auto" w:fill="D9D9D9"/>
            <w:vAlign w:val="center"/>
          </w:tcPr>
          <w:p w14:paraId="66FBF6A3"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B5D3B" w:rsidRPr="004C46D7" w14:paraId="26869D11" w14:textId="77777777" w:rsidTr="00140B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13" w:type="dxa"/>
            <w:gridSpan w:val="5"/>
          </w:tcPr>
          <w:p w14:paraId="6CE3213E" w14:textId="77777777" w:rsidR="007B5D3B" w:rsidRDefault="007B5D3B" w:rsidP="007B5D3B">
            <w:pPr>
              <w:suppressAutoHyphens w:val="0"/>
              <w:spacing w:beforeLines="20" w:before="48" w:afterLines="20" w:after="48"/>
              <w:rPr>
                <w:rFonts w:ascii="Tahoma" w:eastAsia="Calibri" w:hAnsi="Tahoma" w:cs="Tahoma"/>
                <w:sz w:val="16"/>
                <w:szCs w:val="16"/>
                <w:lang w:eastAsia="fr-FR"/>
              </w:rPr>
            </w:pPr>
            <w:r w:rsidRPr="00C75448">
              <w:rPr>
                <w:rFonts w:ascii="Tahoma" w:eastAsia="Calibri" w:hAnsi="Tahoma" w:cs="Tahoma"/>
                <w:b/>
                <w:sz w:val="16"/>
                <w:szCs w:val="16"/>
                <w:lang w:eastAsia="fr-FR"/>
              </w:rPr>
              <w:t>Annexe 1</w:t>
            </w:r>
            <w:r>
              <w:rPr>
                <w:rFonts w:ascii="Tahoma" w:eastAsia="Calibri" w:hAnsi="Tahoma" w:cs="Tahoma"/>
                <w:sz w:val="16"/>
                <w:szCs w:val="16"/>
                <w:lang w:eastAsia="fr-FR"/>
              </w:rPr>
              <w:t xml:space="preserve"> : </w:t>
            </w:r>
            <w:r w:rsidRPr="00C75448">
              <w:rPr>
                <w:rFonts w:ascii="Tahoma" w:eastAsia="Calibri" w:hAnsi="Tahoma" w:cs="Tahoma"/>
                <w:b/>
                <w:sz w:val="16"/>
                <w:szCs w:val="16"/>
                <w:lang w:eastAsia="fr-FR"/>
              </w:rPr>
              <w:t>Fiche descriptive de l’opération</w:t>
            </w:r>
            <w:r w:rsidRPr="004C46D7">
              <w:rPr>
                <w:rFonts w:ascii="Tahoma" w:eastAsia="Calibri" w:hAnsi="Tahoma" w:cs="Tahoma"/>
                <w:sz w:val="16"/>
                <w:szCs w:val="16"/>
                <w:lang w:eastAsia="fr-FR"/>
              </w:rPr>
              <w:t xml:space="preserve"> complétée et signée</w:t>
            </w:r>
          </w:p>
          <w:p w14:paraId="607F4686" w14:textId="77777777" w:rsidR="007B5D3B" w:rsidRPr="000949D8" w:rsidRDefault="007B5D3B" w:rsidP="007B5D3B">
            <w:pPr>
              <w:suppressAutoHyphens w:val="0"/>
              <w:spacing w:beforeLines="20" w:before="48" w:afterLines="20" w:after="48"/>
              <w:rPr>
                <w:rFonts w:ascii="Tahoma" w:eastAsia="Calibri" w:hAnsi="Tahoma" w:cs="Tahoma"/>
                <w:i/>
                <w:sz w:val="16"/>
                <w:szCs w:val="16"/>
                <w:lang w:eastAsia="fr-FR"/>
              </w:rPr>
            </w:pPr>
            <w:r w:rsidRPr="000949D8">
              <w:rPr>
                <w:rFonts w:ascii="Tahoma" w:eastAsia="Calibri" w:hAnsi="Tahoma" w:cs="Tahoma"/>
                <w:i/>
                <w:sz w:val="16"/>
                <w:szCs w:val="16"/>
                <w:lang w:eastAsia="fr-FR"/>
              </w:rPr>
              <w:t>Attention : Si une fiche préalable de demande d’aide a été déposée et que le projet n’</w:t>
            </w:r>
            <w:r>
              <w:rPr>
                <w:rFonts w:ascii="Tahoma" w:eastAsia="Calibri" w:hAnsi="Tahoma" w:cs="Tahoma"/>
                <w:i/>
                <w:sz w:val="16"/>
                <w:szCs w:val="16"/>
                <w:lang w:eastAsia="fr-FR"/>
              </w:rPr>
              <w:t>a pas subi</w:t>
            </w:r>
            <w:r w:rsidRPr="000949D8">
              <w:rPr>
                <w:rFonts w:ascii="Tahoma" w:eastAsia="Calibri" w:hAnsi="Tahoma" w:cs="Tahoma"/>
                <w:i/>
                <w:sz w:val="16"/>
                <w:szCs w:val="16"/>
                <w:lang w:eastAsia="fr-FR"/>
              </w:rPr>
              <w:t xml:space="preserve"> de modification, l’annexe 1 n’est pas à fournir. En revanche fournir la fiche préalable de demande d’aide.</w:t>
            </w:r>
          </w:p>
        </w:tc>
        <w:tc>
          <w:tcPr>
            <w:tcW w:w="709" w:type="dxa"/>
            <w:shd w:val="clear" w:color="auto" w:fill="auto"/>
            <w:vAlign w:val="center"/>
          </w:tcPr>
          <w:sdt>
            <w:sdtPr>
              <w:rPr>
                <w:rFonts w:ascii="MS UI Gothic" w:eastAsia="MS UI Gothic" w:hAnsi="MS UI Gothic" w:cs="MS UI Gothic" w:hint="eastAsia"/>
                <w:sz w:val="16"/>
                <w:szCs w:val="16"/>
                <w:lang w:eastAsia="fr-FR"/>
              </w:rPr>
              <w:id w:val="1871952188"/>
              <w14:checkbox>
                <w14:checked w14:val="0"/>
                <w14:checkedState w14:val="2612" w14:font="MS Gothic"/>
                <w14:uncheckedState w14:val="2610" w14:font="MS Gothic"/>
              </w14:checkbox>
            </w:sdtPr>
            <w:sdtEndPr/>
            <w:sdtContent>
              <w:p w14:paraId="0DC17E64" w14:textId="77777777" w:rsidR="007B5D3B" w:rsidRPr="004C46D7" w:rsidRDefault="007B5D3B" w:rsidP="007B5D3B">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531A7188" w14:textId="77777777" w:rsidR="007B5D3B" w:rsidRPr="004C46D7" w:rsidRDefault="007B5D3B" w:rsidP="007B5D3B">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w:t>
            </w:r>
          </w:p>
        </w:tc>
        <w:tc>
          <w:tcPr>
            <w:tcW w:w="992" w:type="dxa"/>
            <w:shd w:val="clear" w:color="auto" w:fill="D9D9D9"/>
            <w:vAlign w:val="center"/>
          </w:tcPr>
          <w:p w14:paraId="388258E1" w14:textId="77777777" w:rsidR="007B5D3B" w:rsidRPr="004C46D7" w:rsidRDefault="007B5D3B" w:rsidP="007B5D3B">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404285806"/>
              <w14:checkbox>
                <w14:checked w14:val="0"/>
                <w14:checkedState w14:val="2612" w14:font="MS Gothic"/>
                <w14:uncheckedState w14:val="2610" w14:font="MS Gothic"/>
              </w14:checkbox>
            </w:sdtPr>
            <w:sdtEndPr/>
            <w:sdtContent>
              <w:p w14:paraId="7B988DD8" w14:textId="282608A7" w:rsidR="007B5D3B" w:rsidRPr="004C46D7" w:rsidRDefault="007B5D3B" w:rsidP="007B5D3B">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14:paraId="7B124FF5"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13" w:type="dxa"/>
            <w:gridSpan w:val="5"/>
            <w:tcBorders>
              <w:top w:val="single" w:sz="2" w:space="0" w:color="auto"/>
              <w:left w:val="single" w:sz="2" w:space="0" w:color="auto"/>
              <w:bottom w:val="single" w:sz="2" w:space="0" w:color="auto"/>
              <w:right w:val="single" w:sz="2" w:space="0" w:color="auto"/>
            </w:tcBorders>
          </w:tcPr>
          <w:p w14:paraId="154469EC" w14:textId="1800C129" w:rsidR="007828F2" w:rsidRPr="004C46D7" w:rsidRDefault="007828F2">
            <w:pPr>
              <w:suppressAutoHyphens w:val="0"/>
              <w:spacing w:beforeLines="20" w:before="48" w:afterLines="20" w:after="48"/>
              <w:rPr>
                <w:rFonts w:ascii="Tahoma" w:eastAsia="Calibri" w:hAnsi="Tahoma" w:cs="Tahoma"/>
                <w:sz w:val="16"/>
                <w:szCs w:val="16"/>
                <w:lang w:eastAsia="fr-FR"/>
              </w:rPr>
            </w:pPr>
            <w:r w:rsidRPr="00C75448">
              <w:rPr>
                <w:rFonts w:ascii="Tahoma" w:eastAsia="Calibri" w:hAnsi="Tahoma" w:cs="Tahoma"/>
                <w:b/>
                <w:sz w:val="16"/>
                <w:szCs w:val="16"/>
                <w:lang w:eastAsia="fr-FR"/>
              </w:rPr>
              <w:t>Annexe</w:t>
            </w:r>
            <w:r w:rsidR="0071042B">
              <w:rPr>
                <w:rFonts w:ascii="Tahoma" w:eastAsia="Calibri" w:hAnsi="Tahoma" w:cs="Tahoma"/>
                <w:b/>
                <w:sz w:val="16"/>
                <w:szCs w:val="16"/>
                <w:lang w:eastAsia="fr-FR"/>
              </w:rPr>
              <w:t>s</w:t>
            </w:r>
            <w:r w:rsidRPr="00C75448">
              <w:rPr>
                <w:rFonts w:ascii="Tahoma" w:eastAsia="Calibri" w:hAnsi="Tahoma" w:cs="Tahoma"/>
                <w:b/>
                <w:sz w:val="16"/>
                <w:szCs w:val="16"/>
                <w:lang w:eastAsia="fr-FR"/>
              </w:rPr>
              <w:t xml:space="preserve"> </w:t>
            </w:r>
            <w:r w:rsidR="0071042B">
              <w:rPr>
                <w:rFonts w:ascii="Tahoma" w:eastAsia="Calibri" w:hAnsi="Tahoma" w:cs="Tahoma"/>
                <w:b/>
                <w:sz w:val="16"/>
                <w:szCs w:val="16"/>
                <w:lang w:eastAsia="fr-FR"/>
              </w:rPr>
              <w:t xml:space="preserve">financières </w:t>
            </w:r>
            <w:r w:rsidR="003751C7" w:rsidRPr="00C75448">
              <w:rPr>
                <w:rFonts w:ascii="Tahoma" w:eastAsia="Calibri" w:hAnsi="Tahoma" w:cs="Tahoma"/>
                <w:b/>
                <w:sz w:val="16"/>
                <w:szCs w:val="16"/>
                <w:lang w:eastAsia="fr-FR"/>
              </w:rPr>
              <w:t>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592136419"/>
              <w14:checkbox>
                <w14:checked w14:val="0"/>
                <w14:checkedState w14:val="2612" w14:font="MS Gothic"/>
                <w14:uncheckedState w14:val="2610" w14:font="MS Gothic"/>
              </w14:checkbox>
            </w:sdtPr>
            <w:sdtEndPr/>
            <w:sdtContent>
              <w:p w14:paraId="7CA046EA"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2" w:space="0" w:color="auto"/>
              <w:right w:val="single" w:sz="2" w:space="0" w:color="auto"/>
            </w:tcBorders>
            <w:vAlign w:val="center"/>
          </w:tcPr>
          <w:p w14:paraId="2BCD8A73"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074538F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2" w:space="0" w:color="auto"/>
              <w:left w:val="single" w:sz="2" w:space="0" w:color="auto"/>
              <w:bottom w:val="single" w:sz="4" w:space="0" w:color="auto"/>
              <w:right w:val="single" w:sz="2" w:space="0" w:color="auto"/>
            </w:tcBorders>
            <w:shd w:val="clear" w:color="auto" w:fill="D9D9D9"/>
            <w:vAlign w:val="center"/>
          </w:tcPr>
          <w:p w14:paraId="05A737BF"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14:paraId="7FC7999D"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13" w:type="dxa"/>
            <w:gridSpan w:val="5"/>
            <w:tcBorders>
              <w:top w:val="single" w:sz="2" w:space="0" w:color="auto"/>
              <w:left w:val="single" w:sz="2" w:space="0" w:color="auto"/>
              <w:bottom w:val="single" w:sz="2" w:space="0" w:color="auto"/>
              <w:right w:val="single" w:sz="2" w:space="0" w:color="auto"/>
            </w:tcBorders>
          </w:tcPr>
          <w:p w14:paraId="08926557"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Intégralité des justificatifs des dépenses prévisionnelles présentées dans l’annexe 2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119678324"/>
              <w14:checkbox>
                <w14:checked w14:val="0"/>
                <w14:checkedState w14:val="2612" w14:font="MS Gothic"/>
                <w14:uncheckedState w14:val="2610" w14:font="MS Gothic"/>
              </w14:checkbox>
            </w:sdtPr>
            <w:sdtEndPr/>
            <w:sdtContent>
              <w:p w14:paraId="73466D7B"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2" w:space="0" w:color="auto"/>
              <w:right w:val="single" w:sz="2" w:space="0" w:color="auto"/>
            </w:tcBorders>
            <w:vAlign w:val="center"/>
          </w:tcPr>
          <w:p w14:paraId="6FE2EE55"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4</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6FDE2D62"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2" w:space="0" w:color="auto"/>
              <w:left w:val="single" w:sz="2" w:space="0" w:color="auto"/>
              <w:bottom w:val="single" w:sz="4" w:space="0" w:color="auto"/>
              <w:right w:val="single" w:sz="2" w:space="0" w:color="auto"/>
            </w:tcBorders>
            <w:shd w:val="clear" w:color="auto" w:fill="D9D9D9"/>
            <w:vAlign w:val="center"/>
          </w:tcPr>
          <w:p w14:paraId="39800835"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14:paraId="39912256"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36" w:type="dxa"/>
            <w:gridSpan w:val="2"/>
            <w:vMerge w:val="restart"/>
            <w:tcBorders>
              <w:top w:val="single" w:sz="2" w:space="0" w:color="auto"/>
              <w:left w:val="single" w:sz="2" w:space="0" w:color="auto"/>
              <w:right w:val="single" w:sz="2" w:space="0" w:color="auto"/>
            </w:tcBorders>
            <w:vAlign w:val="center"/>
          </w:tcPr>
          <w:p w14:paraId="275D1D5D"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D00272">
              <w:rPr>
                <w:rFonts w:ascii="Tahoma" w:eastAsia="Calibri" w:hAnsi="Tahoma" w:cs="Tahoma"/>
                <w:b/>
                <w:sz w:val="16"/>
                <w:szCs w:val="16"/>
                <w:lang w:eastAsia="fr-FR"/>
              </w:rPr>
              <w:t xml:space="preserve">Pour les </w:t>
            </w:r>
            <w:r w:rsidRPr="00C75448">
              <w:rPr>
                <w:rFonts w:ascii="Tahoma" w:eastAsia="Calibri" w:hAnsi="Tahoma" w:cs="Tahoma"/>
                <w:b/>
                <w:sz w:val="16"/>
                <w:szCs w:val="16"/>
                <w:lang w:eastAsia="fr-FR"/>
              </w:rPr>
              <w:t>projets collaboratifs</w:t>
            </w:r>
          </w:p>
        </w:tc>
        <w:tc>
          <w:tcPr>
            <w:tcW w:w="5677" w:type="dxa"/>
            <w:gridSpan w:val="3"/>
            <w:tcBorders>
              <w:top w:val="single" w:sz="2" w:space="0" w:color="auto"/>
              <w:left w:val="single" w:sz="2" w:space="0" w:color="auto"/>
              <w:right w:val="single" w:sz="2" w:space="0" w:color="auto"/>
            </w:tcBorders>
          </w:tcPr>
          <w:p w14:paraId="3A3C400B"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Projet de convention de partenariat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45114518"/>
              <w14:checkbox>
                <w14:checked w14:val="0"/>
                <w14:checkedState w14:val="2612" w14:font="MS Gothic"/>
                <w14:uncheckedState w14:val="2610" w14:font="MS Gothic"/>
              </w14:checkbox>
            </w:sdtPr>
            <w:sdtEndPr/>
            <w:sdtContent>
              <w:p w14:paraId="3471B5DF" w14:textId="6ED03941" w:rsidR="007828F2" w:rsidRPr="004C46D7" w:rsidRDefault="00D00272"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2" w:space="0" w:color="auto"/>
              <w:right w:val="single" w:sz="2" w:space="0" w:color="auto"/>
            </w:tcBorders>
            <w:vAlign w:val="center"/>
          </w:tcPr>
          <w:p w14:paraId="095AF79E"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5.01</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01DA2671"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779527401"/>
              <w14:checkbox>
                <w14:checked w14:val="0"/>
                <w14:checkedState w14:val="2612" w14:font="MS Gothic"/>
                <w14:uncheckedState w14:val="2610" w14:font="MS Gothic"/>
              </w14:checkbox>
            </w:sdtPr>
            <w:sdtEndPr/>
            <w:sdtContent>
              <w:p w14:paraId="29017FD0"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14:paraId="71559FE8"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36" w:type="dxa"/>
            <w:gridSpan w:val="2"/>
            <w:vMerge/>
            <w:tcBorders>
              <w:top w:val="single" w:sz="2" w:space="0" w:color="auto"/>
              <w:left w:val="single" w:sz="2" w:space="0" w:color="auto"/>
              <w:right w:val="single" w:sz="2" w:space="0" w:color="auto"/>
            </w:tcBorders>
          </w:tcPr>
          <w:p w14:paraId="0FDF0A92" w14:textId="77777777" w:rsidR="007828F2" w:rsidRDefault="007828F2" w:rsidP="00031FDC">
            <w:pPr>
              <w:suppressAutoHyphens w:val="0"/>
              <w:spacing w:beforeLines="20" w:before="48" w:afterLines="20" w:after="48"/>
              <w:rPr>
                <w:rFonts w:ascii="Tahoma" w:eastAsia="Calibri" w:hAnsi="Tahoma" w:cs="Tahoma"/>
                <w:sz w:val="16"/>
                <w:szCs w:val="16"/>
                <w:lang w:eastAsia="fr-FR"/>
              </w:rPr>
            </w:pPr>
          </w:p>
        </w:tc>
        <w:tc>
          <w:tcPr>
            <w:tcW w:w="5677" w:type="dxa"/>
            <w:gridSpan w:val="3"/>
            <w:tcBorders>
              <w:top w:val="single" w:sz="2" w:space="0" w:color="auto"/>
              <w:left w:val="single" w:sz="2" w:space="0" w:color="auto"/>
              <w:right w:val="single" w:sz="2" w:space="0" w:color="auto"/>
            </w:tcBorders>
          </w:tcPr>
          <w:p w14:paraId="7AA547E5" w14:textId="77777777" w:rsidR="007828F2"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Pièces justificatives du mandat donné par les partenaires au chef de file pour </w:t>
            </w:r>
            <w:r w:rsidRPr="00E1349D">
              <w:rPr>
                <w:rFonts w:ascii="Tahoma" w:eastAsia="Calibri" w:hAnsi="Tahoma" w:cs="Tahoma"/>
                <w:sz w:val="16"/>
                <w:szCs w:val="16"/>
                <w:lang w:eastAsia="fr-FR"/>
              </w:rPr>
              <w:t>déposer et signer la demande d’aide</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93600108"/>
              <w14:checkbox>
                <w14:checked w14:val="0"/>
                <w14:checkedState w14:val="2612" w14:font="MS Gothic"/>
                <w14:uncheckedState w14:val="2610" w14:font="MS Gothic"/>
              </w14:checkbox>
            </w:sdtPr>
            <w:sdtEndPr/>
            <w:sdtContent>
              <w:p w14:paraId="31C4199F"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2" w:space="0" w:color="auto"/>
              <w:right w:val="single" w:sz="2" w:space="0" w:color="auto"/>
            </w:tcBorders>
            <w:vAlign w:val="center"/>
          </w:tcPr>
          <w:p w14:paraId="4B17C54C"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5.02</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69F8DAF6"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745105902"/>
              <w14:checkbox>
                <w14:checked w14:val="0"/>
                <w14:checkedState w14:val="2612" w14:font="MS Gothic"/>
                <w14:uncheckedState w14:val="2610" w14:font="MS Gothic"/>
              </w14:checkbox>
            </w:sdtPr>
            <w:sdtEndPr/>
            <w:sdtContent>
              <w:p w14:paraId="0AF4EDDB"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14:paraId="0756BC48"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36" w:type="dxa"/>
            <w:gridSpan w:val="2"/>
            <w:vMerge/>
            <w:tcBorders>
              <w:left w:val="single" w:sz="2" w:space="0" w:color="auto"/>
              <w:bottom w:val="single" w:sz="2" w:space="0" w:color="auto"/>
              <w:right w:val="single" w:sz="2" w:space="0" w:color="auto"/>
            </w:tcBorders>
          </w:tcPr>
          <w:p w14:paraId="7CE46DB4"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5677" w:type="dxa"/>
            <w:gridSpan w:val="3"/>
            <w:tcBorders>
              <w:left w:val="single" w:sz="2" w:space="0" w:color="auto"/>
              <w:bottom w:val="single" w:sz="2" w:space="0" w:color="auto"/>
              <w:right w:val="single" w:sz="2" w:space="0" w:color="auto"/>
            </w:tcBorders>
          </w:tcPr>
          <w:p w14:paraId="62519E48"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Annexe financière : </w:t>
            </w:r>
            <w:r w:rsidRPr="00E1349D">
              <w:rPr>
                <w:rFonts w:ascii="Tahoma" w:eastAsia="Calibri" w:hAnsi="Tahoma" w:cs="Tahoma"/>
                <w:sz w:val="16"/>
                <w:szCs w:val="16"/>
                <w:lang w:eastAsia="fr-FR"/>
              </w:rPr>
              <w:t>plan de financement prévisionnel détaillé par partenaire</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484688575"/>
              <w14:checkbox>
                <w14:checked w14:val="0"/>
                <w14:checkedState w14:val="2612" w14:font="MS Gothic"/>
                <w14:uncheckedState w14:val="2610" w14:font="MS Gothic"/>
              </w14:checkbox>
            </w:sdtPr>
            <w:sdtEndPr/>
            <w:sdtContent>
              <w:p w14:paraId="70320ECA"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2" w:space="0" w:color="auto"/>
              <w:right w:val="single" w:sz="2" w:space="0" w:color="auto"/>
            </w:tcBorders>
            <w:vAlign w:val="center"/>
          </w:tcPr>
          <w:p w14:paraId="4B6E450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5.03</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605B223D"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614715857"/>
              <w14:checkbox>
                <w14:checked w14:val="0"/>
                <w14:checkedState w14:val="2612" w14:font="MS Gothic"/>
                <w14:uncheckedState w14:val="2610" w14:font="MS Gothic"/>
              </w14:checkbox>
            </w:sdtPr>
            <w:sdtEndPr/>
            <w:sdtContent>
              <w:p w14:paraId="233D724D"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14:paraId="1857B991"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13" w:type="dxa"/>
            <w:gridSpan w:val="5"/>
            <w:tcBorders>
              <w:top w:val="single" w:sz="2" w:space="0" w:color="auto"/>
              <w:left w:val="single" w:sz="2" w:space="0" w:color="auto"/>
              <w:bottom w:val="single" w:sz="2" w:space="0" w:color="auto"/>
              <w:right w:val="single" w:sz="2" w:space="0" w:color="auto"/>
            </w:tcBorders>
          </w:tcPr>
          <w:p w14:paraId="2581D480" w14:textId="77777777" w:rsidR="007828F2" w:rsidRPr="004C46D7" w:rsidRDefault="007828F2" w:rsidP="00F908D6">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Tout document permettant de s’assurer que le demandeur a obtenu la </w:t>
            </w:r>
            <w:r w:rsidRPr="00C75448">
              <w:rPr>
                <w:rFonts w:ascii="Tahoma" w:eastAsia="Calibri" w:hAnsi="Tahoma" w:cs="Tahoma"/>
                <w:b/>
                <w:sz w:val="16"/>
                <w:szCs w:val="16"/>
                <w:lang w:eastAsia="fr-FR"/>
              </w:rPr>
              <w:t>participation des financeurs publics</w:t>
            </w:r>
            <w:r w:rsidRPr="004C46D7">
              <w:rPr>
                <w:rFonts w:ascii="Tahoma" w:eastAsia="Calibri" w:hAnsi="Tahoma" w:cs="Tahoma"/>
                <w:sz w:val="16"/>
                <w:szCs w:val="16"/>
                <w:lang w:eastAsia="fr-FR"/>
              </w:rPr>
              <w:t xml:space="preserve"> prévu</w:t>
            </w:r>
            <w:r w:rsidR="00F908D6">
              <w:rPr>
                <w:rFonts w:ascii="Tahoma" w:eastAsia="Calibri" w:hAnsi="Tahoma" w:cs="Tahoma"/>
                <w:sz w:val="16"/>
                <w:szCs w:val="16"/>
                <w:lang w:eastAsia="fr-FR"/>
              </w:rPr>
              <w:t>e</w:t>
            </w:r>
            <w:r w:rsidRPr="004C46D7">
              <w:rPr>
                <w:rFonts w:ascii="Tahoma" w:eastAsia="Calibri" w:hAnsi="Tahoma" w:cs="Tahoma"/>
                <w:sz w:val="16"/>
                <w:szCs w:val="16"/>
                <w:lang w:eastAsia="fr-FR"/>
              </w:rPr>
              <w:t xml:space="preserve"> dans </w:t>
            </w:r>
            <w:r w:rsidRPr="00A203ED">
              <w:rPr>
                <w:rFonts w:ascii="Tahoma" w:eastAsia="Calibri" w:hAnsi="Tahoma" w:cs="Tahoma"/>
                <w:sz w:val="16"/>
                <w:szCs w:val="16"/>
                <w:lang w:eastAsia="fr-FR"/>
              </w:rPr>
              <w:t xml:space="preserve">l’annexe </w:t>
            </w:r>
            <w:r>
              <w:rPr>
                <w:rFonts w:ascii="Tahoma" w:eastAsia="Calibri" w:hAnsi="Tahoma" w:cs="Tahoma"/>
                <w:sz w:val="16"/>
                <w:szCs w:val="16"/>
                <w:lang w:eastAsia="fr-FR"/>
              </w:rPr>
              <w:t>2</w:t>
            </w:r>
            <w:r w:rsidRPr="00A203ED">
              <w:rPr>
                <w:rFonts w:ascii="Tahoma" w:eastAsia="Calibri" w:hAnsi="Tahoma" w:cs="Tahoma"/>
                <w:sz w:val="16"/>
                <w:szCs w:val="16"/>
                <w:lang w:eastAsia="fr-FR"/>
              </w:rPr>
              <w:t xml:space="preserve"> (incluant les règles d’interventions financières </w:t>
            </w:r>
            <w:r w:rsidRPr="00C859B5">
              <w:rPr>
                <w:rFonts w:ascii="Tahoma" w:eastAsia="Calibri" w:hAnsi="Tahoma" w:cs="Tahoma"/>
                <w:b/>
                <w:sz w:val="16"/>
                <w:szCs w:val="16"/>
                <w:lang w:eastAsia="fr-FR"/>
              </w:rPr>
              <w:t>précises</w:t>
            </w:r>
            <w:r w:rsidRPr="00A203ED">
              <w:rPr>
                <w:rFonts w:ascii="Tahoma" w:eastAsia="Calibri" w:hAnsi="Tahoma" w:cs="Tahoma"/>
                <w:sz w:val="16"/>
                <w:szCs w:val="16"/>
                <w:lang w:eastAsia="fr-FR"/>
              </w:rPr>
              <w:t xml:space="preserve"> incluant l’assiette </w:t>
            </w:r>
            <w:r w:rsidRPr="00C859B5">
              <w:rPr>
                <w:rFonts w:ascii="Tahoma" w:eastAsia="Calibri" w:hAnsi="Tahoma" w:cs="Tahoma"/>
                <w:b/>
                <w:sz w:val="16"/>
                <w:szCs w:val="16"/>
                <w:lang w:eastAsia="fr-FR"/>
              </w:rPr>
              <w:t>détaillée</w:t>
            </w:r>
            <w:r w:rsidRPr="00A203ED">
              <w:rPr>
                <w:rFonts w:ascii="Tahoma" w:eastAsia="Calibri" w:hAnsi="Tahoma" w:cs="Tahoma"/>
                <w:sz w:val="16"/>
                <w:szCs w:val="16"/>
                <w:lang w:eastAsia="fr-FR"/>
              </w:rPr>
              <w:t xml:space="preserve"> du projet)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875124706"/>
              <w14:checkbox>
                <w14:checked w14:val="0"/>
                <w14:checkedState w14:val="2612" w14:font="MS Gothic"/>
                <w14:uncheckedState w14:val="2610" w14:font="MS Gothic"/>
              </w14:checkbox>
            </w:sdtPr>
            <w:sdtEndPr/>
            <w:sdtContent>
              <w:p w14:paraId="00C1EAC6"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2" w:space="0" w:color="auto"/>
              <w:right w:val="single" w:sz="2" w:space="0" w:color="auto"/>
            </w:tcBorders>
            <w:vAlign w:val="center"/>
          </w:tcPr>
          <w:p w14:paraId="2A58713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6</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1DFC292B"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829496066"/>
              <w14:checkbox>
                <w14:checked w14:val="0"/>
                <w14:checkedState w14:val="2612" w14:font="MS Gothic"/>
                <w14:uncheckedState w14:val="2610" w14:font="MS Gothic"/>
              </w14:checkbox>
            </w:sdtPr>
            <w:sdtEndPr/>
            <w:sdtContent>
              <w:p w14:paraId="6DC421F6"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14:paraId="65832AB7" w14:textId="77777777" w:rsidTr="00C859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13" w:type="dxa"/>
            <w:gridSpan w:val="5"/>
            <w:tcBorders>
              <w:top w:val="single" w:sz="2" w:space="0" w:color="auto"/>
              <w:left w:val="single" w:sz="2" w:space="0" w:color="auto"/>
              <w:bottom w:val="single" w:sz="2" w:space="0" w:color="auto"/>
              <w:right w:val="single" w:sz="2" w:space="0" w:color="auto"/>
            </w:tcBorders>
          </w:tcPr>
          <w:p w14:paraId="7876ADCA" w14:textId="0517C2FE" w:rsidR="007828F2" w:rsidRPr="004C46D7" w:rsidRDefault="007828F2" w:rsidP="00A95AF3">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Tout document permettant de s’assurer que le demandeur a obtenu </w:t>
            </w:r>
            <w:r w:rsidR="003F23D4" w:rsidRPr="00A95AF3">
              <w:rPr>
                <w:rFonts w:ascii="Tahoma" w:eastAsia="Calibri" w:hAnsi="Tahoma" w:cs="Tahoma"/>
                <w:b/>
                <w:sz w:val="16"/>
                <w:szCs w:val="16"/>
                <w:lang w:eastAsia="fr-FR"/>
              </w:rPr>
              <w:t xml:space="preserve">les </w:t>
            </w:r>
            <w:r w:rsidRPr="00C75448">
              <w:rPr>
                <w:rFonts w:ascii="Tahoma" w:eastAsia="Calibri" w:hAnsi="Tahoma" w:cs="Tahoma"/>
                <w:b/>
                <w:sz w:val="16"/>
                <w:szCs w:val="16"/>
                <w:lang w:eastAsia="fr-FR"/>
              </w:rPr>
              <w:t>contributions privées</w:t>
            </w:r>
            <w:r w:rsidRPr="004C46D7">
              <w:rPr>
                <w:rFonts w:ascii="Tahoma" w:eastAsia="Calibri" w:hAnsi="Tahoma" w:cs="Tahoma"/>
                <w:sz w:val="16"/>
                <w:szCs w:val="16"/>
                <w:lang w:eastAsia="fr-FR"/>
              </w:rPr>
              <w:t xml:space="preserve"> (dons, mécénat…) prévues dans l’annexe 2 (partie « ressources »)</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408308355"/>
              <w14:checkbox>
                <w14:checked w14:val="0"/>
                <w14:checkedState w14:val="2612" w14:font="MS Gothic"/>
                <w14:uncheckedState w14:val="2610" w14:font="MS Gothic"/>
              </w14:checkbox>
            </w:sdtPr>
            <w:sdtEndPr/>
            <w:sdtContent>
              <w:p w14:paraId="7BF60E79" w14:textId="77777777"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2" w:space="0" w:color="auto"/>
              <w:left w:val="single" w:sz="2" w:space="0" w:color="auto"/>
              <w:bottom w:val="single" w:sz="4" w:space="0" w:color="auto"/>
              <w:right w:val="single" w:sz="2" w:space="0" w:color="auto"/>
            </w:tcBorders>
            <w:vAlign w:val="center"/>
          </w:tcPr>
          <w:p w14:paraId="29962DF9"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7</w:t>
            </w:r>
          </w:p>
        </w:tc>
        <w:tc>
          <w:tcPr>
            <w:tcW w:w="992" w:type="dxa"/>
            <w:tcBorders>
              <w:top w:val="single" w:sz="2" w:space="0" w:color="auto"/>
              <w:left w:val="single" w:sz="2" w:space="0" w:color="auto"/>
              <w:bottom w:val="single" w:sz="4" w:space="0" w:color="auto"/>
              <w:right w:val="single" w:sz="2" w:space="0" w:color="auto"/>
            </w:tcBorders>
            <w:shd w:val="clear" w:color="auto" w:fill="D9D9D9"/>
            <w:vAlign w:val="center"/>
          </w:tcPr>
          <w:p w14:paraId="016E603C"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253509175"/>
              <w14:checkbox>
                <w14:checked w14:val="0"/>
                <w14:checkedState w14:val="2612" w14:font="MS Gothic"/>
                <w14:uncheckedState w14:val="2610" w14:font="MS Gothic"/>
              </w14:checkbox>
            </w:sdtPr>
            <w:sdtEndPr/>
            <w:sdtContent>
              <w:p w14:paraId="026E88CF"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A203ED" w14:paraId="5CAAA161" w14:textId="77777777" w:rsidTr="00C859B5">
        <w:tc>
          <w:tcPr>
            <w:tcW w:w="7513" w:type="dxa"/>
            <w:gridSpan w:val="5"/>
          </w:tcPr>
          <w:p w14:paraId="740A98B0" w14:textId="1934D92C" w:rsidR="007828F2" w:rsidRPr="00C75448" w:rsidRDefault="007828F2" w:rsidP="00031FDC">
            <w:pPr>
              <w:suppressAutoHyphens w:val="0"/>
              <w:spacing w:beforeLines="20" w:before="48" w:afterLines="20" w:after="48"/>
              <w:rPr>
                <w:rFonts w:ascii="Tahoma" w:eastAsia="Calibri" w:hAnsi="Tahoma" w:cs="Tahoma"/>
                <w:b/>
                <w:sz w:val="16"/>
                <w:szCs w:val="16"/>
                <w:lang w:eastAsia="fr-FR"/>
              </w:rPr>
            </w:pPr>
            <w:r w:rsidRPr="00C75448">
              <w:rPr>
                <w:rFonts w:ascii="Tahoma" w:eastAsia="Calibri" w:hAnsi="Tahoma" w:cs="Tahoma"/>
                <w:b/>
                <w:sz w:val="16"/>
                <w:szCs w:val="16"/>
                <w:lang w:eastAsia="fr-FR"/>
              </w:rPr>
              <w:t>Annexe 3 : Attestation du respect de la commande publique</w:t>
            </w:r>
            <w:r w:rsidR="00C859B5">
              <w:rPr>
                <w:rFonts w:ascii="Tahoma" w:eastAsia="Calibri" w:hAnsi="Tahoma" w:cs="Tahoma"/>
                <w:b/>
                <w:sz w:val="16"/>
                <w:szCs w:val="16"/>
                <w:lang w:eastAsia="fr-FR"/>
              </w:rPr>
              <w:t xml:space="preserve"> </w:t>
            </w:r>
            <w:r w:rsidR="00C859B5" w:rsidRPr="00C859B5">
              <w:rPr>
                <w:rFonts w:ascii="Tahoma" w:eastAsia="Calibri" w:hAnsi="Tahoma" w:cs="Tahoma"/>
                <w:sz w:val="16"/>
                <w:szCs w:val="16"/>
                <w:lang w:eastAsia="fr-FR"/>
              </w:rPr>
              <w:t>(sauf personnes physiques et entreprises)</w:t>
            </w:r>
          </w:p>
        </w:tc>
        <w:tc>
          <w:tcPr>
            <w:tcW w:w="709" w:type="dxa"/>
            <w:shd w:val="clear" w:color="auto" w:fill="auto"/>
            <w:vAlign w:val="center"/>
          </w:tcPr>
          <w:sdt>
            <w:sdtPr>
              <w:rPr>
                <w:rFonts w:ascii="MS UI Gothic" w:eastAsia="MS UI Gothic" w:hAnsi="MS UI Gothic" w:cs="MS UI Gothic" w:hint="eastAsia"/>
                <w:sz w:val="16"/>
                <w:szCs w:val="16"/>
                <w:lang w:eastAsia="fr-FR"/>
              </w:rPr>
              <w:id w:val="1144552330"/>
              <w14:checkbox>
                <w14:checked w14:val="0"/>
                <w14:checkedState w14:val="2612" w14:font="MS Gothic"/>
                <w14:uncheckedState w14:val="2610" w14:font="MS Gothic"/>
              </w14:checkbox>
            </w:sdtPr>
            <w:sdtEndPr/>
            <w:sdtContent>
              <w:p w14:paraId="5590803D" w14:textId="77777777" w:rsidR="007828F2" w:rsidRPr="00A203ED"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23947802"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8</w:t>
            </w:r>
          </w:p>
        </w:tc>
        <w:tc>
          <w:tcPr>
            <w:tcW w:w="992" w:type="dxa"/>
            <w:tcBorders>
              <w:top w:val="single" w:sz="4" w:space="0" w:color="auto"/>
            </w:tcBorders>
            <w:shd w:val="clear" w:color="auto" w:fill="D9D9D9"/>
            <w:vAlign w:val="center"/>
          </w:tcPr>
          <w:p w14:paraId="11CCA205"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shd w:val="clear" w:color="auto" w:fill="D9D9D9"/>
            <w:vAlign w:val="center"/>
          </w:tcPr>
          <w:p w14:paraId="7270639E"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D00272" w:rsidRPr="00A203ED" w14:paraId="78192858" w14:textId="77777777" w:rsidTr="00C859B5">
        <w:tc>
          <w:tcPr>
            <w:tcW w:w="1134" w:type="dxa"/>
            <w:vMerge w:val="restart"/>
            <w:vAlign w:val="center"/>
          </w:tcPr>
          <w:p w14:paraId="18FDDF2E" w14:textId="45316268" w:rsidR="007828F2" w:rsidRPr="00DA286B" w:rsidRDefault="007828F2" w:rsidP="00031FDC">
            <w:pPr>
              <w:suppressAutoHyphens w:val="0"/>
              <w:spacing w:beforeLines="20" w:before="48" w:afterLines="20" w:after="48"/>
              <w:rPr>
                <w:rFonts w:ascii="Tahoma" w:eastAsia="Calibri" w:hAnsi="Tahoma" w:cs="Tahoma"/>
                <w:sz w:val="16"/>
                <w:szCs w:val="16"/>
                <w:lang w:eastAsia="fr-FR"/>
              </w:rPr>
            </w:pPr>
            <w:r w:rsidRPr="00D00272">
              <w:rPr>
                <w:rFonts w:ascii="Tahoma" w:eastAsia="Calibri" w:hAnsi="Tahoma" w:cs="Tahoma"/>
                <w:b/>
                <w:sz w:val="16"/>
                <w:szCs w:val="16"/>
                <w:lang w:eastAsia="fr-FR"/>
              </w:rPr>
              <w:t>Pour les projets soumis à la commande publique</w:t>
            </w:r>
          </w:p>
        </w:tc>
        <w:tc>
          <w:tcPr>
            <w:tcW w:w="6379" w:type="dxa"/>
            <w:gridSpan w:val="4"/>
            <w:tcBorders>
              <w:top w:val="single" w:sz="4" w:space="0" w:color="auto"/>
              <w:bottom w:val="single" w:sz="4" w:space="0" w:color="auto"/>
              <w:right w:val="single" w:sz="4" w:space="0" w:color="auto"/>
            </w:tcBorders>
          </w:tcPr>
          <w:p w14:paraId="5E67B27D" w14:textId="77777777" w:rsidR="007828F2" w:rsidRPr="00A203ED" w:rsidRDefault="007828F2" w:rsidP="00031FDC">
            <w:pPr>
              <w:suppressAutoHyphens w:val="0"/>
              <w:spacing w:beforeLines="20" w:before="48" w:afterLines="20" w:after="48"/>
              <w:rPr>
                <w:rFonts w:ascii="Tahoma" w:eastAsia="Calibri" w:hAnsi="Tahoma" w:cs="Tahoma"/>
                <w:sz w:val="16"/>
                <w:szCs w:val="16"/>
                <w:lang w:eastAsia="fr-FR"/>
              </w:rPr>
            </w:pPr>
            <w:r w:rsidRPr="00A203ED">
              <w:rPr>
                <w:rFonts w:ascii="Tahoma" w:eastAsia="Calibri" w:hAnsi="Tahoma" w:cs="Tahoma"/>
                <w:sz w:val="16"/>
                <w:szCs w:val="16"/>
                <w:lang w:eastAsia="fr-FR"/>
              </w:rPr>
              <w:t>Règlement intérieur relatif à la commande publique, le cas échéant</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262767284"/>
              <w14:checkbox>
                <w14:checked w14:val="0"/>
                <w14:checkedState w14:val="2612" w14:font="MS Gothic"/>
                <w14:uncheckedState w14:val="2610" w14:font="MS Gothic"/>
              </w14:checkbox>
            </w:sdtPr>
            <w:sdtEndPr/>
            <w:sdtContent>
              <w:p w14:paraId="4B3749E3" w14:textId="77777777" w:rsidR="007828F2" w:rsidRPr="00A203ED"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1A798F"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9</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9B63299"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FF4A4"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D00272" w:rsidRPr="00A203ED" w14:paraId="4F294971" w14:textId="77777777" w:rsidTr="00C859B5">
        <w:tc>
          <w:tcPr>
            <w:tcW w:w="1134" w:type="dxa"/>
            <w:vMerge/>
          </w:tcPr>
          <w:p w14:paraId="782DA00B"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6379" w:type="dxa"/>
            <w:gridSpan w:val="4"/>
            <w:tcBorders>
              <w:top w:val="single" w:sz="4" w:space="0" w:color="auto"/>
              <w:bottom w:val="single" w:sz="4" w:space="0" w:color="auto"/>
              <w:right w:val="single" w:sz="4" w:space="0" w:color="auto"/>
            </w:tcBorders>
          </w:tcPr>
          <w:p w14:paraId="0961AB61" w14:textId="77777777" w:rsidR="007828F2" w:rsidRPr="00A203ED" w:rsidRDefault="007828F2" w:rsidP="00031FDC">
            <w:pPr>
              <w:suppressAutoHyphens w:val="0"/>
              <w:spacing w:beforeLines="20" w:before="48" w:afterLines="20" w:after="48"/>
              <w:rPr>
                <w:rFonts w:ascii="Tahoma" w:eastAsia="Calibri" w:hAnsi="Tahoma" w:cs="Tahoma"/>
                <w:sz w:val="16"/>
                <w:szCs w:val="16"/>
                <w:lang w:eastAsia="fr-FR"/>
              </w:rPr>
            </w:pPr>
            <w:r w:rsidRPr="00A203ED">
              <w:rPr>
                <w:rFonts w:ascii="Tahoma" w:eastAsia="Calibri" w:hAnsi="Tahoma" w:cs="Tahoma"/>
                <w:sz w:val="16"/>
                <w:szCs w:val="16"/>
                <w:lang w:eastAsia="fr-FR"/>
              </w:rPr>
              <w:t xml:space="preserve">Preuves </w:t>
            </w:r>
            <w:r>
              <w:rPr>
                <w:rFonts w:ascii="Tahoma" w:eastAsia="Calibri" w:hAnsi="Tahoma" w:cs="Tahoma"/>
                <w:sz w:val="16"/>
                <w:szCs w:val="16"/>
                <w:lang w:eastAsia="fr-FR"/>
              </w:rPr>
              <w:t>d</w:t>
            </w:r>
            <w:r w:rsidRPr="00A203ED">
              <w:rPr>
                <w:rFonts w:ascii="Tahoma" w:eastAsia="Calibri" w:hAnsi="Tahoma" w:cs="Tahoma"/>
                <w:sz w:val="16"/>
                <w:szCs w:val="16"/>
                <w:lang w:eastAsia="fr-FR"/>
              </w:rPr>
              <w:t xml:space="preserve">es familles d’achat et/ ou </w:t>
            </w:r>
            <w:r>
              <w:rPr>
                <w:rFonts w:ascii="Tahoma" w:eastAsia="Calibri" w:hAnsi="Tahoma" w:cs="Tahoma"/>
                <w:sz w:val="16"/>
                <w:szCs w:val="16"/>
                <w:lang w:eastAsia="fr-FR"/>
              </w:rPr>
              <w:t>de l</w:t>
            </w:r>
            <w:r w:rsidRPr="00A203ED">
              <w:rPr>
                <w:rFonts w:ascii="Tahoma" w:eastAsia="Calibri" w:hAnsi="Tahoma" w:cs="Tahoma"/>
                <w:sz w:val="16"/>
                <w:szCs w:val="16"/>
                <w:lang w:eastAsia="fr-FR"/>
              </w:rPr>
              <w:t>a nomenclature interne du demandeur</w:t>
            </w:r>
            <w:r w:rsidR="009F6972">
              <w:rPr>
                <w:rFonts w:ascii="Tahoma" w:eastAsia="Calibri" w:hAnsi="Tahoma" w:cs="Tahoma"/>
                <w:sz w:val="16"/>
                <w:szCs w:val="16"/>
                <w:lang w:eastAsia="fr-FR"/>
              </w:rPr>
              <w:t xml:space="preserve"> le cas échéant</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516852851"/>
              <w14:checkbox>
                <w14:checked w14:val="0"/>
                <w14:checkedState w14:val="2612" w14:font="MS Gothic"/>
                <w14:uncheckedState w14:val="2610" w14:font="MS Gothic"/>
              </w14:checkbox>
            </w:sdtPr>
            <w:sdtEndPr/>
            <w:sdtContent>
              <w:p w14:paraId="02F85294" w14:textId="77777777" w:rsidR="007828F2" w:rsidRPr="00A203ED" w:rsidRDefault="00031FDC"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49CEF"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10</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98533E5" w14:textId="77777777"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1689097030"/>
              <w14:checkbox>
                <w14:checked w14:val="0"/>
                <w14:checkedState w14:val="2612" w14:font="MS Gothic"/>
                <w14:uncheckedState w14:val="2610" w14:font="MS Gothic"/>
              </w14:checkbox>
            </w:sdtPr>
            <w:sdtEndPr/>
            <w:sdtContent>
              <w:p w14:paraId="0624DC6F" w14:textId="77777777" w:rsidR="007828F2" w:rsidRPr="00A203ED" w:rsidRDefault="00031FDC"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r>
      <w:tr w:rsidR="00D00272" w:rsidRPr="00A203ED" w14:paraId="414CE3F4" w14:textId="77777777" w:rsidTr="00C859B5">
        <w:tc>
          <w:tcPr>
            <w:tcW w:w="1134" w:type="dxa"/>
            <w:vMerge/>
          </w:tcPr>
          <w:p w14:paraId="7DF359F3" w14:textId="77777777" w:rsidR="00A303A6" w:rsidRPr="004C46D7" w:rsidRDefault="00A303A6" w:rsidP="00031FDC">
            <w:pPr>
              <w:suppressAutoHyphens w:val="0"/>
              <w:spacing w:beforeLines="20" w:before="48" w:afterLines="20" w:after="48"/>
              <w:rPr>
                <w:rFonts w:ascii="Tahoma" w:eastAsia="Calibri" w:hAnsi="Tahoma" w:cs="Tahoma"/>
                <w:sz w:val="16"/>
                <w:szCs w:val="16"/>
                <w:lang w:eastAsia="fr-FR"/>
              </w:rPr>
            </w:pPr>
          </w:p>
        </w:tc>
        <w:tc>
          <w:tcPr>
            <w:tcW w:w="6379" w:type="dxa"/>
            <w:gridSpan w:val="4"/>
            <w:tcBorders>
              <w:top w:val="single" w:sz="4" w:space="0" w:color="auto"/>
              <w:bottom w:val="single" w:sz="4" w:space="0" w:color="auto"/>
              <w:right w:val="single" w:sz="4" w:space="0" w:color="auto"/>
            </w:tcBorders>
          </w:tcPr>
          <w:p w14:paraId="7BCEC0AD" w14:textId="77777777" w:rsidR="00A303A6" w:rsidRPr="00A203ED" w:rsidRDefault="00A303A6"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Si procédure marché pas encore engagée : justificatif</w:t>
            </w:r>
            <w:r w:rsidR="00FF3BDC">
              <w:rPr>
                <w:rFonts w:ascii="Tahoma" w:eastAsia="Calibri" w:hAnsi="Tahoma" w:cs="Tahoma"/>
                <w:sz w:val="16"/>
                <w:szCs w:val="16"/>
                <w:lang w:eastAsia="fr-FR"/>
              </w:rPr>
              <w:t>s</w:t>
            </w:r>
            <w:r>
              <w:rPr>
                <w:rFonts w:ascii="Tahoma" w:eastAsia="Calibri" w:hAnsi="Tahoma" w:cs="Tahoma"/>
                <w:sz w:val="16"/>
                <w:szCs w:val="16"/>
                <w:lang w:eastAsia="fr-FR"/>
              </w:rPr>
              <w:t xml:space="preserve"> de l’estimation du besoin pour chaque marché le cas échéant (sourcing, études de marché, référentiels…)</w:t>
            </w:r>
            <w:r w:rsidR="00FF3BDC">
              <w:rPr>
                <w:rFonts w:ascii="Tahoma" w:eastAsia="Calibri" w:hAnsi="Tahoma" w:cs="Tahoma"/>
                <w:sz w:val="16"/>
                <w:szCs w:val="16"/>
                <w:lang w:eastAsia="fr-FR"/>
              </w:rPr>
              <w:t xml:space="preserve"> afin de vérifier le coût raisonnable</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1834257084"/>
              <w14:checkbox>
                <w14:checked w14:val="0"/>
                <w14:checkedState w14:val="2612" w14:font="MS Gothic"/>
                <w14:uncheckedState w14:val="2610" w14:font="MS Gothic"/>
              </w14:checkbox>
            </w:sdtPr>
            <w:sdtEndPr/>
            <w:sdtContent>
              <w:p w14:paraId="45C2A15C" w14:textId="77777777" w:rsidR="00A303A6" w:rsidRPr="00A203ED" w:rsidRDefault="00A303A6"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531A5" w14:textId="77777777"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03E5E03" w14:textId="77777777"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794110327"/>
              <w14:checkbox>
                <w14:checked w14:val="0"/>
                <w14:checkedState w14:val="2612" w14:font="MS Gothic"/>
                <w14:uncheckedState w14:val="2610" w14:font="MS Gothic"/>
              </w14:checkbox>
            </w:sdtPr>
            <w:sdtEndPr/>
            <w:sdtContent>
              <w:p w14:paraId="73A94F1C" w14:textId="77777777" w:rsidR="00A303A6" w:rsidRPr="00A203ED" w:rsidRDefault="00A303A6" w:rsidP="009F6972">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r>
      <w:tr w:rsidR="00C859B5" w:rsidRPr="00A203ED" w14:paraId="3C2CA8E0" w14:textId="77777777" w:rsidTr="008777EC">
        <w:trPr>
          <w:trHeight w:val="628"/>
        </w:trPr>
        <w:tc>
          <w:tcPr>
            <w:tcW w:w="1134" w:type="dxa"/>
            <w:vMerge/>
          </w:tcPr>
          <w:p w14:paraId="3DD1D664" w14:textId="77777777" w:rsidR="00C859B5" w:rsidRPr="004C46D7" w:rsidRDefault="00C859B5" w:rsidP="00C859B5">
            <w:pPr>
              <w:suppressAutoHyphens w:val="0"/>
              <w:spacing w:beforeLines="20" w:before="48" w:afterLines="20" w:after="48"/>
              <w:rPr>
                <w:rFonts w:ascii="Tahoma" w:eastAsia="Calibri" w:hAnsi="Tahoma" w:cs="Tahoma"/>
                <w:sz w:val="16"/>
                <w:szCs w:val="16"/>
                <w:lang w:eastAsia="fr-FR"/>
              </w:rPr>
            </w:pPr>
          </w:p>
        </w:tc>
        <w:tc>
          <w:tcPr>
            <w:tcW w:w="6379" w:type="dxa"/>
            <w:gridSpan w:val="4"/>
            <w:tcBorders>
              <w:top w:val="single" w:sz="4" w:space="0" w:color="auto"/>
              <w:right w:val="single" w:sz="4" w:space="0" w:color="auto"/>
            </w:tcBorders>
            <w:vAlign w:val="center"/>
          </w:tcPr>
          <w:p w14:paraId="34262DA2" w14:textId="143DE437" w:rsidR="00C859B5" w:rsidRPr="00C859B5" w:rsidRDefault="00401362" w:rsidP="00401362">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Quel que soit l’état d’avancement des p</w:t>
            </w:r>
            <w:r w:rsidR="00C859B5" w:rsidRPr="00C859B5">
              <w:rPr>
                <w:rFonts w:ascii="Tahoma" w:eastAsia="Calibri" w:hAnsi="Tahoma" w:cs="Tahoma"/>
                <w:sz w:val="16"/>
                <w:szCs w:val="16"/>
                <w:lang w:eastAsia="fr-FR"/>
              </w:rPr>
              <w:t>rocédures de marchés publics (</w:t>
            </w:r>
            <w:r>
              <w:rPr>
                <w:rFonts w:ascii="Tahoma" w:eastAsia="Calibri" w:hAnsi="Tahoma" w:cs="Tahoma"/>
                <w:sz w:val="16"/>
                <w:szCs w:val="16"/>
                <w:lang w:eastAsia="fr-FR"/>
              </w:rPr>
              <w:t xml:space="preserve">négociée, </w:t>
            </w:r>
            <w:r w:rsidR="00C859B5" w:rsidRPr="00C859B5">
              <w:rPr>
                <w:rFonts w:ascii="Tahoma" w:eastAsia="Calibri" w:hAnsi="Tahoma" w:cs="Tahoma"/>
                <w:sz w:val="16"/>
                <w:szCs w:val="16"/>
                <w:lang w:eastAsia="fr-FR"/>
              </w:rPr>
              <w:t xml:space="preserve">MAPA et formalisée) : remplir </w:t>
            </w:r>
            <w:r w:rsidR="00C859B5" w:rsidRPr="00C859B5">
              <w:rPr>
                <w:rFonts w:ascii="Tahoma" w:eastAsia="Calibri" w:hAnsi="Tahoma" w:cs="Tahoma"/>
                <w:b/>
                <w:sz w:val="16"/>
                <w:szCs w:val="16"/>
                <w:lang w:eastAsia="fr-FR"/>
              </w:rPr>
              <w:t xml:space="preserve">annexe </w:t>
            </w:r>
            <w:r>
              <w:rPr>
                <w:rFonts w:ascii="Tahoma" w:eastAsia="Calibri" w:hAnsi="Tahoma" w:cs="Tahoma"/>
                <w:b/>
                <w:sz w:val="16"/>
                <w:szCs w:val="16"/>
                <w:lang w:eastAsia="fr-FR"/>
              </w:rPr>
              <w:t>4</w:t>
            </w:r>
            <w:r w:rsidR="00C859B5" w:rsidRPr="00C859B5">
              <w:rPr>
                <w:rFonts w:ascii="Tahoma" w:eastAsia="Calibri" w:hAnsi="Tahoma" w:cs="Tahoma"/>
                <w:sz w:val="16"/>
                <w:szCs w:val="16"/>
                <w:lang w:eastAsia="fr-FR"/>
              </w:rPr>
              <w:t xml:space="preserve"> et fournir l’intégralité des pièces des marchés publics disponibles</w:t>
            </w:r>
          </w:p>
        </w:tc>
        <w:tc>
          <w:tcPr>
            <w:tcW w:w="70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522166082"/>
              <w14:checkbox>
                <w14:checked w14:val="0"/>
                <w14:checkedState w14:val="2612" w14:font="MS Gothic"/>
                <w14:uncheckedState w14:val="2610" w14:font="MS Gothic"/>
              </w14:checkbox>
            </w:sdtPr>
            <w:sdtEndPr/>
            <w:sdtContent>
              <w:p w14:paraId="37B15CFE" w14:textId="13433850" w:rsidR="00C859B5" w:rsidRPr="00A203ED" w:rsidRDefault="00C859B5" w:rsidP="00C859B5">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95E82" w14:textId="3DDB1802" w:rsidR="00C859B5" w:rsidRPr="00A203ED" w:rsidRDefault="00C859B5" w:rsidP="00C859B5">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BBB59B9" w14:textId="77777777" w:rsidR="00C859B5" w:rsidRPr="00A203ED" w:rsidRDefault="00C859B5" w:rsidP="00C859B5">
            <w:pPr>
              <w:suppressAutoHyphens w:val="0"/>
              <w:spacing w:beforeLines="20" w:before="48" w:afterLines="20" w:after="48"/>
              <w:jc w:val="center"/>
              <w:rPr>
                <w:rFonts w:ascii="Tahoma" w:eastAsia="Calibri" w:hAnsi="Tahoma" w:cs="Tahoma"/>
                <w:sz w:val="16"/>
                <w:szCs w:val="16"/>
                <w:lang w:eastAsia="fr-FR"/>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1481919906"/>
              <w14:checkbox>
                <w14:checked w14:val="0"/>
                <w14:checkedState w14:val="2612" w14:font="MS Gothic"/>
                <w14:uncheckedState w14:val="2610" w14:font="MS Gothic"/>
              </w14:checkbox>
            </w:sdtPr>
            <w:sdtEndPr/>
            <w:sdtContent>
              <w:p w14:paraId="3D6DE666" w14:textId="28A581C9" w:rsidR="00C859B5" w:rsidRPr="00A203ED" w:rsidRDefault="00C859B5" w:rsidP="00C859B5">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14:paraId="26F64580" w14:textId="77777777" w:rsidTr="00C859B5">
        <w:tc>
          <w:tcPr>
            <w:tcW w:w="7513" w:type="dxa"/>
            <w:gridSpan w:val="5"/>
          </w:tcPr>
          <w:p w14:paraId="545859A9" w14:textId="77777777" w:rsidR="00A303A6" w:rsidRPr="00C75448" w:rsidRDefault="00A303A6" w:rsidP="00031FDC">
            <w:pPr>
              <w:suppressAutoHyphens w:val="0"/>
              <w:spacing w:before="40" w:after="20"/>
              <w:rPr>
                <w:rFonts w:ascii="Tahoma" w:eastAsia="Calibri" w:hAnsi="Tahoma" w:cs="Tahoma"/>
                <w:b/>
                <w:sz w:val="16"/>
                <w:szCs w:val="16"/>
                <w:lang w:eastAsia="fr-FR"/>
              </w:rPr>
            </w:pPr>
            <w:r w:rsidRPr="00A203ED">
              <w:rPr>
                <w:rFonts w:ascii="Tahoma" w:eastAsia="Calibri" w:hAnsi="Tahoma" w:cs="Tahoma"/>
                <w:sz w:val="16"/>
                <w:szCs w:val="16"/>
                <w:lang w:eastAsia="fr-FR"/>
              </w:rPr>
              <w:t xml:space="preserve">Certificat d'immatriculation indiquant le n° </w:t>
            </w:r>
            <w:r w:rsidRPr="00C75448">
              <w:rPr>
                <w:rFonts w:ascii="Tahoma" w:eastAsia="Calibri" w:hAnsi="Tahoma" w:cs="Tahoma"/>
                <w:b/>
                <w:sz w:val="16"/>
                <w:szCs w:val="16"/>
                <w:lang w:eastAsia="fr-FR"/>
              </w:rPr>
              <w:t xml:space="preserve">SIRET </w:t>
            </w:r>
          </w:p>
          <w:p w14:paraId="5C7497D0" w14:textId="56097DCC" w:rsidR="00A303A6" w:rsidRPr="00A203ED" w:rsidRDefault="00A303A6" w:rsidP="001078F0">
            <w:pPr>
              <w:suppressAutoHyphens w:val="0"/>
              <w:spacing w:after="20"/>
              <w:rPr>
                <w:rFonts w:ascii="Tahoma" w:eastAsia="Calibri" w:hAnsi="Tahoma" w:cs="Tahoma"/>
                <w:sz w:val="16"/>
                <w:szCs w:val="16"/>
                <w:lang w:eastAsia="fr-FR"/>
              </w:rPr>
            </w:pPr>
            <w:r w:rsidRPr="00A203ED">
              <w:rPr>
                <w:rFonts w:ascii="Tahoma" w:eastAsia="Calibri" w:hAnsi="Tahoma" w:cs="Tahoma"/>
                <w:sz w:val="16"/>
                <w:szCs w:val="16"/>
                <w:lang w:eastAsia="fr-FR"/>
              </w:rPr>
              <w:t xml:space="preserve">(pour les personnes physiques, se reporter à la rubrique </w:t>
            </w:r>
            <w:r w:rsidR="001078F0">
              <w:rPr>
                <w:rFonts w:ascii="Tahoma" w:eastAsia="Calibri" w:hAnsi="Tahoma" w:cs="Tahoma"/>
                <w:sz w:val="16"/>
                <w:szCs w:val="16"/>
                <w:lang w:eastAsia="fr-FR"/>
              </w:rPr>
              <w:t>g</w:t>
            </w:r>
            <w:r w:rsidRPr="00A203ED">
              <w:rPr>
                <w:rFonts w:ascii="Tahoma" w:eastAsia="Calibri" w:hAnsi="Tahoma" w:cs="Tahoma"/>
                <w:sz w:val="16"/>
                <w:szCs w:val="16"/>
                <w:lang w:eastAsia="fr-FR"/>
              </w:rPr>
              <w:t xml:space="preserve"> ci-dessous)</w:t>
            </w:r>
          </w:p>
        </w:tc>
        <w:tc>
          <w:tcPr>
            <w:tcW w:w="709" w:type="dxa"/>
            <w:shd w:val="clear" w:color="auto" w:fill="auto"/>
            <w:vAlign w:val="center"/>
          </w:tcPr>
          <w:sdt>
            <w:sdtPr>
              <w:rPr>
                <w:rFonts w:ascii="MS UI Gothic" w:eastAsia="MS UI Gothic" w:hAnsi="MS UI Gothic" w:cs="MS UI Gothic" w:hint="eastAsia"/>
                <w:sz w:val="16"/>
                <w:szCs w:val="16"/>
                <w:lang w:eastAsia="fr-FR"/>
              </w:rPr>
              <w:id w:val="-1358038559"/>
              <w14:checkbox>
                <w14:checked w14:val="0"/>
                <w14:checkedState w14:val="2612" w14:font="MS Gothic"/>
                <w14:uncheckedState w14:val="2610" w14:font="MS Gothic"/>
              </w14:checkbox>
            </w:sdtPr>
            <w:sdtEndPr/>
            <w:sdtContent>
              <w:p w14:paraId="7FF0E438" w14:textId="77777777"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57703A7E" w14:textId="2B15F868" w:rsidR="00A303A6" w:rsidRPr="001A003B" w:rsidRDefault="00A303A6" w:rsidP="00C859B5">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w:t>
            </w:r>
            <w:r w:rsidR="00C859B5">
              <w:rPr>
                <w:rFonts w:ascii="Tahoma" w:eastAsia="Calibri" w:hAnsi="Tahoma" w:cs="Tahoma"/>
                <w:sz w:val="16"/>
                <w:szCs w:val="16"/>
                <w:lang w:eastAsia="fr-FR"/>
              </w:rPr>
              <w:t>3</w:t>
            </w:r>
          </w:p>
        </w:tc>
        <w:tc>
          <w:tcPr>
            <w:tcW w:w="992" w:type="dxa"/>
            <w:shd w:val="clear" w:color="auto" w:fill="auto"/>
            <w:vAlign w:val="center"/>
          </w:tcPr>
          <w:sdt>
            <w:sdtPr>
              <w:rPr>
                <w:rFonts w:ascii="MS UI Gothic" w:eastAsia="MS UI Gothic" w:hAnsi="MS UI Gothic" w:cs="MS UI Gothic" w:hint="eastAsia"/>
                <w:sz w:val="16"/>
                <w:szCs w:val="16"/>
                <w:lang w:eastAsia="fr-FR"/>
              </w:rPr>
              <w:id w:val="1874270576"/>
              <w14:checkbox>
                <w14:checked w14:val="0"/>
                <w14:checkedState w14:val="2612" w14:font="MS Gothic"/>
                <w14:uncheckedState w14:val="2610" w14:font="MS Gothic"/>
              </w14:checkbox>
            </w:sdtPr>
            <w:sdtEndPr/>
            <w:sdtContent>
              <w:p w14:paraId="0780E13F" w14:textId="77777777"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98221849"/>
              <w14:checkbox>
                <w14:checked w14:val="0"/>
                <w14:checkedState w14:val="2612" w14:font="MS Gothic"/>
                <w14:uncheckedState w14:val="2610" w14:font="MS Gothic"/>
              </w14:checkbox>
            </w:sdtPr>
            <w:sdtEndPr/>
            <w:sdtContent>
              <w:p w14:paraId="764DEFD2" w14:textId="77777777"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14:paraId="00A1D6ED" w14:textId="77777777" w:rsidTr="00C859B5">
        <w:tc>
          <w:tcPr>
            <w:tcW w:w="7513" w:type="dxa"/>
            <w:gridSpan w:val="5"/>
          </w:tcPr>
          <w:p w14:paraId="50D4FCDE" w14:textId="4CF48847" w:rsidR="00A303A6" w:rsidRDefault="00246086" w:rsidP="0024608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Relevé d’identité bancaire </w:t>
            </w:r>
            <w:r w:rsidRPr="00C75448">
              <w:rPr>
                <w:rFonts w:ascii="Tahoma" w:eastAsia="Calibri" w:hAnsi="Tahoma" w:cs="Tahoma"/>
                <w:b/>
                <w:sz w:val="16"/>
                <w:szCs w:val="16"/>
                <w:lang w:eastAsia="fr-FR"/>
              </w:rPr>
              <w:t>RIB</w:t>
            </w:r>
          </w:p>
          <w:p w14:paraId="15F5A16D" w14:textId="77777777" w:rsidR="00246086" w:rsidRPr="004C46D7" w:rsidRDefault="00246086" w:rsidP="000D1C63">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Pour les porteurs de projets publics, le </w:t>
            </w:r>
            <w:r w:rsidR="00F908D6">
              <w:rPr>
                <w:rFonts w:ascii="Tahoma" w:eastAsia="Calibri" w:hAnsi="Tahoma" w:cs="Tahoma"/>
                <w:sz w:val="16"/>
                <w:szCs w:val="16"/>
                <w:lang w:eastAsia="fr-FR"/>
              </w:rPr>
              <w:t>cachet du bénéficiaire devra être apposé sur le RIB délivré par le trésor public</w:t>
            </w:r>
          </w:p>
        </w:tc>
        <w:tc>
          <w:tcPr>
            <w:tcW w:w="709" w:type="dxa"/>
            <w:shd w:val="clear" w:color="auto" w:fill="auto"/>
            <w:vAlign w:val="center"/>
          </w:tcPr>
          <w:sdt>
            <w:sdtPr>
              <w:rPr>
                <w:rFonts w:ascii="MS UI Gothic" w:eastAsia="MS UI Gothic" w:hAnsi="MS UI Gothic" w:cs="MS UI Gothic" w:hint="eastAsia"/>
                <w:sz w:val="16"/>
                <w:szCs w:val="16"/>
                <w:lang w:eastAsia="fr-FR"/>
              </w:rPr>
              <w:id w:val="-1641810948"/>
              <w14:checkbox>
                <w14:checked w14:val="0"/>
                <w14:checkedState w14:val="2612" w14:font="MS Gothic"/>
                <w14:uncheckedState w14:val="2610" w14:font="MS Gothic"/>
              </w14:checkbox>
            </w:sdtPr>
            <w:sdtEndPr/>
            <w:sdtContent>
              <w:p w14:paraId="0B3E7EBC"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7790A53F" w14:textId="77777777"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14</w:t>
            </w:r>
          </w:p>
        </w:tc>
        <w:tc>
          <w:tcPr>
            <w:tcW w:w="992" w:type="dxa"/>
            <w:shd w:val="clear" w:color="auto" w:fill="auto"/>
            <w:vAlign w:val="center"/>
          </w:tcPr>
          <w:sdt>
            <w:sdtPr>
              <w:rPr>
                <w:rFonts w:ascii="MS UI Gothic" w:eastAsia="MS UI Gothic" w:hAnsi="MS UI Gothic" w:cs="MS UI Gothic" w:hint="eastAsia"/>
                <w:sz w:val="16"/>
                <w:szCs w:val="16"/>
                <w:lang w:eastAsia="fr-FR"/>
              </w:rPr>
              <w:id w:val="2125268548"/>
              <w14:checkbox>
                <w14:checked w14:val="0"/>
                <w14:checkedState w14:val="2612" w14:font="MS Gothic"/>
                <w14:uncheckedState w14:val="2610" w14:font="MS Gothic"/>
              </w14:checkbox>
            </w:sdtPr>
            <w:sdtEndPr/>
            <w:sdtContent>
              <w:p w14:paraId="03204F83"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shd w:val="clear" w:color="auto" w:fill="D9D9D9"/>
            <w:vAlign w:val="center"/>
          </w:tcPr>
          <w:p w14:paraId="0996FE2E"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r>
      <w:tr w:rsidR="00A303A6" w:rsidRPr="004C46D7" w14:paraId="3ED6D8EA" w14:textId="77777777" w:rsidTr="00C859B5">
        <w:tc>
          <w:tcPr>
            <w:tcW w:w="7513" w:type="dxa"/>
            <w:gridSpan w:val="5"/>
          </w:tcPr>
          <w:p w14:paraId="5BBEECA5" w14:textId="77777777" w:rsidR="00A303A6" w:rsidRPr="004230DA" w:rsidRDefault="00A303A6" w:rsidP="00031FDC">
            <w:pPr>
              <w:suppressAutoHyphens w:val="0"/>
              <w:spacing w:beforeLines="20" w:before="48" w:afterLines="20" w:after="48"/>
              <w:rPr>
                <w:rFonts w:ascii="Tahoma" w:eastAsia="Calibri" w:hAnsi="Tahoma" w:cs="Tahoma"/>
                <w:spacing w:val="-2"/>
                <w:sz w:val="16"/>
                <w:szCs w:val="16"/>
                <w:lang w:eastAsia="fr-FR"/>
              </w:rPr>
            </w:pPr>
            <w:r w:rsidRPr="004230DA">
              <w:rPr>
                <w:rFonts w:ascii="Tahoma" w:eastAsia="Calibri" w:hAnsi="Tahoma" w:cs="Tahoma"/>
                <w:spacing w:val="-2"/>
                <w:sz w:val="16"/>
                <w:szCs w:val="16"/>
                <w:lang w:eastAsia="fr-FR"/>
              </w:rPr>
              <w:t xml:space="preserve">Preuve de la </w:t>
            </w:r>
            <w:r w:rsidRPr="00C75448">
              <w:rPr>
                <w:rFonts w:ascii="Tahoma" w:eastAsia="Calibri" w:hAnsi="Tahoma" w:cs="Tahoma"/>
                <w:b/>
                <w:spacing w:val="-2"/>
                <w:sz w:val="16"/>
                <w:szCs w:val="16"/>
                <w:lang w:eastAsia="fr-FR"/>
              </w:rPr>
              <w:t>représentation légale</w:t>
            </w:r>
            <w:r w:rsidRPr="004230DA">
              <w:rPr>
                <w:rFonts w:ascii="Tahoma" w:eastAsia="Calibri" w:hAnsi="Tahoma" w:cs="Tahoma"/>
                <w:spacing w:val="-2"/>
                <w:sz w:val="16"/>
                <w:szCs w:val="16"/>
                <w:lang w:eastAsia="fr-FR"/>
              </w:rPr>
              <w:t xml:space="preserve"> ou du pouvoir accordé au signataire par le représentant légal en cas de délégation si le signataire n’est pas le représentant légal</w:t>
            </w:r>
          </w:p>
        </w:tc>
        <w:tc>
          <w:tcPr>
            <w:tcW w:w="709" w:type="dxa"/>
            <w:shd w:val="clear" w:color="auto" w:fill="auto"/>
            <w:vAlign w:val="center"/>
          </w:tcPr>
          <w:sdt>
            <w:sdtPr>
              <w:rPr>
                <w:rFonts w:ascii="MS UI Gothic" w:eastAsia="MS UI Gothic" w:hAnsi="MS UI Gothic" w:cs="MS UI Gothic" w:hint="eastAsia"/>
                <w:sz w:val="16"/>
                <w:szCs w:val="16"/>
                <w:lang w:eastAsia="fr-FR"/>
              </w:rPr>
              <w:id w:val="1146555850"/>
              <w14:checkbox>
                <w14:checked w14:val="0"/>
                <w14:checkedState w14:val="2612" w14:font="MS Gothic"/>
                <w14:uncheckedState w14:val="2610" w14:font="MS Gothic"/>
              </w14:checkbox>
            </w:sdtPr>
            <w:sdtEndPr/>
            <w:sdtContent>
              <w:p w14:paraId="46896D7B"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2139E98B" w14:textId="77777777"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15</w:t>
            </w:r>
          </w:p>
        </w:tc>
        <w:tc>
          <w:tcPr>
            <w:tcW w:w="992" w:type="dxa"/>
            <w:shd w:val="clear" w:color="auto" w:fill="auto"/>
            <w:vAlign w:val="center"/>
          </w:tcPr>
          <w:sdt>
            <w:sdtPr>
              <w:rPr>
                <w:rFonts w:ascii="MS UI Gothic" w:eastAsia="MS UI Gothic" w:hAnsi="MS UI Gothic" w:cs="MS UI Gothic" w:hint="eastAsia"/>
                <w:sz w:val="16"/>
                <w:szCs w:val="16"/>
                <w:lang w:eastAsia="fr-FR"/>
              </w:rPr>
              <w:id w:val="-1603417652"/>
              <w14:checkbox>
                <w14:checked w14:val="0"/>
                <w14:checkedState w14:val="2612" w14:font="MS Gothic"/>
                <w14:uncheckedState w14:val="2610" w14:font="MS Gothic"/>
              </w14:checkbox>
            </w:sdtPr>
            <w:sdtEndPr/>
            <w:sdtContent>
              <w:p w14:paraId="45C13583"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shd w:val="clear" w:color="auto" w:fill="D9D9D9"/>
            <w:vAlign w:val="center"/>
          </w:tcPr>
          <w:p w14:paraId="202ECF63"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r>
      <w:tr w:rsidR="00A303A6" w:rsidRPr="004C46D7" w14:paraId="6D6979F9" w14:textId="77777777" w:rsidTr="00C859B5">
        <w:tc>
          <w:tcPr>
            <w:tcW w:w="7513" w:type="dxa"/>
            <w:gridSpan w:val="5"/>
          </w:tcPr>
          <w:p w14:paraId="534C5B94" w14:textId="77777777" w:rsidR="00A303A6" w:rsidRPr="004C46D7" w:rsidRDefault="00A303A6" w:rsidP="00031FDC">
            <w:pPr>
              <w:suppressAutoHyphens w:val="0"/>
              <w:spacing w:beforeLines="20" w:before="48" w:afterLines="20" w:after="48"/>
              <w:rPr>
                <w:rFonts w:ascii="Tahoma" w:eastAsia="Calibri" w:hAnsi="Tahoma" w:cs="Tahoma"/>
                <w:sz w:val="16"/>
                <w:szCs w:val="16"/>
                <w:lang w:eastAsia="fr-FR"/>
              </w:rPr>
            </w:pPr>
            <w:r w:rsidRPr="00C75448">
              <w:rPr>
                <w:rFonts w:ascii="Tahoma" w:eastAsia="Calibri" w:hAnsi="Tahoma" w:cs="Tahoma"/>
                <w:b/>
                <w:sz w:val="16"/>
                <w:szCs w:val="16"/>
                <w:lang w:eastAsia="fr-FR"/>
              </w:rPr>
              <w:t>Statuts</w:t>
            </w:r>
            <w:r w:rsidRPr="004C46D7">
              <w:rPr>
                <w:rFonts w:ascii="Tahoma" w:eastAsia="Calibri" w:hAnsi="Tahoma" w:cs="Tahoma"/>
                <w:sz w:val="16"/>
                <w:szCs w:val="16"/>
                <w:lang w:eastAsia="fr-FR"/>
              </w:rPr>
              <w:t xml:space="preserve"> approuvés/déposés ou actes préfectoraux (sauf pour les collectivités territoriales et leurs groupements)</w:t>
            </w:r>
          </w:p>
        </w:tc>
        <w:tc>
          <w:tcPr>
            <w:tcW w:w="709" w:type="dxa"/>
            <w:shd w:val="clear" w:color="auto" w:fill="auto"/>
            <w:vAlign w:val="center"/>
          </w:tcPr>
          <w:sdt>
            <w:sdtPr>
              <w:rPr>
                <w:rFonts w:ascii="MS UI Gothic" w:eastAsia="MS UI Gothic" w:hAnsi="MS UI Gothic" w:cs="MS UI Gothic" w:hint="eastAsia"/>
                <w:sz w:val="16"/>
                <w:szCs w:val="16"/>
                <w:lang w:eastAsia="fr-FR"/>
              </w:rPr>
              <w:id w:val="-1827732799"/>
              <w14:checkbox>
                <w14:checked w14:val="0"/>
                <w14:checkedState w14:val="2612" w14:font="MS Gothic"/>
                <w14:uncheckedState w14:val="2610" w14:font="MS Gothic"/>
              </w14:checkbox>
            </w:sdtPr>
            <w:sdtEndPr/>
            <w:sdtContent>
              <w:p w14:paraId="33621D0D"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56013EDB" w14:textId="77777777"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16</w:t>
            </w:r>
          </w:p>
        </w:tc>
        <w:tc>
          <w:tcPr>
            <w:tcW w:w="992" w:type="dxa"/>
            <w:shd w:val="clear" w:color="auto" w:fill="auto"/>
            <w:vAlign w:val="center"/>
          </w:tcPr>
          <w:sdt>
            <w:sdtPr>
              <w:rPr>
                <w:rFonts w:ascii="MS UI Gothic" w:eastAsia="MS UI Gothic" w:hAnsi="MS UI Gothic" w:cs="MS UI Gothic" w:hint="eastAsia"/>
                <w:sz w:val="16"/>
                <w:szCs w:val="16"/>
                <w:lang w:eastAsia="fr-FR"/>
              </w:rPr>
              <w:id w:val="722419993"/>
              <w14:checkbox>
                <w14:checked w14:val="0"/>
                <w14:checkedState w14:val="2612" w14:font="MS Gothic"/>
                <w14:uncheckedState w14:val="2610" w14:font="MS Gothic"/>
              </w14:checkbox>
            </w:sdtPr>
            <w:sdtEndPr/>
            <w:sdtContent>
              <w:p w14:paraId="08D54E2C"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shd w:val="clear" w:color="auto" w:fill="FFFFFF"/>
            <w:vAlign w:val="center"/>
          </w:tcPr>
          <w:p w14:paraId="7A24B610" w14:textId="77777777" w:rsidR="00A303A6" w:rsidRPr="004C46D7" w:rsidRDefault="00010EA1" w:rsidP="00031FDC">
            <w:pPr>
              <w:suppressAutoHyphens w:val="0"/>
              <w:spacing w:beforeLines="20" w:before="48" w:afterLines="20" w:after="48"/>
              <w:jc w:val="center"/>
              <w:rPr>
                <w:rFonts w:ascii="Tahoma" w:eastAsia="Calibri" w:hAnsi="Tahoma" w:cs="Tahoma"/>
                <w:sz w:val="16"/>
                <w:szCs w:val="16"/>
                <w:lang w:eastAsia="fr-FR"/>
              </w:rPr>
            </w:pPr>
            <w:sdt>
              <w:sdtPr>
                <w:rPr>
                  <w:rFonts w:ascii="MS UI Gothic" w:eastAsia="MS UI Gothic" w:hAnsi="MS UI Gothic" w:cs="MS UI Gothic" w:hint="eastAsia"/>
                  <w:sz w:val="16"/>
                  <w:szCs w:val="16"/>
                  <w:lang w:eastAsia="fr-FR"/>
                </w:rPr>
                <w:id w:val="-200871390"/>
                <w14:checkbox>
                  <w14:checked w14:val="0"/>
                  <w14:checkedState w14:val="2612" w14:font="MS Gothic"/>
                  <w14:uncheckedState w14:val="2610" w14:font="MS Gothic"/>
                </w14:checkbox>
              </w:sdtPr>
              <w:sdtEndPr/>
              <w:sdtContent>
                <w:r w:rsidR="00A303A6">
                  <w:rPr>
                    <w:rFonts w:ascii="MS Gothic" w:eastAsia="MS Gothic" w:hAnsi="MS Gothic" w:cs="MS UI Gothic" w:hint="eastAsia"/>
                    <w:sz w:val="16"/>
                    <w:szCs w:val="16"/>
                    <w:lang w:eastAsia="fr-FR"/>
                  </w:rPr>
                  <w:t>☐</w:t>
                </w:r>
              </w:sdtContent>
            </w:sdt>
          </w:p>
        </w:tc>
      </w:tr>
      <w:tr w:rsidR="00A303A6" w:rsidRPr="004C46D7" w14:paraId="5B467F1A" w14:textId="77777777" w:rsidTr="00C859B5">
        <w:tc>
          <w:tcPr>
            <w:tcW w:w="7513" w:type="dxa"/>
            <w:gridSpan w:val="5"/>
          </w:tcPr>
          <w:p w14:paraId="02793089" w14:textId="77777777" w:rsidR="00A303A6" w:rsidRPr="00134B39" w:rsidRDefault="00A303A6" w:rsidP="00134B39">
            <w:pPr>
              <w:suppressAutoHyphens w:val="0"/>
              <w:spacing w:beforeLines="20" w:before="48" w:afterLines="20" w:after="48"/>
              <w:rPr>
                <w:rFonts w:ascii="Tahoma" w:eastAsia="Calibri" w:hAnsi="Tahoma" w:cs="Tahoma"/>
                <w:sz w:val="16"/>
                <w:szCs w:val="16"/>
                <w:lang w:eastAsia="fr-FR"/>
              </w:rPr>
            </w:pPr>
            <w:r w:rsidRPr="00134B39">
              <w:rPr>
                <w:rFonts w:ascii="Tahoma" w:eastAsia="Calibri" w:hAnsi="Tahoma" w:cs="Tahoma"/>
                <w:sz w:val="16"/>
                <w:szCs w:val="16"/>
                <w:lang w:eastAsia="fr-FR"/>
              </w:rPr>
              <w:t xml:space="preserve">Attestation de non déductibilité de la </w:t>
            </w:r>
            <w:r w:rsidRPr="00C75448">
              <w:rPr>
                <w:rFonts w:ascii="Tahoma" w:eastAsia="Calibri" w:hAnsi="Tahoma" w:cs="Tahoma"/>
                <w:b/>
                <w:sz w:val="16"/>
                <w:szCs w:val="16"/>
                <w:lang w:eastAsia="fr-FR"/>
              </w:rPr>
              <w:t xml:space="preserve">TVA </w:t>
            </w:r>
            <w:r w:rsidRPr="00134B39">
              <w:rPr>
                <w:rFonts w:ascii="Tahoma" w:eastAsia="Calibri" w:hAnsi="Tahoma" w:cs="Tahoma"/>
                <w:sz w:val="16"/>
                <w:szCs w:val="16"/>
                <w:lang w:eastAsia="fr-FR"/>
              </w:rPr>
              <w:t>lorsque le montant des dépenses prévisionnelles est présenté en toutes taxes comprises (TTC)</w:t>
            </w:r>
          </w:p>
          <w:p w14:paraId="7E479A9C" w14:textId="77777777" w:rsidR="001B183D" w:rsidRPr="00134B39" w:rsidRDefault="001B183D" w:rsidP="001B183D">
            <w:pPr>
              <w:rPr>
                <w:rFonts w:ascii="Tahoma" w:eastAsia="Calibri" w:hAnsi="Tahoma" w:cs="Tahoma"/>
                <w:sz w:val="16"/>
                <w:szCs w:val="16"/>
                <w:lang w:eastAsia="fr-FR"/>
              </w:rPr>
            </w:pPr>
            <w:r w:rsidRPr="00134B39">
              <w:rPr>
                <w:rFonts w:ascii="Tahoma" w:eastAsia="Calibri" w:hAnsi="Tahoma" w:cs="Tahoma"/>
                <w:sz w:val="16"/>
                <w:szCs w:val="16"/>
                <w:lang w:eastAsia="fr-FR"/>
              </w:rPr>
              <w:t>Pour les porteurs de projet privés, est recevable :</w:t>
            </w:r>
          </w:p>
          <w:p w14:paraId="1C033E46" w14:textId="77777777" w:rsidR="001B183D" w:rsidRPr="00134B39" w:rsidRDefault="001B183D" w:rsidP="001B183D">
            <w:pPr>
              <w:pStyle w:val="Paragraphedeliste"/>
              <w:numPr>
                <w:ilvl w:val="0"/>
                <w:numId w:val="26"/>
              </w:numPr>
              <w:spacing w:after="0" w:line="240" w:lineRule="auto"/>
              <w:contextualSpacing w:val="0"/>
              <w:rPr>
                <w:rFonts w:ascii="Tahoma" w:hAnsi="Tahoma" w:cs="Tahoma"/>
                <w:sz w:val="16"/>
                <w:szCs w:val="16"/>
                <w:lang w:eastAsia="fr-FR"/>
              </w:rPr>
            </w:pPr>
            <w:r w:rsidRPr="00134B39">
              <w:rPr>
                <w:rFonts w:ascii="Tahoma" w:hAnsi="Tahoma" w:cs="Tahoma"/>
                <w:sz w:val="16"/>
                <w:szCs w:val="16"/>
                <w:lang w:eastAsia="fr-FR"/>
              </w:rPr>
              <w:t>soit une attestation fournie par les services fiscaux,</w:t>
            </w:r>
          </w:p>
          <w:p w14:paraId="4378C7B1" w14:textId="43B1659D" w:rsidR="001B183D" w:rsidRPr="00CF446D" w:rsidRDefault="001B183D" w:rsidP="001B183D">
            <w:pPr>
              <w:pStyle w:val="Paragraphedeliste"/>
              <w:numPr>
                <w:ilvl w:val="0"/>
                <w:numId w:val="26"/>
              </w:numPr>
              <w:spacing w:after="0" w:line="240" w:lineRule="auto"/>
              <w:contextualSpacing w:val="0"/>
              <w:rPr>
                <w:rFonts w:ascii="Tahoma" w:hAnsi="Tahoma" w:cs="Tahoma"/>
                <w:sz w:val="16"/>
                <w:szCs w:val="16"/>
                <w:lang w:eastAsia="fr-FR"/>
              </w:rPr>
            </w:pPr>
            <w:r w:rsidRPr="00CF446D">
              <w:rPr>
                <w:rFonts w:ascii="Tahoma" w:hAnsi="Tahoma" w:cs="Tahoma"/>
                <w:sz w:val="16"/>
                <w:szCs w:val="16"/>
                <w:lang w:eastAsia="fr-FR"/>
              </w:rPr>
              <w:t>soit une attestation signée du commissaire aux comptes</w:t>
            </w:r>
            <w:r w:rsidR="003F23D4">
              <w:rPr>
                <w:rFonts w:ascii="Tahoma" w:hAnsi="Tahoma" w:cs="Tahoma"/>
                <w:sz w:val="16"/>
                <w:szCs w:val="16"/>
                <w:lang w:eastAsia="fr-FR"/>
              </w:rPr>
              <w:t xml:space="preserve"> ou expert-comptable</w:t>
            </w:r>
            <w:r w:rsidRPr="00CF446D">
              <w:rPr>
                <w:rFonts w:ascii="Tahoma" w:hAnsi="Tahoma" w:cs="Tahoma"/>
                <w:sz w:val="16"/>
                <w:szCs w:val="16"/>
                <w:lang w:eastAsia="fr-FR"/>
              </w:rPr>
              <w:t>.</w:t>
            </w:r>
          </w:p>
          <w:p w14:paraId="0B9196FD" w14:textId="77777777" w:rsidR="001B183D" w:rsidRPr="00134B39" w:rsidRDefault="001B183D" w:rsidP="001B183D">
            <w:pPr>
              <w:rPr>
                <w:rFonts w:ascii="Tahoma" w:eastAsia="Calibri" w:hAnsi="Tahoma" w:cs="Tahoma"/>
                <w:sz w:val="16"/>
                <w:szCs w:val="16"/>
                <w:lang w:eastAsia="fr-FR"/>
              </w:rPr>
            </w:pPr>
            <w:r w:rsidRPr="00134B39">
              <w:rPr>
                <w:rFonts w:ascii="Tahoma" w:eastAsia="Calibri" w:hAnsi="Tahoma" w:cs="Tahoma"/>
                <w:sz w:val="16"/>
                <w:szCs w:val="16"/>
                <w:lang w:eastAsia="fr-FR"/>
              </w:rPr>
              <w:t>Pour les collectivités, est recevable :</w:t>
            </w:r>
          </w:p>
          <w:p w14:paraId="6B5A1889" w14:textId="77777777" w:rsidR="00A303A6" w:rsidRPr="001B183D" w:rsidRDefault="001B183D" w:rsidP="001B183D">
            <w:pPr>
              <w:pStyle w:val="Paragraphedeliste"/>
              <w:numPr>
                <w:ilvl w:val="0"/>
                <w:numId w:val="26"/>
              </w:numPr>
              <w:suppressAutoHyphens/>
              <w:spacing w:after="0" w:line="240" w:lineRule="auto"/>
              <w:ind w:left="714" w:hanging="357"/>
              <w:contextualSpacing w:val="0"/>
              <w:rPr>
                <w:rFonts w:ascii="Tahoma" w:hAnsi="Tahoma" w:cs="Tahoma"/>
                <w:sz w:val="16"/>
                <w:szCs w:val="16"/>
                <w:lang w:eastAsia="fr-FR"/>
              </w:rPr>
            </w:pPr>
            <w:r w:rsidRPr="00CF446D">
              <w:rPr>
                <w:rFonts w:ascii="Tahoma" w:hAnsi="Tahoma" w:cs="Tahoma"/>
                <w:sz w:val="16"/>
                <w:szCs w:val="16"/>
                <w:lang w:eastAsia="fr-FR"/>
              </w:rPr>
              <w:t>une attestation signée du comptable public</w:t>
            </w:r>
          </w:p>
        </w:tc>
        <w:tc>
          <w:tcPr>
            <w:tcW w:w="709" w:type="dxa"/>
            <w:shd w:val="clear" w:color="auto" w:fill="auto"/>
            <w:vAlign w:val="center"/>
          </w:tcPr>
          <w:sdt>
            <w:sdtPr>
              <w:rPr>
                <w:rFonts w:ascii="MS UI Gothic" w:eastAsia="MS UI Gothic" w:hAnsi="MS UI Gothic" w:cs="MS UI Gothic" w:hint="eastAsia"/>
                <w:sz w:val="16"/>
                <w:szCs w:val="16"/>
                <w:lang w:eastAsia="fr-FR"/>
              </w:rPr>
              <w:id w:val="978350691"/>
              <w14:checkbox>
                <w14:checked w14:val="0"/>
                <w14:checkedState w14:val="2612" w14:font="MS Gothic"/>
                <w14:uncheckedState w14:val="2610" w14:font="MS Gothic"/>
              </w14:checkbox>
            </w:sdtPr>
            <w:sdtEndPr/>
            <w:sdtContent>
              <w:p w14:paraId="7A6C3B8C"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25356CC3"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17</w:t>
            </w:r>
          </w:p>
        </w:tc>
        <w:tc>
          <w:tcPr>
            <w:tcW w:w="992" w:type="dxa"/>
            <w:tcBorders>
              <w:bottom w:val="single" w:sz="4" w:space="0" w:color="auto"/>
            </w:tcBorders>
            <w:shd w:val="clear" w:color="auto" w:fill="D9D9D9"/>
            <w:vAlign w:val="center"/>
          </w:tcPr>
          <w:p w14:paraId="0D9A34E8"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676888417"/>
              <w14:checkbox>
                <w14:checked w14:val="0"/>
                <w14:checkedState w14:val="2612" w14:font="MS Gothic"/>
                <w14:uncheckedState w14:val="2610" w14:font="MS Gothic"/>
              </w14:checkbox>
            </w:sdtPr>
            <w:sdtEndPr/>
            <w:sdtContent>
              <w:p w14:paraId="6FEC675E"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14:paraId="2688884F" w14:textId="77777777" w:rsidTr="00C859B5">
        <w:tc>
          <w:tcPr>
            <w:tcW w:w="7513" w:type="dxa"/>
            <w:gridSpan w:val="5"/>
          </w:tcPr>
          <w:p w14:paraId="3A86EF53"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sidRPr="004C46D7">
              <w:rPr>
                <w:rFonts w:ascii="Tahoma" w:eastAsia="Calibri" w:hAnsi="Tahoma" w:cs="Tahoma"/>
                <w:sz w:val="16"/>
                <w:szCs w:val="16"/>
                <w:lang w:eastAsia="fr-FR"/>
              </w:rPr>
              <w:t>En cas d’acquisition immobilière: un titre de propriété et un document justifiant le caractère onéreux si ce titre ne le spécifie pas</w:t>
            </w:r>
          </w:p>
        </w:tc>
        <w:tc>
          <w:tcPr>
            <w:tcW w:w="709" w:type="dxa"/>
            <w:shd w:val="clear" w:color="auto" w:fill="auto"/>
            <w:vAlign w:val="center"/>
          </w:tcPr>
          <w:sdt>
            <w:sdtPr>
              <w:rPr>
                <w:rFonts w:ascii="MS UI Gothic" w:eastAsia="MS UI Gothic" w:hAnsi="MS UI Gothic" w:cs="MS UI Gothic" w:hint="eastAsia"/>
                <w:sz w:val="16"/>
                <w:szCs w:val="16"/>
                <w:lang w:eastAsia="fr-FR"/>
              </w:rPr>
              <w:id w:val="1460376581"/>
              <w14:checkbox>
                <w14:checked w14:val="0"/>
                <w14:checkedState w14:val="2612" w14:font="MS Gothic"/>
                <w14:uncheckedState w14:val="2610" w14:font="MS Gothic"/>
              </w14:checkbox>
            </w:sdtPr>
            <w:sdtEndPr/>
            <w:sdtContent>
              <w:p w14:paraId="659805B0"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141F162B" w14:textId="77777777"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18</w:t>
            </w:r>
          </w:p>
        </w:tc>
        <w:tc>
          <w:tcPr>
            <w:tcW w:w="992" w:type="dxa"/>
            <w:shd w:val="clear" w:color="auto" w:fill="auto"/>
            <w:vAlign w:val="center"/>
          </w:tcPr>
          <w:sdt>
            <w:sdtPr>
              <w:rPr>
                <w:rFonts w:ascii="MS UI Gothic" w:eastAsia="MS UI Gothic" w:hAnsi="MS UI Gothic" w:cs="MS UI Gothic" w:hint="eastAsia"/>
                <w:sz w:val="16"/>
                <w:szCs w:val="16"/>
                <w:lang w:eastAsia="fr-FR"/>
              </w:rPr>
              <w:id w:val="-1705861403"/>
              <w14:checkbox>
                <w14:checked w14:val="0"/>
                <w14:checkedState w14:val="2612" w14:font="MS Gothic"/>
                <w14:uncheckedState w14:val="2610" w14:font="MS Gothic"/>
              </w14:checkbox>
            </w:sdtPr>
            <w:sdtEndPr/>
            <w:sdtContent>
              <w:p w14:paraId="07A23250"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shd w:val="clear" w:color="auto" w:fill="auto"/>
            <w:vAlign w:val="center"/>
          </w:tcPr>
          <w:sdt>
            <w:sdtPr>
              <w:rPr>
                <w:rFonts w:ascii="MS UI Gothic" w:eastAsia="MS UI Gothic" w:hAnsi="MS UI Gothic" w:cs="MS UI Gothic" w:hint="eastAsia"/>
                <w:sz w:val="16"/>
                <w:szCs w:val="16"/>
                <w:lang w:eastAsia="fr-FR"/>
              </w:rPr>
              <w:id w:val="1659733885"/>
              <w14:checkbox>
                <w14:checked w14:val="0"/>
                <w14:checkedState w14:val="2612" w14:font="MS Gothic"/>
                <w14:uncheckedState w14:val="2610" w14:font="MS Gothic"/>
              </w14:checkbox>
            </w:sdtPr>
            <w:sdtEndPr/>
            <w:sdtContent>
              <w:p w14:paraId="7470CD7F"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D00272" w:rsidRPr="004C46D7" w14:paraId="023E7465" w14:textId="77777777" w:rsidTr="00C859B5">
        <w:tc>
          <w:tcPr>
            <w:tcW w:w="1134" w:type="dxa"/>
            <w:vMerge w:val="restart"/>
            <w:vAlign w:val="center"/>
          </w:tcPr>
          <w:p w14:paraId="5EE20C40" w14:textId="77777777" w:rsidR="00A303A6" w:rsidRPr="004C46D7" w:rsidRDefault="00A303A6" w:rsidP="00D00272">
            <w:pPr>
              <w:suppressAutoHyphens w:val="0"/>
              <w:spacing w:beforeLines="20" w:before="48" w:afterLines="20" w:after="48"/>
              <w:rPr>
                <w:rFonts w:ascii="Tahoma" w:eastAsia="Calibri" w:hAnsi="Tahoma" w:cs="Tahoma"/>
                <w:sz w:val="16"/>
                <w:szCs w:val="16"/>
                <w:lang w:eastAsia="fr-FR"/>
              </w:rPr>
            </w:pPr>
            <w:r w:rsidRPr="00D00272">
              <w:rPr>
                <w:rFonts w:ascii="Tahoma" w:eastAsia="Calibri" w:hAnsi="Tahoma" w:cs="Tahoma"/>
                <w:b/>
                <w:sz w:val="16"/>
                <w:szCs w:val="16"/>
                <w:lang w:eastAsia="fr-FR"/>
              </w:rPr>
              <w:t xml:space="preserve">Pour les </w:t>
            </w:r>
            <w:r w:rsidRPr="00C75448">
              <w:rPr>
                <w:rFonts w:ascii="Tahoma" w:eastAsia="Calibri" w:hAnsi="Tahoma" w:cs="Tahoma"/>
                <w:b/>
                <w:sz w:val="16"/>
                <w:szCs w:val="16"/>
                <w:lang w:eastAsia="fr-FR"/>
              </w:rPr>
              <w:t>projets de travaux</w:t>
            </w:r>
          </w:p>
        </w:tc>
        <w:tc>
          <w:tcPr>
            <w:tcW w:w="6379" w:type="dxa"/>
            <w:gridSpan w:val="4"/>
            <w:shd w:val="clear" w:color="auto" w:fill="auto"/>
            <w:vAlign w:val="center"/>
          </w:tcPr>
          <w:p w14:paraId="20FCCD04"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P</w:t>
            </w:r>
            <w:r w:rsidRPr="004C46D7">
              <w:rPr>
                <w:rFonts w:ascii="Tahoma" w:eastAsia="Calibri" w:hAnsi="Tahoma" w:cs="Tahoma"/>
                <w:sz w:val="16"/>
                <w:szCs w:val="16"/>
                <w:lang w:eastAsia="fr-FR"/>
              </w:rPr>
              <w:t>ermis de construire/d’aménager/tout autre autorisation préalable</w:t>
            </w:r>
          </w:p>
        </w:tc>
        <w:tc>
          <w:tcPr>
            <w:tcW w:w="709" w:type="dxa"/>
            <w:shd w:val="clear" w:color="auto" w:fill="auto"/>
            <w:vAlign w:val="center"/>
          </w:tcPr>
          <w:sdt>
            <w:sdtPr>
              <w:rPr>
                <w:rFonts w:ascii="MS UI Gothic" w:eastAsia="MS UI Gothic" w:hAnsi="MS UI Gothic" w:cs="MS UI Gothic" w:hint="eastAsia"/>
                <w:sz w:val="16"/>
                <w:szCs w:val="16"/>
                <w:lang w:eastAsia="fr-FR"/>
              </w:rPr>
              <w:id w:val="-1010216436"/>
              <w14:checkbox>
                <w14:checked w14:val="0"/>
                <w14:checkedState w14:val="2612" w14:font="MS Gothic"/>
                <w14:uncheckedState w14:val="2610" w14:font="MS Gothic"/>
              </w14:checkbox>
            </w:sdtPr>
            <w:sdtEndPr/>
            <w:sdtContent>
              <w:p w14:paraId="1D51DD29"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689E250A"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19</w:t>
            </w:r>
          </w:p>
        </w:tc>
        <w:tc>
          <w:tcPr>
            <w:tcW w:w="992" w:type="dxa"/>
            <w:shd w:val="clear" w:color="auto" w:fill="D9D9D9"/>
            <w:vAlign w:val="center"/>
          </w:tcPr>
          <w:p w14:paraId="15FFE4D9"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567" w:type="dxa"/>
            <w:shd w:val="clear" w:color="auto" w:fill="auto"/>
            <w:vAlign w:val="center"/>
          </w:tcPr>
          <w:sdt>
            <w:sdtPr>
              <w:rPr>
                <w:rFonts w:ascii="MS UI Gothic" w:eastAsia="MS UI Gothic" w:hAnsi="MS UI Gothic" w:cs="MS UI Gothic" w:hint="eastAsia"/>
                <w:sz w:val="16"/>
                <w:szCs w:val="16"/>
                <w:lang w:eastAsia="fr-FR"/>
              </w:rPr>
              <w:id w:val="344222175"/>
              <w14:checkbox>
                <w14:checked w14:val="0"/>
                <w14:checkedState w14:val="2612" w14:font="MS Gothic"/>
                <w14:uncheckedState w14:val="2610" w14:font="MS Gothic"/>
              </w14:checkbox>
            </w:sdtPr>
            <w:sdtEndPr/>
            <w:sdtContent>
              <w:p w14:paraId="14FB281C"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D00272" w:rsidRPr="004C46D7" w14:paraId="62A6418C" w14:textId="77777777" w:rsidTr="00C859B5">
        <w:tc>
          <w:tcPr>
            <w:tcW w:w="1134" w:type="dxa"/>
            <w:vMerge/>
          </w:tcPr>
          <w:p w14:paraId="3103FF57"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p>
        </w:tc>
        <w:tc>
          <w:tcPr>
            <w:tcW w:w="6379" w:type="dxa"/>
            <w:gridSpan w:val="4"/>
            <w:shd w:val="clear" w:color="auto" w:fill="auto"/>
            <w:vAlign w:val="center"/>
          </w:tcPr>
          <w:p w14:paraId="01676C60"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A</w:t>
            </w:r>
            <w:r w:rsidRPr="004C46D7">
              <w:rPr>
                <w:rFonts w:ascii="Tahoma" w:eastAsia="Calibri" w:hAnsi="Tahoma" w:cs="Tahoma"/>
                <w:sz w:val="16"/>
                <w:szCs w:val="16"/>
                <w:lang w:eastAsia="fr-FR"/>
              </w:rPr>
              <w:t>rrêté de démolition le cas échéant</w:t>
            </w:r>
          </w:p>
        </w:tc>
        <w:tc>
          <w:tcPr>
            <w:tcW w:w="709" w:type="dxa"/>
            <w:shd w:val="clear" w:color="auto" w:fill="auto"/>
            <w:vAlign w:val="center"/>
          </w:tcPr>
          <w:sdt>
            <w:sdtPr>
              <w:rPr>
                <w:rFonts w:ascii="MS UI Gothic" w:eastAsia="MS UI Gothic" w:hAnsi="MS UI Gothic" w:cs="MS UI Gothic" w:hint="eastAsia"/>
                <w:sz w:val="16"/>
                <w:szCs w:val="16"/>
                <w:lang w:eastAsia="fr-FR"/>
              </w:rPr>
              <w:id w:val="-199549729"/>
              <w14:checkbox>
                <w14:checked w14:val="0"/>
                <w14:checkedState w14:val="2612" w14:font="MS Gothic"/>
                <w14:uncheckedState w14:val="2610" w14:font="MS Gothic"/>
              </w14:checkbox>
            </w:sdtPr>
            <w:sdtEndPr/>
            <w:sdtContent>
              <w:p w14:paraId="77B55917"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0327CCBC"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20</w:t>
            </w:r>
          </w:p>
        </w:tc>
        <w:tc>
          <w:tcPr>
            <w:tcW w:w="992" w:type="dxa"/>
            <w:shd w:val="clear" w:color="auto" w:fill="D9D9D9"/>
            <w:vAlign w:val="center"/>
          </w:tcPr>
          <w:p w14:paraId="28E5ED3D"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567" w:type="dxa"/>
            <w:shd w:val="clear" w:color="auto" w:fill="auto"/>
            <w:vAlign w:val="center"/>
          </w:tcPr>
          <w:sdt>
            <w:sdtPr>
              <w:rPr>
                <w:rFonts w:ascii="MS UI Gothic" w:eastAsia="MS UI Gothic" w:hAnsi="MS UI Gothic" w:cs="MS UI Gothic" w:hint="eastAsia"/>
                <w:sz w:val="16"/>
                <w:szCs w:val="16"/>
                <w:lang w:eastAsia="fr-FR"/>
              </w:rPr>
              <w:id w:val="841904492"/>
              <w14:checkbox>
                <w14:checked w14:val="0"/>
                <w14:checkedState w14:val="2612" w14:font="MS Gothic"/>
                <w14:uncheckedState w14:val="2610" w14:font="MS Gothic"/>
              </w14:checkbox>
            </w:sdtPr>
            <w:sdtEndPr/>
            <w:sdtContent>
              <w:p w14:paraId="17CB05B2"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D00272" w:rsidRPr="004C46D7" w14:paraId="47253F85" w14:textId="77777777" w:rsidTr="00C859B5">
        <w:tc>
          <w:tcPr>
            <w:tcW w:w="1134" w:type="dxa"/>
            <w:vMerge/>
          </w:tcPr>
          <w:p w14:paraId="1F2D876E"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p>
        </w:tc>
        <w:tc>
          <w:tcPr>
            <w:tcW w:w="6379" w:type="dxa"/>
            <w:gridSpan w:val="4"/>
            <w:shd w:val="clear" w:color="auto" w:fill="auto"/>
            <w:vAlign w:val="center"/>
          </w:tcPr>
          <w:p w14:paraId="30B14C32"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P</w:t>
            </w:r>
            <w:r w:rsidRPr="004C46D7">
              <w:rPr>
                <w:rFonts w:ascii="Tahoma" w:eastAsia="Calibri" w:hAnsi="Tahoma" w:cs="Tahoma"/>
                <w:sz w:val="16"/>
                <w:szCs w:val="16"/>
                <w:lang w:eastAsia="fr-FR"/>
              </w:rPr>
              <w:t>lan de situation, le plan cadastral, le plan de masse des travaux</w:t>
            </w:r>
          </w:p>
        </w:tc>
        <w:tc>
          <w:tcPr>
            <w:tcW w:w="709" w:type="dxa"/>
            <w:shd w:val="clear" w:color="auto" w:fill="auto"/>
            <w:vAlign w:val="center"/>
          </w:tcPr>
          <w:sdt>
            <w:sdtPr>
              <w:rPr>
                <w:rFonts w:ascii="MS UI Gothic" w:eastAsia="MS UI Gothic" w:hAnsi="MS UI Gothic" w:cs="MS UI Gothic" w:hint="eastAsia"/>
                <w:sz w:val="16"/>
                <w:szCs w:val="16"/>
                <w:lang w:eastAsia="fr-FR"/>
              </w:rPr>
              <w:id w:val="-308714313"/>
              <w14:checkbox>
                <w14:checked w14:val="0"/>
                <w14:checkedState w14:val="2612" w14:font="MS Gothic"/>
                <w14:uncheckedState w14:val="2610" w14:font="MS Gothic"/>
              </w14:checkbox>
            </w:sdtPr>
            <w:sdtEndPr/>
            <w:sdtContent>
              <w:p w14:paraId="1CC4EDB6"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49E026E6"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21</w:t>
            </w:r>
          </w:p>
        </w:tc>
        <w:tc>
          <w:tcPr>
            <w:tcW w:w="992" w:type="dxa"/>
            <w:shd w:val="clear" w:color="auto" w:fill="D9D9D9"/>
            <w:vAlign w:val="center"/>
          </w:tcPr>
          <w:p w14:paraId="37411FD8"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567" w:type="dxa"/>
            <w:shd w:val="clear" w:color="auto" w:fill="auto"/>
            <w:vAlign w:val="center"/>
          </w:tcPr>
          <w:sdt>
            <w:sdtPr>
              <w:rPr>
                <w:rFonts w:ascii="MS UI Gothic" w:eastAsia="MS UI Gothic" w:hAnsi="MS UI Gothic" w:cs="MS UI Gothic" w:hint="eastAsia"/>
                <w:sz w:val="16"/>
                <w:szCs w:val="16"/>
                <w:lang w:eastAsia="fr-FR"/>
              </w:rPr>
              <w:id w:val="726266268"/>
              <w14:checkbox>
                <w14:checked w14:val="0"/>
                <w14:checkedState w14:val="2612" w14:font="MS Gothic"/>
                <w14:uncheckedState w14:val="2610" w14:font="MS Gothic"/>
              </w14:checkbox>
            </w:sdtPr>
            <w:sdtEndPr/>
            <w:sdtContent>
              <w:p w14:paraId="586F7696"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D00272" w:rsidRPr="004C46D7" w14:paraId="136D4337" w14:textId="77777777" w:rsidTr="00C859B5">
        <w:tc>
          <w:tcPr>
            <w:tcW w:w="1134" w:type="dxa"/>
            <w:vMerge/>
            <w:tcBorders>
              <w:bottom w:val="single" w:sz="4" w:space="0" w:color="auto"/>
            </w:tcBorders>
          </w:tcPr>
          <w:p w14:paraId="7B02A1C9"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p>
        </w:tc>
        <w:tc>
          <w:tcPr>
            <w:tcW w:w="6379" w:type="dxa"/>
            <w:gridSpan w:val="4"/>
            <w:tcBorders>
              <w:bottom w:val="single" w:sz="4" w:space="0" w:color="auto"/>
            </w:tcBorders>
            <w:shd w:val="clear" w:color="auto" w:fill="auto"/>
            <w:vAlign w:val="center"/>
          </w:tcPr>
          <w:p w14:paraId="2F059F5F" w14:textId="77777777"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J</w:t>
            </w:r>
            <w:r w:rsidRPr="004C46D7">
              <w:rPr>
                <w:rFonts w:ascii="Tahoma" w:eastAsia="Calibri" w:hAnsi="Tahoma" w:cs="Tahoma"/>
                <w:sz w:val="16"/>
                <w:szCs w:val="16"/>
                <w:lang w:eastAsia="fr-FR"/>
              </w:rPr>
              <w:t>ustificatif de propriété ou autorisation du propriétaire d’effectuer les travaux</w:t>
            </w:r>
          </w:p>
        </w:tc>
        <w:tc>
          <w:tcPr>
            <w:tcW w:w="70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542065704"/>
              <w14:checkbox>
                <w14:checked w14:val="0"/>
                <w14:checkedState w14:val="2612" w14:font="MS Gothic"/>
                <w14:uncheckedState w14:val="2610" w14:font="MS Gothic"/>
              </w14:checkbox>
            </w:sdtPr>
            <w:sdtEndPr/>
            <w:sdtContent>
              <w:p w14:paraId="05BFC307"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28A989E8"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22</w:t>
            </w:r>
          </w:p>
        </w:tc>
        <w:tc>
          <w:tcPr>
            <w:tcW w:w="992" w:type="dxa"/>
            <w:tcBorders>
              <w:bottom w:val="single" w:sz="4" w:space="0" w:color="auto"/>
            </w:tcBorders>
            <w:shd w:val="clear" w:color="auto" w:fill="D9D9D9"/>
            <w:vAlign w:val="center"/>
          </w:tcPr>
          <w:p w14:paraId="0B1C6320"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43819433"/>
              <w14:checkbox>
                <w14:checked w14:val="0"/>
                <w14:checkedState w14:val="2612" w14:font="MS Gothic"/>
                <w14:uncheckedState w14:val="2610" w14:font="MS Gothic"/>
              </w14:checkbox>
            </w:sdtPr>
            <w:sdtEndPr/>
            <w:sdtContent>
              <w:p w14:paraId="5B136DEF" w14:textId="77777777"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bl>
    <w:p w14:paraId="62877D6F" w14:textId="793B7CF9" w:rsidR="003F23D4" w:rsidRDefault="003F23D4">
      <w:pPr>
        <w:suppressAutoHyphens w:val="0"/>
        <w:spacing w:after="200" w:line="276" w:lineRule="auto"/>
        <w:rPr>
          <w:rFonts w:ascii="Tahoma" w:eastAsia="Calibri" w:hAnsi="Tahoma" w:cs="Tahoma"/>
          <w:sz w:val="22"/>
          <w:szCs w:val="22"/>
          <w:lang w:eastAsia="en-US"/>
        </w:rPr>
      </w:pPr>
    </w:p>
    <w:p w14:paraId="544E0944" w14:textId="77777777" w:rsidR="007828F2" w:rsidRPr="006574CB" w:rsidRDefault="007828F2" w:rsidP="007828F2">
      <w:pPr>
        <w:tabs>
          <w:tab w:val="left" w:pos="1305"/>
        </w:tabs>
        <w:suppressAutoHyphens w:val="0"/>
        <w:rPr>
          <w:rFonts w:ascii="Tahoma" w:eastAsia="Calibri" w:hAnsi="Tahoma" w:cs="Tahoma"/>
          <w:sz w:val="16"/>
          <w:szCs w:val="16"/>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09"/>
        <w:gridCol w:w="709"/>
        <w:gridCol w:w="992"/>
        <w:gridCol w:w="567"/>
      </w:tblGrid>
      <w:tr w:rsidR="00C75448" w:rsidRPr="004C46D7" w14:paraId="053CE66D" w14:textId="77777777" w:rsidTr="00D00272">
        <w:tc>
          <w:tcPr>
            <w:tcW w:w="10490" w:type="dxa"/>
            <w:gridSpan w:val="5"/>
            <w:shd w:val="clear" w:color="auto" w:fill="8DB3E2"/>
          </w:tcPr>
          <w:p w14:paraId="3D807CB4" w14:textId="77777777" w:rsidR="00C75448" w:rsidRPr="004C46D7" w:rsidRDefault="00C75448"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b) pour une collectivité ou un établissement public</w:t>
            </w:r>
          </w:p>
        </w:tc>
      </w:tr>
      <w:tr w:rsidR="007828F2" w:rsidRPr="004C46D7" w14:paraId="4996B3C8" w14:textId="77777777" w:rsidTr="00D00272">
        <w:tc>
          <w:tcPr>
            <w:tcW w:w="7513" w:type="dxa"/>
            <w:tcBorders>
              <w:bottom w:val="single" w:sz="4" w:space="0" w:color="auto"/>
            </w:tcBorders>
            <w:shd w:val="clear" w:color="auto" w:fill="auto"/>
            <w:vAlign w:val="center"/>
          </w:tcPr>
          <w:p w14:paraId="0C609FB2" w14:textId="0E054540"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Délibération de l’organe compétent approuvant le projet et le plan de financement </w:t>
            </w:r>
            <w:r w:rsidR="00170E47">
              <w:rPr>
                <w:rFonts w:ascii="Tahoma" w:eastAsia="Calibri" w:hAnsi="Tahoma" w:cs="Tahoma"/>
                <w:sz w:val="16"/>
                <w:szCs w:val="16"/>
                <w:lang w:eastAsia="fr-FR"/>
              </w:rPr>
              <w:t xml:space="preserve">(incluant l’autofinancement) </w:t>
            </w:r>
            <w:r w:rsidRPr="004C46D7">
              <w:rPr>
                <w:rFonts w:ascii="Tahoma" w:eastAsia="Calibri" w:hAnsi="Tahoma" w:cs="Tahoma"/>
                <w:sz w:val="16"/>
                <w:szCs w:val="16"/>
                <w:lang w:eastAsia="fr-FR"/>
              </w:rPr>
              <w:t>et autorisant le maire ou le président à solliciter la subvention</w:t>
            </w:r>
          </w:p>
        </w:tc>
        <w:tc>
          <w:tcPr>
            <w:tcW w:w="70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725873368"/>
              <w14:checkbox>
                <w14:checked w14:val="0"/>
                <w14:checkedState w14:val="2612" w14:font="MS Gothic"/>
                <w14:uncheckedState w14:val="2610" w14:font="MS Gothic"/>
              </w14:checkbox>
            </w:sdtPr>
            <w:sdtEndPr/>
            <w:sdtContent>
              <w:p w14:paraId="71DB16B3"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7D02C337"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23</w:t>
            </w:r>
          </w:p>
        </w:tc>
        <w:tc>
          <w:tcPr>
            <w:tcW w:w="992" w:type="dxa"/>
            <w:tcBorders>
              <w:bottom w:val="single" w:sz="4" w:space="0" w:color="auto"/>
            </w:tcBorders>
            <w:shd w:val="clear" w:color="auto" w:fill="D9D9D9"/>
            <w:vAlign w:val="center"/>
          </w:tcPr>
          <w:p w14:paraId="6E080E49"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bottom w:val="single" w:sz="4" w:space="0" w:color="auto"/>
            </w:tcBorders>
            <w:shd w:val="clear" w:color="auto" w:fill="D9D9D9"/>
            <w:vAlign w:val="center"/>
          </w:tcPr>
          <w:p w14:paraId="461909B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14:paraId="061896AA" w14:textId="77777777" w:rsidTr="00D00272">
        <w:trPr>
          <w:trHeight w:val="327"/>
        </w:trPr>
        <w:tc>
          <w:tcPr>
            <w:tcW w:w="7513" w:type="dxa"/>
            <w:tcBorders>
              <w:left w:val="nil"/>
              <w:bottom w:val="single" w:sz="4" w:space="0" w:color="auto"/>
              <w:right w:val="nil"/>
            </w:tcBorders>
            <w:shd w:val="clear" w:color="auto" w:fill="auto"/>
            <w:vAlign w:val="center"/>
          </w:tcPr>
          <w:p w14:paraId="357BD4A0" w14:textId="77777777" w:rsidR="007828F2" w:rsidRPr="006574CB" w:rsidRDefault="007828F2" w:rsidP="00031FDC">
            <w:pPr>
              <w:suppressAutoHyphens w:val="0"/>
              <w:spacing w:beforeLines="20" w:before="48" w:afterLines="20" w:after="48"/>
              <w:rPr>
                <w:rFonts w:ascii="Tahoma" w:eastAsia="Calibri" w:hAnsi="Tahoma" w:cs="Tahoma"/>
                <w:sz w:val="12"/>
                <w:szCs w:val="12"/>
                <w:lang w:eastAsia="fr-FR"/>
              </w:rPr>
            </w:pPr>
          </w:p>
        </w:tc>
        <w:tc>
          <w:tcPr>
            <w:tcW w:w="709" w:type="dxa"/>
            <w:tcBorders>
              <w:left w:val="nil"/>
              <w:bottom w:val="single" w:sz="4" w:space="0" w:color="auto"/>
              <w:right w:val="nil"/>
            </w:tcBorders>
            <w:shd w:val="clear" w:color="auto" w:fill="auto"/>
            <w:vAlign w:val="center"/>
          </w:tcPr>
          <w:p w14:paraId="6A98D736" w14:textId="77777777"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c>
          <w:tcPr>
            <w:tcW w:w="709" w:type="dxa"/>
            <w:tcBorders>
              <w:left w:val="nil"/>
              <w:bottom w:val="single" w:sz="4" w:space="0" w:color="auto"/>
              <w:right w:val="nil"/>
            </w:tcBorders>
          </w:tcPr>
          <w:p w14:paraId="048531B3"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992" w:type="dxa"/>
            <w:tcBorders>
              <w:left w:val="nil"/>
              <w:bottom w:val="single" w:sz="4" w:space="0" w:color="auto"/>
              <w:right w:val="nil"/>
            </w:tcBorders>
            <w:shd w:val="clear" w:color="auto" w:fill="auto"/>
            <w:vAlign w:val="center"/>
          </w:tcPr>
          <w:p w14:paraId="04D055E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left w:val="nil"/>
              <w:bottom w:val="single" w:sz="4" w:space="0" w:color="auto"/>
              <w:right w:val="nil"/>
            </w:tcBorders>
            <w:shd w:val="clear" w:color="auto" w:fill="auto"/>
            <w:vAlign w:val="center"/>
          </w:tcPr>
          <w:p w14:paraId="477C4966" w14:textId="77777777"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r>
      <w:tr w:rsidR="00C75448" w:rsidRPr="004C46D7" w14:paraId="5F025C83" w14:textId="77777777" w:rsidTr="00D00272">
        <w:tc>
          <w:tcPr>
            <w:tcW w:w="10490" w:type="dxa"/>
            <w:gridSpan w:val="5"/>
            <w:shd w:val="clear" w:color="auto" w:fill="8DB3E2"/>
          </w:tcPr>
          <w:p w14:paraId="7CBC4DD2" w14:textId="77777777" w:rsidR="00C75448" w:rsidRPr="004C46D7" w:rsidRDefault="00C75448"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c) pour un groupement d’intérêt public</w:t>
            </w:r>
          </w:p>
        </w:tc>
      </w:tr>
      <w:tr w:rsidR="007828F2" w:rsidRPr="004C46D7" w14:paraId="7E09359C" w14:textId="77777777" w:rsidTr="00D00272">
        <w:tc>
          <w:tcPr>
            <w:tcW w:w="7513" w:type="dxa"/>
            <w:tcBorders>
              <w:bottom w:val="single" w:sz="4" w:space="0" w:color="auto"/>
            </w:tcBorders>
            <w:shd w:val="clear" w:color="auto" w:fill="auto"/>
            <w:vAlign w:val="center"/>
          </w:tcPr>
          <w:p w14:paraId="78A3E4BA"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Copie de la convention constitutive du GIP et copie de la parution au JO de la République française de l’arrêté d’approbation de la convention constitutive</w:t>
            </w:r>
          </w:p>
        </w:tc>
        <w:tc>
          <w:tcPr>
            <w:tcW w:w="70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603257721"/>
              <w14:checkbox>
                <w14:checked w14:val="0"/>
                <w14:checkedState w14:val="2612" w14:font="MS Gothic"/>
                <w14:uncheckedState w14:val="2610" w14:font="MS Gothic"/>
              </w14:checkbox>
            </w:sdtPr>
            <w:sdtEndPr/>
            <w:sdtContent>
              <w:p w14:paraId="428ABD4A"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5F8C9453" w14:textId="77777777" w:rsidR="007828F2" w:rsidRPr="004C46D7" w:rsidRDefault="007828F2" w:rsidP="00031FDC">
            <w:pPr>
              <w:suppressAutoHyphens w:val="0"/>
              <w:spacing w:beforeLines="20" w:before="48" w:afterLines="20" w:after="48"/>
              <w:jc w:val="center"/>
              <w:rPr>
                <w:rFonts w:ascii="MS UI Gothic" w:eastAsia="MS UI Gothic" w:hAnsi="MS UI Gothic" w:cs="MS UI Gothic"/>
                <w:sz w:val="16"/>
                <w:szCs w:val="16"/>
                <w:lang w:eastAsia="fr-FR"/>
              </w:rPr>
            </w:pPr>
            <w:r w:rsidRPr="00804396">
              <w:rPr>
                <w:rFonts w:ascii="Tahoma" w:eastAsia="Calibri" w:hAnsi="Tahoma" w:cs="Tahoma"/>
                <w:sz w:val="16"/>
                <w:szCs w:val="16"/>
                <w:lang w:eastAsia="fr-FR"/>
              </w:rPr>
              <w:t>24</w:t>
            </w:r>
          </w:p>
        </w:tc>
        <w:tc>
          <w:tcPr>
            <w:tcW w:w="992"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755899695"/>
              <w14:checkbox>
                <w14:checked w14:val="0"/>
                <w14:checkedState w14:val="2612" w14:font="MS Gothic"/>
                <w14:uncheckedState w14:val="2610" w14:font="MS Gothic"/>
              </w14:checkbox>
            </w:sdtPr>
            <w:sdtEndPr/>
            <w:sdtContent>
              <w:p w14:paraId="2F232931"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tcBorders>
              <w:bottom w:val="single" w:sz="4" w:space="0" w:color="auto"/>
            </w:tcBorders>
            <w:shd w:val="clear" w:color="auto" w:fill="D9D9D9"/>
            <w:vAlign w:val="center"/>
          </w:tcPr>
          <w:p w14:paraId="72F00BFF"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14:paraId="588D9125" w14:textId="77777777" w:rsidTr="00D00272">
        <w:tc>
          <w:tcPr>
            <w:tcW w:w="7513" w:type="dxa"/>
            <w:tcBorders>
              <w:bottom w:val="single" w:sz="4" w:space="0" w:color="auto"/>
            </w:tcBorders>
            <w:shd w:val="clear" w:color="auto" w:fill="auto"/>
            <w:vAlign w:val="center"/>
          </w:tcPr>
          <w:p w14:paraId="425AAB2A" w14:textId="6A6CAF69"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Délibération de l’organe compétent approuvant le projet et le plan de financement </w:t>
            </w:r>
            <w:r w:rsidR="00170E47">
              <w:rPr>
                <w:rFonts w:ascii="Tahoma" w:eastAsia="Calibri" w:hAnsi="Tahoma" w:cs="Tahoma"/>
                <w:sz w:val="16"/>
                <w:szCs w:val="16"/>
                <w:lang w:eastAsia="fr-FR"/>
              </w:rPr>
              <w:t xml:space="preserve">(incluant l’autofinancement) </w:t>
            </w:r>
            <w:r w:rsidRPr="004C46D7">
              <w:rPr>
                <w:rFonts w:ascii="Tahoma" w:eastAsia="Calibri" w:hAnsi="Tahoma" w:cs="Tahoma"/>
                <w:sz w:val="16"/>
                <w:szCs w:val="16"/>
                <w:lang w:eastAsia="fr-FR"/>
              </w:rPr>
              <w:t>et autorisant le président à solliciter la subvention</w:t>
            </w:r>
          </w:p>
        </w:tc>
        <w:tc>
          <w:tcPr>
            <w:tcW w:w="70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965191487"/>
              <w14:checkbox>
                <w14:checked w14:val="0"/>
                <w14:checkedState w14:val="2612" w14:font="MS Gothic"/>
                <w14:uncheckedState w14:val="2610" w14:font="MS Gothic"/>
              </w14:checkbox>
            </w:sdtPr>
            <w:sdtEndPr/>
            <w:sdtContent>
              <w:p w14:paraId="2B655016"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68BE300F"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25</w:t>
            </w:r>
          </w:p>
        </w:tc>
        <w:tc>
          <w:tcPr>
            <w:tcW w:w="992" w:type="dxa"/>
            <w:tcBorders>
              <w:bottom w:val="single" w:sz="4" w:space="0" w:color="auto"/>
            </w:tcBorders>
            <w:shd w:val="clear" w:color="auto" w:fill="D9D9D9"/>
            <w:vAlign w:val="center"/>
          </w:tcPr>
          <w:p w14:paraId="6346A802"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bottom w:val="single" w:sz="4" w:space="0" w:color="auto"/>
            </w:tcBorders>
            <w:shd w:val="clear" w:color="auto" w:fill="D9D9D9"/>
            <w:vAlign w:val="center"/>
          </w:tcPr>
          <w:p w14:paraId="28A8388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14:paraId="16BF9513" w14:textId="77777777" w:rsidTr="00D00272">
        <w:tc>
          <w:tcPr>
            <w:tcW w:w="7513" w:type="dxa"/>
            <w:tcBorders>
              <w:left w:val="nil"/>
              <w:bottom w:val="single" w:sz="4" w:space="0" w:color="auto"/>
              <w:right w:val="nil"/>
            </w:tcBorders>
            <w:shd w:val="clear" w:color="auto" w:fill="auto"/>
            <w:vAlign w:val="center"/>
          </w:tcPr>
          <w:p w14:paraId="4A062D2E"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709" w:type="dxa"/>
            <w:tcBorders>
              <w:left w:val="nil"/>
              <w:bottom w:val="single" w:sz="4" w:space="0" w:color="auto"/>
              <w:right w:val="nil"/>
            </w:tcBorders>
            <w:shd w:val="clear" w:color="auto" w:fill="auto"/>
            <w:vAlign w:val="center"/>
          </w:tcPr>
          <w:p w14:paraId="6A001766" w14:textId="77777777"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c>
          <w:tcPr>
            <w:tcW w:w="709" w:type="dxa"/>
            <w:tcBorders>
              <w:left w:val="nil"/>
              <w:bottom w:val="single" w:sz="4" w:space="0" w:color="auto"/>
              <w:right w:val="nil"/>
            </w:tcBorders>
          </w:tcPr>
          <w:p w14:paraId="208E8E2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992" w:type="dxa"/>
            <w:tcBorders>
              <w:left w:val="nil"/>
              <w:bottom w:val="single" w:sz="4" w:space="0" w:color="auto"/>
              <w:right w:val="nil"/>
            </w:tcBorders>
            <w:shd w:val="clear" w:color="auto" w:fill="auto"/>
            <w:vAlign w:val="center"/>
          </w:tcPr>
          <w:p w14:paraId="17F04FCD"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tcBorders>
              <w:left w:val="nil"/>
              <w:bottom w:val="single" w:sz="4" w:space="0" w:color="auto"/>
              <w:right w:val="nil"/>
            </w:tcBorders>
            <w:shd w:val="clear" w:color="auto" w:fill="auto"/>
            <w:vAlign w:val="center"/>
          </w:tcPr>
          <w:p w14:paraId="793238F2" w14:textId="77777777"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r>
      <w:tr w:rsidR="00C75448" w:rsidRPr="004C46D7" w14:paraId="46DDAF04" w14:textId="77777777" w:rsidTr="00D00272">
        <w:tc>
          <w:tcPr>
            <w:tcW w:w="10490" w:type="dxa"/>
            <w:gridSpan w:val="5"/>
            <w:shd w:val="clear" w:color="auto" w:fill="8DB3E2"/>
          </w:tcPr>
          <w:p w14:paraId="3B124494" w14:textId="77777777" w:rsidR="00C75448" w:rsidRPr="004C46D7" w:rsidRDefault="00C75448"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 xml:space="preserve">d) pour une association </w:t>
            </w:r>
          </w:p>
        </w:tc>
      </w:tr>
      <w:tr w:rsidR="007828F2" w:rsidRPr="004C46D7" w14:paraId="75D1306E" w14:textId="77777777" w:rsidTr="00D00272">
        <w:tc>
          <w:tcPr>
            <w:tcW w:w="7513" w:type="dxa"/>
            <w:shd w:val="clear" w:color="auto" w:fill="auto"/>
            <w:vAlign w:val="center"/>
          </w:tcPr>
          <w:p w14:paraId="419010B5"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Récépissé de déclaration en préfecture ou publication au JO</w:t>
            </w:r>
          </w:p>
        </w:tc>
        <w:tc>
          <w:tcPr>
            <w:tcW w:w="709" w:type="dxa"/>
            <w:shd w:val="clear" w:color="auto" w:fill="auto"/>
            <w:vAlign w:val="center"/>
          </w:tcPr>
          <w:sdt>
            <w:sdtPr>
              <w:rPr>
                <w:rFonts w:ascii="MS UI Gothic" w:eastAsia="MS UI Gothic" w:hAnsi="MS UI Gothic" w:cs="MS UI Gothic" w:hint="eastAsia"/>
                <w:sz w:val="16"/>
                <w:szCs w:val="16"/>
                <w:lang w:eastAsia="fr-FR"/>
              </w:rPr>
              <w:id w:val="694122392"/>
              <w14:checkbox>
                <w14:checked w14:val="0"/>
                <w14:checkedState w14:val="2612" w14:font="MS Gothic"/>
                <w14:uncheckedState w14:val="2610" w14:font="MS Gothic"/>
              </w14:checkbox>
            </w:sdtPr>
            <w:sdtEndPr/>
            <w:sdtContent>
              <w:p w14:paraId="4EDDCAF1"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2DBF5B90" w14:textId="77777777" w:rsidR="007828F2" w:rsidRPr="00804396"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26</w:t>
            </w:r>
          </w:p>
        </w:tc>
        <w:tc>
          <w:tcPr>
            <w:tcW w:w="992" w:type="dxa"/>
            <w:tcBorders>
              <w:bottom w:val="single" w:sz="4" w:space="0" w:color="auto"/>
            </w:tcBorders>
            <w:shd w:val="clear" w:color="auto" w:fill="auto"/>
            <w:vAlign w:val="center"/>
          </w:tcPr>
          <w:p w14:paraId="21287F40" w14:textId="77777777" w:rsidR="007828F2" w:rsidRPr="004C46D7" w:rsidRDefault="00010EA1" w:rsidP="00031FDC">
            <w:pPr>
              <w:suppressAutoHyphens w:val="0"/>
              <w:spacing w:beforeLines="20" w:before="48" w:afterLines="20" w:after="48"/>
              <w:jc w:val="center"/>
              <w:rPr>
                <w:rFonts w:ascii="Tahoma" w:eastAsia="Calibri" w:hAnsi="Tahoma" w:cs="Tahoma"/>
                <w:sz w:val="16"/>
                <w:szCs w:val="16"/>
                <w:lang w:eastAsia="fr-FR"/>
              </w:rPr>
            </w:pPr>
            <w:sdt>
              <w:sdtPr>
                <w:rPr>
                  <w:rFonts w:ascii="MS UI Gothic" w:eastAsia="MS UI Gothic" w:hAnsi="MS UI Gothic" w:cs="MS UI Gothic" w:hint="eastAsia"/>
                  <w:sz w:val="16"/>
                  <w:szCs w:val="16"/>
                  <w:lang w:eastAsia="fr-FR"/>
                </w:rPr>
                <w:id w:val="432012736"/>
                <w14:checkbox>
                  <w14:checked w14:val="0"/>
                  <w14:checkedState w14:val="2612" w14:font="MS Gothic"/>
                  <w14:uncheckedState w14:val="2610" w14:font="MS Gothic"/>
                </w14:checkbox>
              </w:sdtPr>
              <w:sdtEndPr/>
              <w:sdtContent>
                <w:r w:rsidR="00031FDC">
                  <w:rPr>
                    <w:rFonts w:ascii="MS Gothic" w:eastAsia="MS Gothic" w:hAnsi="MS Gothic" w:cs="MS UI Gothic" w:hint="eastAsia"/>
                    <w:sz w:val="16"/>
                    <w:szCs w:val="16"/>
                    <w:lang w:eastAsia="fr-FR"/>
                  </w:rPr>
                  <w:t>☐</w:t>
                </w:r>
              </w:sdtContent>
            </w:sdt>
          </w:p>
        </w:tc>
        <w:tc>
          <w:tcPr>
            <w:tcW w:w="567" w:type="dxa"/>
            <w:shd w:val="clear" w:color="auto" w:fill="D9D9D9"/>
            <w:vAlign w:val="center"/>
          </w:tcPr>
          <w:p w14:paraId="29A68F38"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14:paraId="5B1ED47E" w14:textId="77777777" w:rsidTr="00D00272">
        <w:tc>
          <w:tcPr>
            <w:tcW w:w="7513" w:type="dxa"/>
            <w:shd w:val="clear" w:color="auto" w:fill="auto"/>
            <w:vAlign w:val="center"/>
          </w:tcPr>
          <w:p w14:paraId="753BEB09" w14:textId="0AA095FB"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Délibération de l’organe compétent approuvant le projet et le plan de financement </w:t>
            </w:r>
            <w:r w:rsidR="00170E47">
              <w:rPr>
                <w:rFonts w:ascii="Tahoma" w:eastAsia="Calibri" w:hAnsi="Tahoma" w:cs="Tahoma"/>
                <w:sz w:val="16"/>
                <w:szCs w:val="16"/>
                <w:lang w:eastAsia="fr-FR"/>
              </w:rPr>
              <w:t xml:space="preserve">(incluant l’autofinancement) </w:t>
            </w:r>
            <w:r w:rsidRPr="004C46D7">
              <w:rPr>
                <w:rFonts w:ascii="Tahoma" w:eastAsia="Calibri" w:hAnsi="Tahoma" w:cs="Tahoma"/>
                <w:sz w:val="16"/>
                <w:szCs w:val="16"/>
                <w:lang w:eastAsia="fr-FR"/>
              </w:rPr>
              <w:t>et autorisant le président à solliciter la subvention</w:t>
            </w:r>
          </w:p>
        </w:tc>
        <w:tc>
          <w:tcPr>
            <w:tcW w:w="709" w:type="dxa"/>
            <w:shd w:val="clear" w:color="auto" w:fill="auto"/>
            <w:vAlign w:val="center"/>
          </w:tcPr>
          <w:sdt>
            <w:sdtPr>
              <w:rPr>
                <w:rFonts w:ascii="MS UI Gothic" w:eastAsia="MS UI Gothic" w:hAnsi="MS UI Gothic" w:cs="MS UI Gothic" w:hint="eastAsia"/>
                <w:sz w:val="16"/>
                <w:szCs w:val="16"/>
                <w:lang w:eastAsia="fr-FR"/>
              </w:rPr>
              <w:id w:val="-93332633"/>
              <w14:checkbox>
                <w14:checked w14:val="0"/>
                <w14:checkedState w14:val="2612" w14:font="MS Gothic"/>
                <w14:uncheckedState w14:val="2610" w14:font="MS Gothic"/>
              </w14:checkbox>
            </w:sdtPr>
            <w:sdtEndPr/>
            <w:sdtContent>
              <w:p w14:paraId="16B4BADF"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2E71C791"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27</w:t>
            </w:r>
          </w:p>
        </w:tc>
        <w:tc>
          <w:tcPr>
            <w:tcW w:w="992" w:type="dxa"/>
            <w:shd w:val="clear" w:color="auto" w:fill="D9D9D9"/>
            <w:vAlign w:val="center"/>
          </w:tcPr>
          <w:p w14:paraId="5E01D540"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567" w:type="dxa"/>
            <w:shd w:val="clear" w:color="auto" w:fill="D9D9D9"/>
            <w:vAlign w:val="center"/>
          </w:tcPr>
          <w:p w14:paraId="075ECE59"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CD2CF8" w:rsidRPr="004C46D7" w14:paraId="48FCBC23" w14:textId="77777777" w:rsidTr="00D00272">
        <w:tc>
          <w:tcPr>
            <w:tcW w:w="7513" w:type="dxa"/>
            <w:shd w:val="clear" w:color="auto" w:fill="auto"/>
            <w:vAlign w:val="center"/>
          </w:tcPr>
          <w:p w14:paraId="48CACD66" w14:textId="77777777" w:rsidR="00CD2CF8" w:rsidRPr="004C46D7" w:rsidRDefault="00CD2CF8" w:rsidP="00CD2CF8">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Carte d’identité nationale du représentant légal ou passeport en vigueur (date de naissance)</w:t>
            </w:r>
          </w:p>
        </w:tc>
        <w:tc>
          <w:tcPr>
            <w:tcW w:w="709" w:type="dxa"/>
            <w:shd w:val="clear" w:color="auto" w:fill="auto"/>
            <w:vAlign w:val="center"/>
          </w:tcPr>
          <w:sdt>
            <w:sdtPr>
              <w:rPr>
                <w:rFonts w:ascii="MS UI Gothic" w:eastAsia="MS UI Gothic" w:hAnsi="MS UI Gothic" w:cs="MS UI Gothic" w:hint="eastAsia"/>
                <w:sz w:val="16"/>
                <w:szCs w:val="16"/>
                <w:lang w:eastAsia="fr-FR"/>
              </w:rPr>
              <w:id w:val="-1704405088"/>
              <w14:checkbox>
                <w14:checked w14:val="0"/>
                <w14:checkedState w14:val="2612" w14:font="MS Gothic"/>
                <w14:uncheckedState w14:val="2610" w14:font="MS Gothic"/>
              </w14:checkbox>
            </w:sdtPr>
            <w:sdtEndPr/>
            <w:sdtContent>
              <w:p w14:paraId="2736A3EA" w14:textId="345F75BB" w:rsidR="00CD2CF8" w:rsidRDefault="00CD2CF8" w:rsidP="00CD2CF8">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763B0406" w14:textId="77777777" w:rsidR="00CD2CF8" w:rsidRDefault="00CD2CF8" w:rsidP="00CD2CF8">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28</w:t>
            </w:r>
          </w:p>
        </w:tc>
        <w:tc>
          <w:tcPr>
            <w:tcW w:w="992" w:type="dxa"/>
            <w:shd w:val="clear" w:color="auto" w:fill="D9D9D9"/>
            <w:vAlign w:val="center"/>
          </w:tcPr>
          <w:p w14:paraId="511646FA"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p>
        </w:tc>
        <w:tc>
          <w:tcPr>
            <w:tcW w:w="567" w:type="dxa"/>
            <w:shd w:val="clear" w:color="auto" w:fill="D9D9D9"/>
            <w:vAlign w:val="center"/>
          </w:tcPr>
          <w:p w14:paraId="5EADB4C4"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p>
        </w:tc>
      </w:tr>
    </w:tbl>
    <w:p w14:paraId="22CA6B00" w14:textId="77777777" w:rsidR="007828F2" w:rsidRPr="006574CB" w:rsidRDefault="007828F2" w:rsidP="007828F2">
      <w:pPr>
        <w:rPr>
          <w:rFonts w:ascii="Tahoma" w:hAnsi="Tahoma" w:cs="Tahoma"/>
          <w:vanish/>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09"/>
        <w:gridCol w:w="709"/>
        <w:gridCol w:w="992"/>
        <w:gridCol w:w="567"/>
      </w:tblGrid>
      <w:tr w:rsidR="00C75448" w:rsidRPr="004C46D7" w14:paraId="475D13D0" w14:textId="77777777" w:rsidTr="00D00272">
        <w:tc>
          <w:tcPr>
            <w:tcW w:w="10490" w:type="dxa"/>
            <w:gridSpan w:val="5"/>
            <w:shd w:val="clear" w:color="auto" w:fill="8DB3E2"/>
          </w:tcPr>
          <w:p w14:paraId="6A93E8F6" w14:textId="468995A8" w:rsidR="00C75448" w:rsidRPr="004C46D7" w:rsidRDefault="00C75448" w:rsidP="00C75448">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e) pour un demandeur concerné par une qualification d’organisme de droit public</w:t>
            </w:r>
            <w:r>
              <w:rPr>
                <w:rFonts w:ascii="Tahoma" w:eastAsia="Calibri" w:hAnsi="Tahoma" w:cs="Tahoma"/>
                <w:b/>
                <w:sz w:val="16"/>
                <w:szCs w:val="16"/>
                <w:lang w:eastAsia="fr-FR"/>
              </w:rPr>
              <w:t xml:space="preserve"> </w:t>
            </w:r>
            <w:r w:rsidR="008C7FAC" w:rsidRPr="008C7FAC">
              <w:rPr>
                <w:rFonts w:ascii="Tahoma" w:eastAsia="Calibri" w:hAnsi="Tahoma" w:cs="Tahoma"/>
                <w:b/>
                <w:sz w:val="16"/>
                <w:szCs w:val="16"/>
                <w:lang w:eastAsia="fr-FR"/>
              </w:rPr>
              <w:t>(hors personnes physiques, entreprises et pouvoirs adjudicateurs)</w:t>
            </w:r>
          </w:p>
        </w:tc>
      </w:tr>
      <w:tr w:rsidR="007828F2" w:rsidRPr="004C46D7" w14:paraId="25040886" w14:textId="77777777" w:rsidTr="00D00272">
        <w:tc>
          <w:tcPr>
            <w:tcW w:w="7513" w:type="dxa"/>
            <w:shd w:val="clear" w:color="auto" w:fill="auto"/>
            <w:vAlign w:val="center"/>
          </w:tcPr>
          <w:p w14:paraId="23F589D0" w14:textId="43BE0ED4" w:rsidR="00C75448" w:rsidRPr="004C46D7" w:rsidRDefault="007828F2" w:rsidP="00C859B5">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Fiche de pré-qualification d’organisme de droit public</w:t>
            </w:r>
            <w:r w:rsidR="00170E47">
              <w:rPr>
                <w:rFonts w:ascii="Tahoma" w:eastAsia="Calibri" w:hAnsi="Tahoma" w:cs="Tahoma"/>
                <w:sz w:val="16"/>
                <w:szCs w:val="16"/>
                <w:lang w:eastAsia="fr-FR"/>
              </w:rPr>
              <w:t xml:space="preserve">, </w:t>
            </w:r>
            <w:r w:rsidR="00170E47" w:rsidRPr="00C859B5">
              <w:rPr>
                <w:rFonts w:ascii="Tahoma" w:eastAsia="Calibri" w:hAnsi="Tahoma" w:cs="Tahoma"/>
                <w:b/>
                <w:sz w:val="16"/>
                <w:szCs w:val="16"/>
                <w:lang w:eastAsia="fr-FR"/>
              </w:rPr>
              <w:t>accompagnée des pièces justificatives requises</w:t>
            </w:r>
            <w:r w:rsidR="00C859B5">
              <w:rPr>
                <w:rFonts w:ascii="Tahoma" w:eastAsia="Calibri" w:hAnsi="Tahoma" w:cs="Tahoma"/>
                <w:b/>
                <w:sz w:val="16"/>
                <w:szCs w:val="16"/>
                <w:lang w:eastAsia="fr-FR"/>
              </w:rPr>
              <w:t xml:space="preserve"> </w:t>
            </w:r>
            <w:r w:rsidR="00C75448" w:rsidRPr="00C75448">
              <w:rPr>
                <w:rFonts w:ascii="Tahoma" w:eastAsia="Calibri" w:hAnsi="Tahoma" w:cs="Tahoma"/>
                <w:sz w:val="16"/>
                <w:szCs w:val="16"/>
                <w:lang w:eastAsia="fr-FR"/>
              </w:rPr>
              <w:t>(</w:t>
            </w:r>
            <w:r w:rsidR="00C75448" w:rsidRPr="00C75448">
              <w:rPr>
                <w:rFonts w:ascii="Tahoma" w:eastAsia="Calibri" w:hAnsi="Tahoma" w:cs="Tahoma"/>
                <w:i/>
                <w:sz w:val="16"/>
                <w:szCs w:val="16"/>
                <w:lang w:eastAsia="fr-FR"/>
              </w:rPr>
              <w:t>sauf si bénéficiaire déjà inscrit à la liste nationale ou régionale</w:t>
            </w:r>
            <w:r w:rsidR="00C75448" w:rsidRPr="00C75448">
              <w:rPr>
                <w:rFonts w:ascii="Tahoma" w:eastAsia="Calibri" w:hAnsi="Tahoma" w:cs="Tahoma"/>
                <w:sz w:val="16"/>
                <w:szCs w:val="16"/>
                <w:lang w:eastAsia="fr-FR"/>
              </w:rPr>
              <w:t>)</w:t>
            </w:r>
          </w:p>
        </w:tc>
        <w:tc>
          <w:tcPr>
            <w:tcW w:w="709" w:type="dxa"/>
            <w:shd w:val="clear" w:color="auto" w:fill="auto"/>
            <w:vAlign w:val="center"/>
          </w:tcPr>
          <w:sdt>
            <w:sdtPr>
              <w:rPr>
                <w:rFonts w:ascii="MS UI Gothic" w:eastAsia="MS UI Gothic" w:hAnsi="MS UI Gothic" w:cs="MS UI Gothic" w:hint="eastAsia"/>
                <w:sz w:val="16"/>
                <w:szCs w:val="16"/>
                <w:lang w:eastAsia="fr-FR"/>
              </w:rPr>
              <w:id w:val="-1204476676"/>
              <w14:checkbox>
                <w14:checked w14:val="0"/>
                <w14:checkedState w14:val="2612" w14:font="MS Gothic"/>
                <w14:uncheckedState w14:val="2610" w14:font="MS Gothic"/>
              </w14:checkbox>
            </w:sdtPr>
            <w:sdtEndPr/>
            <w:sdtContent>
              <w:p w14:paraId="1DB4AE88" w14:textId="77777777" w:rsidR="007828F2" w:rsidRPr="004C46D7" w:rsidRDefault="00031FDC"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37985333" w14:textId="0B8B9B61" w:rsidR="007828F2" w:rsidRPr="00804396" w:rsidRDefault="0071042B">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29</w:t>
            </w:r>
          </w:p>
        </w:tc>
        <w:tc>
          <w:tcPr>
            <w:tcW w:w="992" w:type="dxa"/>
            <w:shd w:val="clear" w:color="auto" w:fill="auto"/>
            <w:vAlign w:val="center"/>
          </w:tcPr>
          <w:p w14:paraId="69BCA36A" w14:textId="4D2BB8CB" w:rsidR="007828F2" w:rsidRPr="004C46D7" w:rsidRDefault="0071042B" w:rsidP="00031FDC">
            <w:pPr>
              <w:suppressAutoHyphens w:val="0"/>
              <w:spacing w:beforeLines="20" w:before="48" w:afterLines="20" w:after="48"/>
              <w:jc w:val="center"/>
              <w:rPr>
                <w:rFonts w:ascii="MS UI Gothic" w:eastAsia="MS UI Gothic" w:hAnsi="MS UI Gothic" w:cs="MS UI Gothic"/>
                <w:sz w:val="16"/>
                <w:szCs w:val="16"/>
                <w:lang w:eastAsia="fr-FR"/>
              </w:rPr>
            </w:pPr>
            <w:r w:rsidRPr="0071042B">
              <w:rPr>
                <w:rFonts w:ascii="MS UI Gothic" w:eastAsia="MS UI Gothic" w:hAnsi="MS UI Gothic" w:cs="MS UI Gothic"/>
                <w:sz w:val="16"/>
                <w:szCs w:val="16"/>
                <w:lang w:eastAsia="fr-FR"/>
              </w:rPr>
              <w:t>☐</w:t>
            </w:r>
          </w:p>
        </w:tc>
        <w:tc>
          <w:tcPr>
            <w:tcW w:w="567" w:type="dxa"/>
            <w:shd w:val="clear" w:color="auto" w:fill="D9D9D9"/>
            <w:vAlign w:val="center"/>
          </w:tcPr>
          <w:p w14:paraId="04D61C30"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C75448" w:rsidRPr="004C46D7" w14:paraId="1779CAEC" w14:textId="77777777" w:rsidTr="00D00272">
        <w:tc>
          <w:tcPr>
            <w:tcW w:w="10490" w:type="dxa"/>
            <w:gridSpan w:val="5"/>
            <w:shd w:val="clear" w:color="auto" w:fill="8DB3E2"/>
          </w:tcPr>
          <w:p w14:paraId="6AE2BD01" w14:textId="77777777" w:rsidR="00C75448" w:rsidRPr="004C46D7" w:rsidRDefault="00C75448" w:rsidP="00CD2CF8">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f) pour une société ou entreprise privée ou association assujettie à l’Impôt sur les Sociétés</w:t>
            </w:r>
          </w:p>
        </w:tc>
      </w:tr>
      <w:tr w:rsidR="00CD2CF8" w:rsidRPr="004C46D7" w14:paraId="4B18967A" w14:textId="77777777" w:rsidTr="00D00272">
        <w:tc>
          <w:tcPr>
            <w:tcW w:w="7513" w:type="dxa"/>
            <w:shd w:val="clear" w:color="auto" w:fill="auto"/>
            <w:vAlign w:val="center"/>
          </w:tcPr>
          <w:p w14:paraId="366A8771" w14:textId="77777777" w:rsidR="00CD2CF8" w:rsidRPr="004C46D7" w:rsidRDefault="00CD2CF8" w:rsidP="00CD2CF8">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Extrait K-bis</w:t>
            </w:r>
          </w:p>
        </w:tc>
        <w:tc>
          <w:tcPr>
            <w:tcW w:w="709" w:type="dxa"/>
            <w:shd w:val="clear" w:color="auto" w:fill="auto"/>
            <w:vAlign w:val="center"/>
          </w:tcPr>
          <w:sdt>
            <w:sdtPr>
              <w:rPr>
                <w:rFonts w:ascii="MS UI Gothic" w:eastAsia="MS UI Gothic" w:hAnsi="MS UI Gothic" w:cs="MS UI Gothic" w:hint="eastAsia"/>
                <w:sz w:val="16"/>
                <w:szCs w:val="16"/>
                <w:lang w:eastAsia="fr-FR"/>
              </w:rPr>
              <w:id w:val="1902862947"/>
              <w14:checkbox>
                <w14:checked w14:val="0"/>
                <w14:checkedState w14:val="2612" w14:font="MS Gothic"/>
                <w14:uncheckedState w14:val="2610" w14:font="MS Gothic"/>
              </w14:checkbox>
            </w:sdtPr>
            <w:sdtEndPr/>
            <w:sdtContent>
              <w:p w14:paraId="2FDACD5F"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78058EC0" w14:textId="22870ABD" w:rsidR="00CD2CF8" w:rsidRPr="00804396" w:rsidRDefault="00CD2CF8">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r w:rsidR="0071042B">
              <w:rPr>
                <w:rFonts w:ascii="Tahoma" w:eastAsia="Calibri" w:hAnsi="Tahoma" w:cs="Tahoma"/>
                <w:sz w:val="16"/>
                <w:szCs w:val="16"/>
                <w:lang w:eastAsia="fr-FR"/>
              </w:rPr>
              <w:t>0</w:t>
            </w:r>
          </w:p>
        </w:tc>
        <w:tc>
          <w:tcPr>
            <w:tcW w:w="992" w:type="dxa"/>
            <w:shd w:val="clear" w:color="auto" w:fill="auto"/>
            <w:vAlign w:val="center"/>
          </w:tcPr>
          <w:p w14:paraId="08424268" w14:textId="7DB38E89" w:rsidR="00CD2CF8" w:rsidRPr="004C46D7" w:rsidRDefault="00010EA1" w:rsidP="00CD2CF8">
            <w:pPr>
              <w:suppressAutoHyphens w:val="0"/>
              <w:spacing w:beforeLines="20" w:before="48" w:afterLines="20" w:after="48"/>
              <w:jc w:val="center"/>
              <w:rPr>
                <w:rFonts w:ascii="Tahoma" w:eastAsia="Calibri" w:hAnsi="Tahoma" w:cs="Tahoma"/>
                <w:sz w:val="16"/>
                <w:szCs w:val="16"/>
                <w:lang w:eastAsia="fr-FR"/>
              </w:rPr>
            </w:pPr>
            <w:sdt>
              <w:sdtPr>
                <w:rPr>
                  <w:rFonts w:ascii="MS UI Gothic" w:eastAsia="MS UI Gothic" w:hAnsi="MS UI Gothic" w:cs="MS UI Gothic" w:hint="eastAsia"/>
                  <w:sz w:val="16"/>
                  <w:szCs w:val="16"/>
                  <w:lang w:eastAsia="fr-FR"/>
                </w:rPr>
                <w:id w:val="-649289017"/>
                <w14:checkbox>
                  <w14:checked w14:val="0"/>
                  <w14:checkedState w14:val="2612" w14:font="MS Gothic"/>
                  <w14:uncheckedState w14:val="2610" w14:font="MS Gothic"/>
                </w14:checkbox>
              </w:sdtPr>
              <w:sdtEndPr/>
              <w:sdtContent>
                <w:r w:rsidR="0071042B">
                  <w:rPr>
                    <w:rFonts w:ascii="MS Gothic" w:eastAsia="MS Gothic" w:hAnsi="MS Gothic" w:cs="MS UI Gothic" w:hint="eastAsia"/>
                    <w:sz w:val="16"/>
                    <w:szCs w:val="16"/>
                    <w:lang w:eastAsia="fr-FR"/>
                  </w:rPr>
                  <w:t>☐</w:t>
                </w:r>
              </w:sdtContent>
            </w:sdt>
          </w:p>
        </w:tc>
        <w:tc>
          <w:tcPr>
            <w:tcW w:w="567" w:type="dxa"/>
            <w:shd w:val="clear" w:color="auto" w:fill="D9D9D9"/>
            <w:vAlign w:val="center"/>
          </w:tcPr>
          <w:p w14:paraId="70FA3D8F"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p>
        </w:tc>
      </w:tr>
      <w:tr w:rsidR="00CD2CF8" w:rsidRPr="004C46D7" w14:paraId="545E3F7A" w14:textId="77777777" w:rsidTr="00D00272">
        <w:tc>
          <w:tcPr>
            <w:tcW w:w="7513" w:type="dxa"/>
            <w:tcBorders>
              <w:bottom w:val="single" w:sz="4" w:space="0" w:color="auto"/>
            </w:tcBorders>
            <w:shd w:val="clear" w:color="auto" w:fill="auto"/>
            <w:vAlign w:val="center"/>
          </w:tcPr>
          <w:p w14:paraId="0951A628" w14:textId="77777777" w:rsidR="00CD2CF8" w:rsidRPr="004C46D7" w:rsidRDefault="00CD2CF8" w:rsidP="00CD2CF8">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Liste des aides publiques directes et indirectes (par exemple prêts bonifiés) perçues dans les 3 années qui précèdent la signature du présent document et notamment </w:t>
            </w:r>
            <w:r>
              <w:rPr>
                <w:rFonts w:ascii="Tahoma" w:eastAsia="Calibri" w:hAnsi="Tahoma" w:cs="Tahoma"/>
                <w:sz w:val="16"/>
                <w:szCs w:val="16"/>
                <w:lang w:eastAsia="fr-FR"/>
              </w:rPr>
              <w:t xml:space="preserve">(annexe 4) </w:t>
            </w:r>
            <w:r w:rsidRPr="004C46D7">
              <w:rPr>
                <w:rFonts w:ascii="Tahoma" w:eastAsia="Calibri" w:hAnsi="Tahoma" w:cs="Tahoma"/>
                <w:sz w:val="16"/>
                <w:szCs w:val="16"/>
                <w:lang w:eastAsia="fr-FR"/>
              </w:rPr>
              <w:t>celles reçues au titre du règlement de minimis ((UE) n°1407/2013 de la Commission du 18 décembre 2013 relatif à l’application des articles 107 et 108 du traité sur le fonctionnement de l’Union européenne aux aides de minimis)</w:t>
            </w:r>
          </w:p>
        </w:tc>
        <w:tc>
          <w:tcPr>
            <w:tcW w:w="70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157381190"/>
              <w14:checkbox>
                <w14:checked w14:val="0"/>
                <w14:checkedState w14:val="2612" w14:font="MS Gothic"/>
                <w14:uncheckedState w14:val="2610" w14:font="MS Gothic"/>
              </w14:checkbox>
            </w:sdtPr>
            <w:sdtEndPr/>
            <w:sdtContent>
              <w:p w14:paraId="1C600C39" w14:textId="031A89AA" w:rsidR="00CD2CF8" w:rsidRPr="004C46D7" w:rsidRDefault="0071042B" w:rsidP="00CD2CF8">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2BC1A952" w14:textId="06C9F287" w:rsidR="00CD2CF8" w:rsidRPr="00804396" w:rsidRDefault="00CD2CF8">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r w:rsidR="0071042B">
              <w:rPr>
                <w:rFonts w:ascii="Tahoma" w:eastAsia="Calibri" w:hAnsi="Tahoma" w:cs="Tahoma"/>
                <w:sz w:val="16"/>
                <w:szCs w:val="16"/>
                <w:lang w:eastAsia="fr-FR"/>
              </w:rPr>
              <w:t>1</w:t>
            </w:r>
          </w:p>
        </w:tc>
        <w:tc>
          <w:tcPr>
            <w:tcW w:w="992"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2124106462"/>
              <w14:checkbox>
                <w14:checked w14:val="0"/>
                <w14:checkedState w14:val="2612" w14:font="MS Gothic"/>
                <w14:uncheckedState w14:val="2610" w14:font="MS Gothic"/>
              </w14:checkbox>
            </w:sdtPr>
            <w:sdtEndPr/>
            <w:sdtContent>
              <w:p w14:paraId="3F89749F"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40249053"/>
              <w14:checkbox>
                <w14:checked w14:val="0"/>
                <w14:checkedState w14:val="2612" w14:font="MS Gothic"/>
                <w14:uncheckedState w14:val="2610" w14:font="MS Gothic"/>
              </w14:checkbox>
            </w:sdtPr>
            <w:sdtEndPr/>
            <w:sdtContent>
              <w:p w14:paraId="174BDCB1"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CD2CF8" w:rsidRPr="004C46D7" w14:paraId="04EC9D67" w14:textId="77777777" w:rsidTr="00D00272">
        <w:tc>
          <w:tcPr>
            <w:tcW w:w="7513" w:type="dxa"/>
            <w:shd w:val="clear" w:color="auto" w:fill="auto"/>
            <w:vAlign w:val="center"/>
          </w:tcPr>
          <w:p w14:paraId="3EB6089B" w14:textId="77777777" w:rsidR="00CD2CF8" w:rsidRPr="004C46D7" w:rsidRDefault="00CD2CF8" w:rsidP="00CD2CF8">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Liasses fiscales des deux derniers exercices comptables clos</w:t>
            </w:r>
          </w:p>
        </w:tc>
        <w:tc>
          <w:tcPr>
            <w:tcW w:w="709" w:type="dxa"/>
            <w:shd w:val="clear" w:color="auto" w:fill="auto"/>
            <w:vAlign w:val="center"/>
          </w:tcPr>
          <w:sdt>
            <w:sdtPr>
              <w:rPr>
                <w:rFonts w:ascii="MS UI Gothic" w:eastAsia="MS UI Gothic" w:hAnsi="MS UI Gothic" w:cs="MS UI Gothic" w:hint="eastAsia"/>
                <w:sz w:val="16"/>
                <w:szCs w:val="16"/>
                <w:lang w:eastAsia="fr-FR"/>
              </w:rPr>
              <w:id w:val="1083100147"/>
              <w14:checkbox>
                <w14:checked w14:val="0"/>
                <w14:checkedState w14:val="2612" w14:font="MS Gothic"/>
                <w14:uncheckedState w14:val="2610" w14:font="MS Gothic"/>
              </w14:checkbox>
            </w:sdtPr>
            <w:sdtEndPr/>
            <w:sdtContent>
              <w:p w14:paraId="6875019E"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9" w:type="dxa"/>
            <w:vAlign w:val="center"/>
          </w:tcPr>
          <w:p w14:paraId="6BCBE609" w14:textId="268A6444" w:rsidR="00CD2CF8" w:rsidRPr="00804396" w:rsidRDefault="00CD2CF8">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r w:rsidR="0071042B">
              <w:rPr>
                <w:rFonts w:ascii="Tahoma" w:eastAsia="Calibri" w:hAnsi="Tahoma" w:cs="Tahoma"/>
                <w:sz w:val="16"/>
                <w:szCs w:val="16"/>
                <w:lang w:eastAsia="fr-FR"/>
              </w:rPr>
              <w:t>2</w:t>
            </w:r>
          </w:p>
        </w:tc>
        <w:tc>
          <w:tcPr>
            <w:tcW w:w="992" w:type="dxa"/>
            <w:shd w:val="clear" w:color="auto" w:fill="auto"/>
            <w:vAlign w:val="center"/>
          </w:tcPr>
          <w:sdt>
            <w:sdtPr>
              <w:rPr>
                <w:rFonts w:ascii="MS UI Gothic" w:eastAsia="MS UI Gothic" w:hAnsi="MS UI Gothic" w:cs="MS UI Gothic" w:hint="eastAsia"/>
                <w:sz w:val="16"/>
                <w:szCs w:val="16"/>
                <w:lang w:eastAsia="fr-FR"/>
              </w:rPr>
              <w:id w:val="1702588612"/>
              <w14:checkbox>
                <w14:checked w14:val="0"/>
                <w14:checkedState w14:val="2612" w14:font="MS Gothic"/>
                <w14:uncheckedState w14:val="2610" w14:font="MS Gothic"/>
              </w14:checkbox>
            </w:sdtPr>
            <w:sdtEndPr/>
            <w:sdtContent>
              <w:p w14:paraId="0844C6BB"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7" w:type="dxa"/>
            <w:shd w:val="clear" w:color="auto" w:fill="D9D9D9"/>
            <w:vAlign w:val="center"/>
          </w:tcPr>
          <w:p w14:paraId="5188B74B" w14:textId="77777777" w:rsidR="00CD2CF8" w:rsidRPr="004C46D7" w:rsidRDefault="00CD2CF8" w:rsidP="00CD2CF8">
            <w:pPr>
              <w:suppressAutoHyphens w:val="0"/>
              <w:spacing w:beforeLines="20" w:before="48" w:afterLines="20" w:after="48"/>
              <w:jc w:val="center"/>
              <w:rPr>
                <w:rFonts w:ascii="Tahoma" w:eastAsia="Calibri" w:hAnsi="Tahoma" w:cs="Tahoma"/>
                <w:sz w:val="16"/>
                <w:szCs w:val="16"/>
                <w:lang w:eastAsia="fr-FR"/>
              </w:rPr>
            </w:pPr>
          </w:p>
        </w:tc>
      </w:tr>
      <w:tr w:rsidR="00EC0EB1" w:rsidRPr="004C46D7" w14:paraId="644A83B7" w14:textId="77777777" w:rsidTr="00D00272">
        <w:tc>
          <w:tcPr>
            <w:tcW w:w="7513" w:type="dxa"/>
            <w:tcBorders>
              <w:bottom w:val="single" w:sz="4" w:space="0" w:color="auto"/>
            </w:tcBorders>
            <w:shd w:val="clear" w:color="auto" w:fill="auto"/>
            <w:vAlign w:val="center"/>
          </w:tcPr>
          <w:p w14:paraId="045F3424" w14:textId="77777777" w:rsidR="00EC0EB1" w:rsidRPr="004C46D7" w:rsidRDefault="00EC0EB1" w:rsidP="00EC0EB1">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Carte d’identité nationale du représentant légal ou passeport en vigueur (date de naissance)</w:t>
            </w:r>
          </w:p>
        </w:tc>
        <w:tc>
          <w:tcPr>
            <w:tcW w:w="70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689950123"/>
              <w14:checkbox>
                <w14:checked w14:val="0"/>
                <w14:checkedState w14:val="2612" w14:font="MS Gothic"/>
                <w14:uncheckedState w14:val="2610" w14:font="MS Gothic"/>
              </w14:checkbox>
            </w:sdtPr>
            <w:sdtEndPr/>
            <w:sdtContent>
              <w:p w14:paraId="535FF3A3" w14:textId="15A692E2" w:rsidR="00EC0EB1" w:rsidRDefault="00EC0EB1" w:rsidP="00EC0EB1">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709" w:type="dxa"/>
            <w:tcBorders>
              <w:bottom w:val="single" w:sz="4" w:space="0" w:color="auto"/>
            </w:tcBorders>
            <w:vAlign w:val="center"/>
          </w:tcPr>
          <w:p w14:paraId="231294A6" w14:textId="6475D379" w:rsidR="00EC0EB1" w:rsidRPr="00804396" w:rsidRDefault="00EC0EB1">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r w:rsidR="0071042B">
              <w:rPr>
                <w:rFonts w:ascii="Tahoma" w:eastAsia="Calibri" w:hAnsi="Tahoma" w:cs="Tahoma"/>
                <w:sz w:val="16"/>
                <w:szCs w:val="16"/>
                <w:lang w:eastAsia="fr-FR"/>
              </w:rPr>
              <w:t>3</w:t>
            </w:r>
          </w:p>
        </w:tc>
        <w:tc>
          <w:tcPr>
            <w:tcW w:w="992"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269968565"/>
              <w14:checkbox>
                <w14:checked w14:val="0"/>
                <w14:checkedState w14:val="2612" w14:font="MS Gothic"/>
                <w14:uncheckedState w14:val="2610" w14:font="MS Gothic"/>
              </w14:checkbox>
            </w:sdtPr>
            <w:sdtEndPr/>
            <w:sdtContent>
              <w:p w14:paraId="1ADD7561" w14:textId="17DA1EB8" w:rsidR="00EC0EB1" w:rsidRDefault="00EC0EB1" w:rsidP="00EC0EB1">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567" w:type="dxa"/>
            <w:tcBorders>
              <w:bottom w:val="single" w:sz="4" w:space="0" w:color="auto"/>
            </w:tcBorders>
            <w:shd w:val="clear" w:color="auto" w:fill="D9D9D9"/>
            <w:vAlign w:val="center"/>
          </w:tcPr>
          <w:p w14:paraId="3CECD23F" w14:textId="77777777" w:rsidR="00EC0EB1" w:rsidRPr="004C46D7" w:rsidRDefault="00EC0EB1" w:rsidP="00EC0EB1">
            <w:pPr>
              <w:suppressAutoHyphens w:val="0"/>
              <w:spacing w:beforeLines="20" w:before="48" w:afterLines="20" w:after="48"/>
              <w:jc w:val="center"/>
              <w:rPr>
                <w:rFonts w:ascii="Tahoma" w:eastAsia="Calibri" w:hAnsi="Tahoma" w:cs="Tahoma"/>
                <w:sz w:val="16"/>
                <w:szCs w:val="16"/>
                <w:lang w:eastAsia="fr-FR"/>
              </w:rPr>
            </w:pPr>
          </w:p>
        </w:tc>
      </w:tr>
    </w:tbl>
    <w:p w14:paraId="19ABF29A" w14:textId="77777777" w:rsidR="007828F2" w:rsidRPr="006574CB" w:rsidRDefault="007828F2" w:rsidP="007828F2">
      <w:pPr>
        <w:rPr>
          <w:rFonts w:ascii="Tahoma" w:hAnsi="Tahoma" w:cs="Tahoma"/>
          <w:vanish/>
          <w:sz w:val="16"/>
          <w:szCs w:val="16"/>
        </w:rPr>
      </w:pPr>
    </w:p>
    <w:tbl>
      <w:tblPr>
        <w:tblW w:w="10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702"/>
        <w:gridCol w:w="704"/>
        <w:gridCol w:w="982"/>
        <w:gridCol w:w="562"/>
      </w:tblGrid>
      <w:tr w:rsidR="00C75448" w:rsidRPr="004C46D7" w14:paraId="06AF97DE" w14:textId="77777777" w:rsidTr="00D00272">
        <w:tc>
          <w:tcPr>
            <w:tcW w:w="10493" w:type="dxa"/>
            <w:gridSpan w:val="5"/>
            <w:shd w:val="clear" w:color="auto" w:fill="8DB3E2"/>
          </w:tcPr>
          <w:p w14:paraId="70765534" w14:textId="77777777" w:rsidR="00C75448" w:rsidRPr="004C46D7" w:rsidRDefault="00C75448"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g) pour une personne physique</w:t>
            </w:r>
          </w:p>
        </w:tc>
      </w:tr>
      <w:tr w:rsidR="007828F2" w:rsidRPr="004C46D7" w14:paraId="0FC9EFCC" w14:textId="77777777" w:rsidTr="00D00272">
        <w:tc>
          <w:tcPr>
            <w:tcW w:w="7543" w:type="dxa"/>
            <w:shd w:val="clear" w:color="auto" w:fill="auto"/>
            <w:vAlign w:val="center"/>
          </w:tcPr>
          <w:p w14:paraId="1961C963" w14:textId="77777777"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Copie d’une pièce d’identité</w:t>
            </w:r>
            <w:r w:rsidR="00D716B5">
              <w:rPr>
                <w:rFonts w:ascii="Tahoma" w:eastAsia="Calibri" w:hAnsi="Tahoma" w:cs="Tahoma"/>
                <w:sz w:val="16"/>
                <w:szCs w:val="16"/>
                <w:lang w:eastAsia="fr-FR"/>
              </w:rPr>
              <w:t xml:space="preserve"> ou passeport en cours de validité</w:t>
            </w:r>
          </w:p>
        </w:tc>
        <w:tc>
          <w:tcPr>
            <w:tcW w:w="702" w:type="dxa"/>
            <w:shd w:val="clear" w:color="auto" w:fill="auto"/>
            <w:vAlign w:val="center"/>
          </w:tcPr>
          <w:sdt>
            <w:sdtPr>
              <w:rPr>
                <w:rFonts w:ascii="MS UI Gothic" w:eastAsia="MS UI Gothic" w:hAnsi="MS UI Gothic" w:cs="MS UI Gothic" w:hint="eastAsia"/>
                <w:sz w:val="16"/>
                <w:szCs w:val="16"/>
                <w:lang w:eastAsia="fr-FR"/>
              </w:rPr>
              <w:id w:val="335357000"/>
              <w14:checkbox>
                <w14:checked w14:val="0"/>
                <w14:checkedState w14:val="2612" w14:font="MS Gothic"/>
                <w14:uncheckedState w14:val="2610" w14:font="MS Gothic"/>
              </w14:checkbox>
            </w:sdtPr>
            <w:sdtEndPr/>
            <w:sdtContent>
              <w:p w14:paraId="5777951C"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04" w:type="dxa"/>
            <w:vAlign w:val="center"/>
          </w:tcPr>
          <w:p w14:paraId="21A02B37" w14:textId="47D03188" w:rsidR="007828F2" w:rsidRPr="00804396" w:rsidRDefault="00993A33">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r w:rsidR="0071042B">
              <w:rPr>
                <w:rFonts w:ascii="Tahoma" w:eastAsia="Calibri" w:hAnsi="Tahoma" w:cs="Tahoma"/>
                <w:sz w:val="16"/>
                <w:szCs w:val="16"/>
                <w:lang w:eastAsia="fr-FR"/>
              </w:rPr>
              <w:t>4</w:t>
            </w:r>
          </w:p>
        </w:tc>
        <w:tc>
          <w:tcPr>
            <w:tcW w:w="982" w:type="dxa"/>
            <w:shd w:val="clear" w:color="auto" w:fill="auto"/>
            <w:vAlign w:val="center"/>
          </w:tcPr>
          <w:sdt>
            <w:sdtPr>
              <w:rPr>
                <w:rFonts w:ascii="MS UI Gothic" w:eastAsia="MS UI Gothic" w:hAnsi="MS UI Gothic" w:cs="MS UI Gothic" w:hint="eastAsia"/>
                <w:sz w:val="16"/>
                <w:szCs w:val="16"/>
                <w:lang w:eastAsia="fr-FR"/>
              </w:rPr>
              <w:id w:val="986510814"/>
              <w14:checkbox>
                <w14:checked w14:val="0"/>
                <w14:checkedState w14:val="2612" w14:font="MS Gothic"/>
                <w14:uncheckedState w14:val="2610" w14:font="MS Gothic"/>
              </w14:checkbox>
            </w:sdtPr>
            <w:sdtEndPr/>
            <w:sdtContent>
              <w:p w14:paraId="18A6A0DE" w14:textId="77777777"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62" w:type="dxa"/>
            <w:shd w:val="clear" w:color="auto" w:fill="D9D9D9"/>
            <w:vAlign w:val="center"/>
          </w:tcPr>
          <w:p w14:paraId="4B762DDA" w14:textId="77777777"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bl>
    <w:p w14:paraId="3245BA0F" w14:textId="77777777" w:rsidR="003803B1" w:rsidRPr="004C46D7" w:rsidRDefault="003803B1" w:rsidP="007828F2">
      <w:pPr>
        <w:suppressAutoHyphens w:val="0"/>
        <w:spacing w:line="276" w:lineRule="auto"/>
        <w:contextualSpacing/>
        <w:jc w:val="both"/>
        <w:rPr>
          <w:rFonts w:ascii="Tahoma" w:eastAsia="Calibri" w:hAnsi="Tahoma" w:cs="Tahoma"/>
          <w:sz w:val="16"/>
          <w:szCs w:val="16"/>
          <w:lang w:eastAsia="en-US"/>
        </w:rPr>
      </w:pPr>
    </w:p>
    <w:p w14:paraId="0AD4B756" w14:textId="7F644691" w:rsidR="007828F2" w:rsidRDefault="007828F2" w:rsidP="006574CB">
      <w:pPr>
        <w:suppressAutoHyphens w:val="0"/>
        <w:spacing w:line="276" w:lineRule="auto"/>
        <w:ind w:left="-426"/>
        <w:contextualSpacing/>
        <w:jc w:val="both"/>
        <w:rPr>
          <w:rFonts w:ascii="Tahoma" w:hAnsi="Tahoma" w:cs="Tahoma"/>
          <w:sz w:val="16"/>
          <w:szCs w:val="16"/>
        </w:rPr>
      </w:pPr>
      <w:r w:rsidRPr="00C023ED">
        <w:rPr>
          <w:rFonts w:ascii="Tahoma" w:eastAsia="Calibri" w:hAnsi="Tahoma" w:cs="Tahoma"/>
          <w:b/>
          <w:sz w:val="16"/>
          <w:szCs w:val="16"/>
          <w:lang w:eastAsia="en-US"/>
        </w:rPr>
        <w:t>Le service instructeur pourra être amené à demander toute pièce complémentaire jugée nécessaire à l’instruction de la demande d’aide.</w:t>
      </w:r>
    </w:p>
    <w:p w14:paraId="40B6A034" w14:textId="77777777" w:rsidR="0071042B" w:rsidRDefault="0071042B" w:rsidP="006574CB">
      <w:pPr>
        <w:suppressAutoHyphens w:val="0"/>
        <w:spacing w:line="276" w:lineRule="auto"/>
        <w:ind w:left="-426"/>
        <w:contextualSpacing/>
        <w:jc w:val="both"/>
        <w:rPr>
          <w:rFonts w:ascii="Tahoma" w:hAnsi="Tahoma" w:cs="Tahoma"/>
          <w:sz w:val="16"/>
          <w:szCs w:val="16"/>
        </w:rPr>
      </w:pPr>
    </w:p>
    <w:p w14:paraId="61D93169" w14:textId="2904F8DD" w:rsidR="007828F2" w:rsidRPr="004C46D7" w:rsidRDefault="007828F2" w:rsidP="006574CB">
      <w:pPr>
        <w:pStyle w:val="normalformulaire"/>
        <w:ind w:left="-426"/>
        <w:rPr>
          <w:color w:val="FFFFFF"/>
        </w:rPr>
      </w:pPr>
      <w:r w:rsidRPr="004C46D7">
        <w:rPr>
          <w:b/>
          <w:caps/>
          <w:color w:val="FFFFFF"/>
          <w:sz w:val="20"/>
          <w:shd w:val="clear" w:color="auto" w:fill="008080"/>
        </w:rPr>
        <w:t>1</w:t>
      </w:r>
      <w:r w:rsidR="00232D2C">
        <w:rPr>
          <w:b/>
          <w:caps/>
          <w:color w:val="FFFFFF"/>
          <w:sz w:val="20"/>
          <w:shd w:val="clear" w:color="auto" w:fill="008080"/>
        </w:rPr>
        <w:t>0</w:t>
      </w:r>
      <w:r w:rsidRPr="004C46D7">
        <w:rPr>
          <w:b/>
          <w:caps/>
          <w:color w:val="FFFFFF"/>
          <w:sz w:val="20"/>
          <w:shd w:val="clear" w:color="auto" w:fill="008080"/>
        </w:rPr>
        <w:t xml:space="preserve">/ ENGAGEMENTs DU DEMANDEUR </w:t>
      </w:r>
    </w:p>
    <w:p w14:paraId="64496933" w14:textId="77777777" w:rsidR="007828F2" w:rsidRPr="004C46D7" w:rsidRDefault="007828F2" w:rsidP="006574CB">
      <w:pPr>
        <w:pStyle w:val="normalformulaire"/>
        <w:ind w:left="-426"/>
        <w:rPr>
          <w:sz w:val="14"/>
        </w:rPr>
      </w:pPr>
    </w:p>
    <w:p w14:paraId="6F55C47B" w14:textId="77777777" w:rsidR="007828F2" w:rsidRPr="00D835A7" w:rsidRDefault="007828F2" w:rsidP="006574CB">
      <w:pPr>
        <w:keepNext/>
        <w:suppressAutoHyphens w:val="0"/>
        <w:ind w:left="-426"/>
        <w:jc w:val="both"/>
        <w:outlineLvl w:val="6"/>
        <w:rPr>
          <w:rFonts w:ascii="Tahoma" w:hAnsi="Tahoma" w:cs="Tahoma"/>
          <w:i/>
          <w:sz w:val="16"/>
          <w:szCs w:val="16"/>
          <w:lang w:eastAsia="fr-FR"/>
        </w:rPr>
      </w:pPr>
      <w:r w:rsidRPr="00D835A7">
        <w:rPr>
          <w:rFonts w:ascii="Tahoma" w:hAnsi="Tahoma" w:cs="Tahoma"/>
          <w:i/>
          <w:sz w:val="16"/>
          <w:szCs w:val="16"/>
          <w:lang w:eastAsia="fr-FR"/>
        </w:rPr>
        <w:t>Veuillez cocher les cases nécessaires</w:t>
      </w:r>
    </w:p>
    <w:p w14:paraId="2AB7560F" w14:textId="77777777" w:rsidR="007828F2" w:rsidRPr="004C46D7" w:rsidRDefault="007828F2" w:rsidP="006574CB">
      <w:pPr>
        <w:keepNext/>
        <w:suppressAutoHyphens w:val="0"/>
        <w:ind w:left="-426"/>
        <w:jc w:val="both"/>
        <w:outlineLvl w:val="6"/>
        <w:rPr>
          <w:rFonts w:ascii="Tahoma" w:hAnsi="Tahoma" w:cs="Tahoma"/>
          <w:caps/>
          <w:color w:val="FFFFFF"/>
          <w:sz w:val="16"/>
          <w:szCs w:val="16"/>
          <w:lang w:eastAsia="fr-FR"/>
        </w:rPr>
      </w:pPr>
    </w:p>
    <w:p w14:paraId="566D5989" w14:textId="0F82B874" w:rsidR="007828F2" w:rsidRPr="004C46D7" w:rsidRDefault="00010EA1" w:rsidP="006574CB">
      <w:pPr>
        <w:suppressAutoHyphens w:val="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161929143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
          <w:bCs/>
          <w:sz w:val="16"/>
          <w:szCs w:val="16"/>
          <w:lang w:eastAsia="fr-FR"/>
        </w:rPr>
        <w:t>Je demande</w:t>
      </w:r>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 xml:space="preserve">à bénéficier des aides au titre de la sous-mesure n° </w:t>
      </w:r>
      <w:r w:rsidR="007828F2" w:rsidRPr="00B85F16">
        <w:rPr>
          <w:rFonts w:ascii="Tahoma" w:hAnsi="Tahoma" w:cs="Tahoma"/>
          <w:sz w:val="16"/>
          <w:szCs w:val="16"/>
          <w:lang w:eastAsia="fr-FR"/>
        </w:rPr>
        <w:t>19.2</w:t>
      </w:r>
      <w:r w:rsidR="00E51E8D">
        <w:rPr>
          <w:rFonts w:ascii="Tahoma" w:hAnsi="Tahoma" w:cs="Tahoma"/>
          <w:sz w:val="16"/>
          <w:szCs w:val="16"/>
          <w:lang w:eastAsia="fr-FR"/>
        </w:rPr>
        <w:t xml:space="preserve"> </w:t>
      </w:r>
      <w:r w:rsidR="007828F2" w:rsidRPr="004C46D7">
        <w:rPr>
          <w:rFonts w:ascii="Tahoma" w:hAnsi="Tahoma" w:cs="Tahoma"/>
          <w:sz w:val="16"/>
          <w:szCs w:val="16"/>
          <w:lang w:eastAsia="fr-FR"/>
        </w:rPr>
        <w:t>« Mise en œuvre d’opérations dans le cadre de la stratégie de développement local »</w:t>
      </w:r>
      <w:r w:rsidR="007828F2" w:rsidRPr="004C46D7">
        <w:rPr>
          <w:rFonts w:ascii="Tahoma" w:eastAsia="Calibri" w:hAnsi="Tahoma" w:cs="Tahoma"/>
          <w:sz w:val="22"/>
          <w:szCs w:val="22"/>
          <w:lang w:eastAsia="en-US"/>
        </w:rPr>
        <w:t xml:space="preserve"> </w:t>
      </w:r>
      <w:r w:rsidR="007828F2" w:rsidRPr="004C46D7">
        <w:rPr>
          <w:rFonts w:ascii="Tahoma" w:hAnsi="Tahoma" w:cs="Tahoma"/>
          <w:sz w:val="16"/>
          <w:szCs w:val="16"/>
          <w:lang w:eastAsia="fr-FR"/>
        </w:rPr>
        <w:t xml:space="preserve">du PDR </w:t>
      </w:r>
      <w:r w:rsidR="007828F2" w:rsidRPr="0095349D">
        <w:rPr>
          <w:rFonts w:ascii="Tahoma" w:hAnsi="Tahoma" w:cs="Tahoma"/>
          <w:sz w:val="16"/>
          <w:szCs w:val="16"/>
          <w:lang w:eastAsia="fr-FR"/>
        </w:rPr>
        <w:t>Calvados, Manche et Orne 2014-2020</w:t>
      </w:r>
      <w:r w:rsidR="007828F2" w:rsidRPr="00C023ED">
        <w:rPr>
          <w:rFonts w:ascii="Tahoma" w:hAnsi="Tahoma" w:cs="Tahoma"/>
          <w:sz w:val="16"/>
          <w:szCs w:val="16"/>
          <w:highlight w:val="yellow"/>
          <w:lang w:eastAsia="fr-FR"/>
        </w:rPr>
        <w:t>.</w:t>
      </w:r>
    </w:p>
    <w:p w14:paraId="3C10BFAD" w14:textId="77777777" w:rsidR="007828F2" w:rsidRDefault="007828F2" w:rsidP="006574CB">
      <w:pPr>
        <w:suppressAutoHyphens w:val="0"/>
        <w:ind w:left="-426"/>
        <w:jc w:val="both"/>
        <w:rPr>
          <w:rFonts w:ascii="Tahoma" w:hAnsi="Tahoma" w:cs="Tahoma"/>
          <w:sz w:val="16"/>
          <w:szCs w:val="16"/>
          <w:lang w:eastAsia="fr-FR"/>
        </w:rPr>
      </w:pPr>
    </w:p>
    <w:p w14:paraId="46F7F3B5" w14:textId="77777777" w:rsidR="007828F2" w:rsidRPr="004C46D7" w:rsidRDefault="007828F2" w:rsidP="006574CB">
      <w:pPr>
        <w:suppressAutoHyphens w:val="0"/>
        <w:ind w:left="-426"/>
        <w:jc w:val="both"/>
        <w:rPr>
          <w:rFonts w:ascii="Tahoma" w:hAnsi="Tahoma" w:cs="Tahoma"/>
          <w:b/>
          <w:sz w:val="16"/>
          <w:szCs w:val="16"/>
          <w:lang w:eastAsia="fr-FR"/>
        </w:rPr>
      </w:pPr>
      <w:r w:rsidRPr="004C46D7">
        <w:rPr>
          <w:rFonts w:ascii="Tahoma" w:hAnsi="Tahoma" w:cs="Tahoma"/>
          <w:b/>
          <w:bCs/>
          <w:sz w:val="16"/>
          <w:szCs w:val="16"/>
          <w:lang w:eastAsia="fr-FR"/>
        </w:rPr>
        <w:t xml:space="preserve">J’atteste sur l’honneur </w:t>
      </w:r>
      <w:r w:rsidRPr="004C46D7">
        <w:rPr>
          <w:rFonts w:ascii="Tahoma" w:hAnsi="Tahoma" w:cs="Tahoma"/>
          <w:b/>
          <w:sz w:val="16"/>
          <w:szCs w:val="16"/>
          <w:lang w:eastAsia="fr-FR"/>
        </w:rPr>
        <w:t>:</w:t>
      </w:r>
    </w:p>
    <w:p w14:paraId="314D331B"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173391785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Ne pas avoir sollicité pour la même opération / les mêmes investissements, une aide autre que celle(s) indiquée(s) sur le présent formulaire de demande d’aide,</w:t>
      </w:r>
    </w:p>
    <w:p w14:paraId="79AE702B"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210691550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 xml:space="preserve">Avoir lu la notice qui accompagne ce formulaire, et notamment les points de contrôle qui y figurent, </w:t>
      </w:r>
    </w:p>
    <w:p w14:paraId="341207E6"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391573194"/>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L’exactitude des renseignements fournis dans le présent formulaire et les pièces jointes,</w:t>
      </w:r>
    </w:p>
    <w:p w14:paraId="32C5DA26"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744481926"/>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Etre à jour de mes obligations fiscales, ou bénéficier d’un accord d’échelonnement,</w:t>
      </w:r>
    </w:p>
    <w:p w14:paraId="6B4EA43E"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76777144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E</w:t>
      </w:r>
      <w:r w:rsidR="007828F2" w:rsidRPr="004C46D7">
        <w:rPr>
          <w:rFonts w:ascii="Tahoma" w:hAnsi="Tahoma" w:cs="Tahoma"/>
          <w:sz w:val="16"/>
          <w:szCs w:val="16"/>
          <w:lang w:eastAsia="fr-FR"/>
        </w:rPr>
        <w:t>tre à jour de mes cotisations sociales, ou bénéficier d’un accord d’échelonnement,</w:t>
      </w:r>
    </w:p>
    <w:p w14:paraId="42FFC074" w14:textId="77777777" w:rsidR="007828F2" w:rsidRPr="004C46D7" w:rsidRDefault="00010EA1" w:rsidP="006574CB">
      <w:pPr>
        <w:suppressAutoHyphens w:val="0"/>
        <w:spacing w:before="120"/>
        <w:ind w:left="-426"/>
        <w:jc w:val="both"/>
        <w:rPr>
          <w:rFonts w:ascii="Tahoma" w:hAnsi="Tahoma" w:cs="Tahoma"/>
          <w:bCs/>
          <w:sz w:val="16"/>
          <w:szCs w:val="16"/>
          <w:lang w:eastAsia="fr-FR"/>
        </w:rPr>
      </w:pPr>
      <w:sdt>
        <w:sdtPr>
          <w:rPr>
            <w:rFonts w:ascii="MS UI Gothic" w:eastAsia="MS UI Gothic" w:hAnsi="MS UI Gothic" w:cs="MS UI Gothic" w:hint="eastAsia"/>
            <w:bCs/>
            <w:sz w:val="16"/>
            <w:szCs w:val="16"/>
            <w:lang w:eastAsia="fr-FR"/>
          </w:rPr>
          <w:id w:val="-1825119999"/>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Cs/>
          <w:i/>
          <w:sz w:val="16"/>
          <w:szCs w:val="16"/>
          <w:lang w:eastAsia="fr-FR"/>
        </w:rPr>
        <w:t>(En cas de projet soumis à un régime d’aide d’Etat)</w:t>
      </w:r>
      <w:r w:rsidR="007828F2" w:rsidRPr="004C46D7">
        <w:rPr>
          <w:rFonts w:ascii="Tahoma" w:hAnsi="Tahoma" w:cs="Tahoma"/>
          <w:bCs/>
          <w:sz w:val="16"/>
          <w:szCs w:val="16"/>
          <w:lang w:eastAsia="fr-FR"/>
        </w:rPr>
        <w:t> </w:t>
      </w:r>
      <w:r w:rsidR="007828F2" w:rsidRPr="004C46D7">
        <w:rPr>
          <w:rFonts w:ascii="Tahoma" w:hAnsi="Tahoma" w:cs="Tahoma"/>
          <w:sz w:val="16"/>
          <w:szCs w:val="16"/>
          <w:lang w:eastAsia="fr-FR"/>
        </w:rPr>
        <w:t xml:space="preserve">Que je n’ai pas commencé l’exécution de ce projet </w:t>
      </w:r>
      <w:r w:rsidR="007828F2" w:rsidRPr="004C46D7">
        <w:rPr>
          <w:rFonts w:ascii="Tahoma" w:hAnsi="Tahoma" w:cs="Tahoma"/>
          <w:bCs/>
          <w:sz w:val="16"/>
          <w:szCs w:val="16"/>
          <w:lang w:eastAsia="fr-FR"/>
        </w:rPr>
        <w:t>avant la date de dépôt d’une demande d’aide,</w:t>
      </w:r>
    </w:p>
    <w:p w14:paraId="68870B90" w14:textId="77777777" w:rsidR="007828F2" w:rsidRPr="004C46D7" w:rsidRDefault="00010EA1" w:rsidP="006574CB">
      <w:pPr>
        <w:suppressAutoHyphens w:val="0"/>
        <w:spacing w:before="120"/>
        <w:ind w:left="-426"/>
        <w:jc w:val="both"/>
        <w:rPr>
          <w:rFonts w:ascii="Tahoma" w:eastAsia="MS Gothic" w:hAnsi="Tahoma" w:cs="Tahoma"/>
          <w:bCs/>
          <w:sz w:val="16"/>
          <w:szCs w:val="16"/>
          <w:lang w:eastAsia="fr-FR"/>
        </w:rPr>
      </w:pPr>
      <w:sdt>
        <w:sdtPr>
          <w:rPr>
            <w:rFonts w:ascii="MS UI Gothic" w:eastAsia="MS UI Gothic" w:hAnsi="MS UI Gothic" w:cs="MS UI Gothic" w:hint="eastAsia"/>
            <w:bCs/>
            <w:sz w:val="16"/>
            <w:szCs w:val="16"/>
            <w:lang w:eastAsia="fr-FR"/>
          </w:rPr>
          <w:id w:val="-93128438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eastAsia="MS Gothic" w:hAnsi="Tahoma" w:cs="Tahoma"/>
          <w:bCs/>
          <w:sz w:val="16"/>
          <w:szCs w:val="16"/>
          <w:lang w:eastAsia="fr-FR"/>
        </w:rPr>
        <w:t xml:space="preserve"> Ne pas avoir achevé l’opération avant le dépôt de ma demande d’aide </w:t>
      </w:r>
    </w:p>
    <w:p w14:paraId="1FD382F5"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497876718"/>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Etre affilié à la MSA (pour un agriculteur)</w:t>
      </w:r>
    </w:p>
    <w:p w14:paraId="1053BD36"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816724274"/>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Le cas échéant, avoir obtenu de la part du propriétaire du terrain sur lequel la ou les implantations sont projetées, l’autorisation de réaliser ces aménagements, </w:t>
      </w:r>
    </w:p>
    <w:p w14:paraId="778E69AD"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1653948866"/>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Que ma société / mon exploitation / mon entreprise / mon site de production ne relève pas des installations classées. </w:t>
      </w:r>
    </w:p>
    <w:p w14:paraId="2D79005E" w14:textId="77777777" w:rsidR="007828F2" w:rsidRPr="004C46D7" w:rsidRDefault="00010EA1" w:rsidP="006574CB">
      <w:pPr>
        <w:suppressAutoHyphens w:val="0"/>
        <w:spacing w:before="120"/>
        <w:ind w:left="-426"/>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845325814"/>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Que ma société / mon exploitation / mon entreprise / mon site de production relève de la réglementation relative aux  Installations Classées pour la Protection de l’environnement, et a dûment fait l’objet, selon le cas, d’une déclaration en préfecture, ou d’une décision d’autorisation d’exploiter délivrée par la préfecture.</w:t>
      </w:r>
    </w:p>
    <w:p w14:paraId="160FECFE" w14:textId="77777777" w:rsidR="007828F2" w:rsidRDefault="007828F2" w:rsidP="006574CB">
      <w:pPr>
        <w:suppressAutoHyphens w:val="0"/>
        <w:ind w:left="-426"/>
        <w:jc w:val="both"/>
        <w:rPr>
          <w:rFonts w:ascii="Tahoma" w:hAnsi="Tahoma" w:cs="Tahoma"/>
          <w:sz w:val="16"/>
          <w:szCs w:val="16"/>
          <w:lang w:eastAsia="fr-FR"/>
        </w:rPr>
      </w:pPr>
    </w:p>
    <w:p w14:paraId="39E7405C" w14:textId="77777777" w:rsidR="007828F2" w:rsidRPr="004C46D7" w:rsidRDefault="007828F2" w:rsidP="006574CB">
      <w:pPr>
        <w:suppressAutoHyphens w:val="0"/>
        <w:ind w:left="-426"/>
        <w:jc w:val="both"/>
        <w:rPr>
          <w:rFonts w:ascii="Tahoma" w:hAnsi="Tahoma" w:cs="Tahoma"/>
          <w:sz w:val="16"/>
          <w:szCs w:val="16"/>
          <w:lang w:eastAsia="fr-FR"/>
        </w:rPr>
      </w:pPr>
    </w:p>
    <w:p w14:paraId="779CE3DB" w14:textId="77777777" w:rsidR="007828F2" w:rsidRPr="004C46D7" w:rsidRDefault="00010EA1" w:rsidP="006574CB">
      <w:pPr>
        <w:suppressAutoHyphens w:val="0"/>
        <w:ind w:left="-426"/>
        <w:jc w:val="both"/>
        <w:rPr>
          <w:rFonts w:ascii="Tahoma" w:hAnsi="Tahoma" w:cs="Tahoma"/>
          <w:b/>
          <w:sz w:val="16"/>
          <w:szCs w:val="16"/>
          <w:lang w:eastAsia="fr-FR"/>
        </w:rPr>
      </w:pPr>
      <w:sdt>
        <w:sdtPr>
          <w:rPr>
            <w:rFonts w:ascii="MS UI Gothic" w:eastAsia="MS UI Gothic" w:hAnsi="MS UI Gothic" w:cs="MS UI Gothic" w:hint="eastAsia"/>
            <w:bCs/>
            <w:sz w:val="16"/>
            <w:szCs w:val="16"/>
            <w:lang w:eastAsia="fr-FR"/>
          </w:rPr>
          <w:id w:val="-351110886"/>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
          <w:bCs/>
          <w:sz w:val="16"/>
          <w:szCs w:val="16"/>
          <w:lang w:eastAsia="fr-FR"/>
        </w:rPr>
        <w:t>Je m’engage, sous réserve de l’attribution de l’aide</w:t>
      </w:r>
      <w:r w:rsidR="007828F2" w:rsidRPr="004C46D7">
        <w:rPr>
          <w:rFonts w:ascii="Tahoma" w:hAnsi="Tahoma" w:cs="Tahoma"/>
          <w:b/>
          <w:bCs/>
          <w:i/>
          <w:iCs/>
          <w:sz w:val="16"/>
          <w:szCs w:val="16"/>
          <w:lang w:eastAsia="fr-FR"/>
        </w:rPr>
        <w:t xml:space="preserve"> </w:t>
      </w:r>
      <w:r w:rsidR="007828F2" w:rsidRPr="004C46D7">
        <w:rPr>
          <w:rFonts w:ascii="Tahoma" w:hAnsi="Tahoma" w:cs="Tahoma"/>
          <w:b/>
          <w:bCs/>
          <w:sz w:val="16"/>
          <w:szCs w:val="16"/>
          <w:lang w:eastAsia="fr-FR"/>
        </w:rPr>
        <w:t>:</w:t>
      </w:r>
    </w:p>
    <w:p w14:paraId="58DE51FA"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informer le service instructeur de toute modification de ma situation, de la raison sociale de ma structure, des engagements ou de l’opération,</w:t>
      </w:r>
    </w:p>
    <w:p w14:paraId="63FBC2C1"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permettre / faciliter l’accès à mon exploitation, mon entreprise, ma structure aux autorités compétentes chargées des contrôles pour l’ensemble des paiements que je sollicite pendant 5 années,</w:t>
      </w:r>
    </w:p>
    <w:p w14:paraId="4C6B4546"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signaler au service instructeur, toute erreur que je constaterais dans le traitement de ma demande,</w:t>
      </w:r>
    </w:p>
    <w:p w14:paraId="4A4D5C21"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ne pas solliciter à l’avenir, pour ce projet, d’autres financements (nationaux ou européens), en plus de ceux mentionnés dans le tableau « financement du projet »,</w:t>
      </w:r>
    </w:p>
    <w:p w14:paraId="14D445B1"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maintenir en bon état fonctionnel et pour un usage identique les investissements matériels ayant bénéficié des aides pendant une durée de 5 ans à compter de la date du versement du solde de l’aide FEADER,</w:t>
      </w:r>
    </w:p>
    <w:p w14:paraId="2E8259C3"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ce que l’équipement dont l’acquisition est prévu dans le cadre de ce projet respecte les normes en vigueur,</w:t>
      </w:r>
    </w:p>
    <w:p w14:paraId="59BA6C19"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 xml:space="preserve">A détenir, conserver, fournir tout document permettant de vérifier la réalisation effective de l’opération, demandé par l’autorité compétente pendant 10 années (à compter de la date de fin de programmation): factures et relevés de compte bancaire pour des dépenses matérielles, et enregistrement du temps de travail pour chacun des intervenants sur l'opération, la comptabilité (les justificatifs seront à joindre au dossier de demande de paiement de la subvention FEADER), </w:t>
      </w:r>
    </w:p>
    <w:p w14:paraId="5FD1E840"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accepter son inscription sur la liste des opérations publiée par l’autorité de gestion ou l’Etat membre selon l’article 115 du règlement cadre n°1303/2013, qui mentionne les informations suivantes : nom du bénéficiaire et de l’opération, date de début et de fin, total des dépenses éligibles attribué, taux de cofinancement…</w:t>
      </w:r>
    </w:p>
    <w:p w14:paraId="12C7D20B" w14:textId="77777777" w:rsidR="007828F2" w:rsidRPr="00DA286B"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DA286B">
        <w:rPr>
          <w:rFonts w:ascii="Tahoma" w:hAnsi="Tahoma" w:cs="Tahoma"/>
          <w:sz w:val="16"/>
          <w:szCs w:val="16"/>
          <w:lang w:eastAsia="fr-FR"/>
        </w:rPr>
        <w:t>A rester propriétaire des investissements acquis dans le cadre de cette opération pendant une durée de 5 ans à compter de la date du versement du solde de l’aide FEADER,</w:t>
      </w:r>
    </w:p>
    <w:p w14:paraId="16D1ADF7" w14:textId="77777777" w:rsidR="007828F2" w:rsidRPr="004C46D7" w:rsidRDefault="007828F2" w:rsidP="006574CB">
      <w:pPr>
        <w:numPr>
          <w:ilvl w:val="0"/>
          <w:numId w:val="9"/>
        </w:numPr>
        <w:suppressAutoHyphens w:val="0"/>
        <w:spacing w:after="80"/>
        <w:ind w:left="0" w:hanging="357"/>
        <w:jc w:val="both"/>
        <w:rPr>
          <w:rFonts w:ascii="Tahoma" w:hAnsi="Tahoma" w:cs="Tahoma"/>
          <w:sz w:val="16"/>
          <w:szCs w:val="16"/>
          <w:lang w:eastAsia="fr-FR"/>
        </w:rPr>
      </w:pPr>
      <w:r w:rsidRPr="004C46D7">
        <w:rPr>
          <w:rFonts w:ascii="Tahoma" w:hAnsi="Tahoma" w:cs="Tahoma"/>
          <w:sz w:val="16"/>
          <w:szCs w:val="16"/>
          <w:lang w:eastAsia="fr-FR"/>
        </w:rPr>
        <w:t>A fournir un rapport d’activité de l’opération avec ma demande de paiement finale.</w:t>
      </w:r>
    </w:p>
    <w:p w14:paraId="050B9887" w14:textId="77777777" w:rsidR="007828F2" w:rsidRDefault="007828F2" w:rsidP="006574CB">
      <w:pPr>
        <w:suppressAutoHyphens w:val="0"/>
        <w:ind w:firstLine="357"/>
        <w:jc w:val="both"/>
        <w:rPr>
          <w:rFonts w:ascii="Tahoma" w:hAnsi="Tahoma" w:cs="Tahoma"/>
          <w:bCs/>
          <w:color w:val="000000"/>
          <w:sz w:val="16"/>
          <w:szCs w:val="16"/>
          <w:lang w:eastAsia="fr-FR"/>
        </w:rPr>
      </w:pPr>
      <w:r w:rsidRPr="004C46D7">
        <w:rPr>
          <w:rFonts w:ascii="Tahoma" w:hAnsi="Tahoma" w:cs="Tahoma"/>
          <w:bCs/>
          <w:color w:val="000000"/>
          <w:sz w:val="16"/>
          <w:szCs w:val="16"/>
          <w:lang w:eastAsia="fr-FR"/>
        </w:rPr>
        <w:t xml:space="preserve"> </w:t>
      </w:r>
    </w:p>
    <w:p w14:paraId="5EA7BEED" w14:textId="77777777" w:rsidR="007828F2" w:rsidRPr="004C46D7" w:rsidRDefault="007828F2" w:rsidP="006574CB">
      <w:pPr>
        <w:suppressAutoHyphens w:val="0"/>
        <w:autoSpaceDE w:val="0"/>
        <w:autoSpaceDN w:val="0"/>
        <w:adjustRightInd w:val="0"/>
        <w:spacing w:after="80"/>
        <w:jc w:val="both"/>
        <w:rPr>
          <w:rFonts w:ascii="Tahoma" w:hAnsi="Tahoma" w:cs="Tahoma"/>
          <w:color w:val="000000"/>
          <w:sz w:val="16"/>
          <w:szCs w:val="16"/>
          <w:lang w:eastAsia="fr-FR"/>
        </w:rPr>
      </w:pPr>
      <w:r w:rsidRPr="004C46D7">
        <w:rPr>
          <w:rFonts w:ascii="Tahoma" w:hAnsi="Tahoma" w:cs="Tahoma"/>
          <w:color w:val="000000"/>
          <w:sz w:val="16"/>
          <w:szCs w:val="16"/>
          <w:lang w:eastAsia="fr-FR"/>
        </w:rPr>
        <w:t xml:space="preserve">En outre, d’après le paragraphe 2, partie 1. de l’annexe III du règlement d’exécution (UE) n° 808/2014 de la Commission du 17 juillet 2014 portant modalités d’application du règlement (UE) n°1305/2013 du Parlement européen et du Conseil relatif au soutien au développement rural par le Fonds européen agricole pour le développement rural, le bénéficiaire s’engage à respecter les obligations en matière de publicité décrites ci-dessous : </w:t>
      </w:r>
    </w:p>
    <w:p w14:paraId="645464AF" w14:textId="77777777" w:rsidR="007828F2" w:rsidRPr="004C46D7" w:rsidRDefault="007828F2" w:rsidP="006574CB">
      <w:pPr>
        <w:numPr>
          <w:ilvl w:val="0"/>
          <w:numId w:val="10"/>
        </w:numPr>
        <w:suppressAutoHyphens w:val="0"/>
        <w:spacing w:after="80"/>
        <w:ind w:left="0"/>
        <w:jc w:val="both"/>
        <w:rPr>
          <w:rFonts w:ascii="Tahoma" w:eastAsia="Calibri" w:hAnsi="Tahoma" w:cs="Tahoma"/>
          <w:sz w:val="16"/>
          <w:szCs w:val="16"/>
          <w:lang w:eastAsia="en-US"/>
        </w:rPr>
      </w:pPr>
      <w:r w:rsidRPr="004C46D7">
        <w:rPr>
          <w:rFonts w:ascii="Tahoma" w:eastAsia="Calibri" w:hAnsi="Tahoma" w:cs="Tahoma"/>
          <w:sz w:val="16"/>
          <w:szCs w:val="16"/>
          <w:lang w:eastAsia="en-US"/>
        </w:rPr>
        <w:t>en apposant l’emblème de l’Union Européenne ainsi que la référence « Union Européenne »,</w:t>
      </w:r>
    </w:p>
    <w:p w14:paraId="14A77E92" w14:textId="77777777" w:rsidR="007828F2" w:rsidRPr="004C46D7" w:rsidRDefault="007828F2" w:rsidP="006574CB">
      <w:pPr>
        <w:numPr>
          <w:ilvl w:val="0"/>
          <w:numId w:val="10"/>
        </w:numPr>
        <w:suppressAutoHyphens w:val="0"/>
        <w:spacing w:after="80"/>
        <w:ind w:left="0"/>
        <w:jc w:val="both"/>
        <w:rPr>
          <w:rFonts w:ascii="Tahoma" w:eastAsia="Calibri" w:hAnsi="Tahoma" w:cs="Tahoma"/>
          <w:sz w:val="16"/>
          <w:szCs w:val="16"/>
          <w:lang w:eastAsia="en-US"/>
        </w:rPr>
      </w:pPr>
      <w:r w:rsidRPr="004C46D7">
        <w:rPr>
          <w:rFonts w:ascii="Tahoma" w:eastAsia="Calibri" w:hAnsi="Tahoma" w:cs="Tahoma"/>
          <w:sz w:val="16"/>
          <w:szCs w:val="16"/>
          <w:lang w:eastAsia="en-US"/>
        </w:rPr>
        <w:t>en mentionnant le fonds concerné « Fonds européen agricole pour le développement rural : l’Europe investit dans les zones rurales »,</w:t>
      </w:r>
    </w:p>
    <w:p w14:paraId="78AF5737" w14:textId="77777777" w:rsidR="007828F2" w:rsidRPr="004C46D7" w:rsidRDefault="007828F2" w:rsidP="006574CB">
      <w:pPr>
        <w:numPr>
          <w:ilvl w:val="0"/>
          <w:numId w:val="10"/>
        </w:numPr>
        <w:suppressAutoHyphens w:val="0"/>
        <w:spacing w:after="80"/>
        <w:ind w:left="0"/>
        <w:jc w:val="both"/>
        <w:rPr>
          <w:rFonts w:ascii="Tahoma" w:eastAsia="Calibri" w:hAnsi="Tahoma" w:cs="Tahoma"/>
          <w:sz w:val="16"/>
          <w:szCs w:val="16"/>
          <w:lang w:eastAsia="en-US"/>
        </w:rPr>
      </w:pPr>
      <w:r w:rsidRPr="004C46D7">
        <w:rPr>
          <w:rFonts w:ascii="Tahoma" w:eastAsia="Calibri" w:hAnsi="Tahoma" w:cs="Tahoma"/>
          <w:sz w:val="16"/>
          <w:szCs w:val="16"/>
          <w:lang w:eastAsia="en-US"/>
        </w:rPr>
        <w:t>en apposant le logo LEADER.</w:t>
      </w:r>
    </w:p>
    <w:p w14:paraId="79B1D150"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Et ce, </w:t>
      </w:r>
    </w:p>
    <w:p w14:paraId="35B7DF7A" w14:textId="77777777" w:rsidR="007828F2" w:rsidRPr="004C46D7" w:rsidRDefault="007828F2" w:rsidP="006574CB">
      <w:pPr>
        <w:numPr>
          <w:ilvl w:val="0"/>
          <w:numId w:val="11"/>
        </w:numPr>
        <w:suppressAutoHyphens w:val="0"/>
        <w:spacing w:after="80"/>
        <w:ind w:left="0"/>
        <w:jc w:val="both"/>
        <w:rPr>
          <w:rFonts w:ascii="Tahoma" w:eastAsia="Calibri" w:hAnsi="Tahoma" w:cs="Tahoma"/>
          <w:sz w:val="16"/>
          <w:szCs w:val="16"/>
          <w:lang w:eastAsia="en-US"/>
        </w:rPr>
      </w:pPr>
      <w:r w:rsidRPr="004C46D7">
        <w:rPr>
          <w:rFonts w:ascii="Tahoma" w:eastAsia="Calibri" w:hAnsi="Tahoma" w:cs="Tahoma"/>
          <w:sz w:val="16"/>
          <w:szCs w:val="16"/>
          <w:lang w:eastAsia="en-US"/>
        </w:rPr>
        <w:t>sur toutes actions d’information et de communication soutenues ;</w:t>
      </w:r>
    </w:p>
    <w:p w14:paraId="6A051712" w14:textId="77777777" w:rsidR="007828F2" w:rsidRPr="004C46D7" w:rsidRDefault="007828F2" w:rsidP="006574CB">
      <w:pPr>
        <w:numPr>
          <w:ilvl w:val="0"/>
          <w:numId w:val="11"/>
        </w:numPr>
        <w:suppressAutoHyphens w:val="0"/>
        <w:spacing w:after="80"/>
        <w:ind w:left="0"/>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le cas échéant, en mentionnant le soutien du FEADER et de l’Union européenne, sur son site web professionnel et en ajoutant le lien vers le site de la Commission Européenne : </w:t>
      </w:r>
      <w:hyperlink r:id="rId11" w:history="1">
        <w:r w:rsidRPr="004C46D7">
          <w:rPr>
            <w:rStyle w:val="Lienhypertexte"/>
            <w:rFonts w:ascii="Tahoma" w:eastAsia="Calibri" w:hAnsi="Tahoma" w:cs="Tahoma"/>
            <w:sz w:val="16"/>
            <w:szCs w:val="16"/>
            <w:lang w:eastAsia="en-US"/>
          </w:rPr>
          <w:t>http://ec.europa.eu/agriculture/index_fr.htm</w:t>
        </w:r>
      </w:hyperlink>
      <w:r w:rsidRPr="004C46D7">
        <w:rPr>
          <w:rFonts w:ascii="Tahoma" w:eastAsia="Calibri" w:hAnsi="Tahoma" w:cs="Tahoma"/>
          <w:sz w:val="16"/>
          <w:szCs w:val="16"/>
          <w:lang w:eastAsia="en-US"/>
        </w:rPr>
        <w:t xml:space="preserve">  </w:t>
      </w:r>
    </w:p>
    <w:p w14:paraId="6052FFE1" w14:textId="77777777" w:rsidR="007828F2" w:rsidRPr="004C46D7" w:rsidRDefault="007828F2" w:rsidP="006574CB">
      <w:pPr>
        <w:numPr>
          <w:ilvl w:val="0"/>
          <w:numId w:val="11"/>
        </w:numPr>
        <w:suppressAutoHyphens w:val="0"/>
        <w:spacing w:after="80"/>
        <w:ind w:left="0"/>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en respectant les conditions d’affichage présentées ci-après : </w:t>
      </w:r>
    </w:p>
    <w:p w14:paraId="6B2F3B9E" w14:textId="77777777" w:rsidR="007828F2" w:rsidRPr="004C46D7" w:rsidRDefault="007828F2" w:rsidP="006574CB">
      <w:pPr>
        <w:suppressAutoHyphens w:val="0"/>
        <w:ind w:left="-426"/>
        <w:jc w:val="both"/>
        <w:rPr>
          <w:rFonts w:ascii="Tahoma" w:eastAsia="Calibri" w:hAnsi="Tahoma" w:cs="Tahoma"/>
          <w:sz w:val="16"/>
          <w:szCs w:val="16"/>
          <w:lang w:eastAsia="en-US"/>
        </w:rPr>
      </w:pPr>
    </w:p>
    <w:tbl>
      <w:tblPr>
        <w:tblW w:w="5247" w:type="pct"/>
        <w:tblInd w:w="-609" w:type="dxa"/>
        <w:tblBorders>
          <w:top w:val="dashSmallGap" w:sz="4" w:space="0" w:color="006666"/>
          <w:left w:val="dashSmallGap" w:sz="4" w:space="0" w:color="006666"/>
          <w:bottom w:val="dashSmallGap" w:sz="4" w:space="0" w:color="006666"/>
          <w:right w:val="dashSmallGap" w:sz="4" w:space="0" w:color="006666"/>
          <w:insideH w:val="dashSmallGap" w:sz="4" w:space="0" w:color="006666"/>
          <w:insideV w:val="dashSmallGap" w:sz="4" w:space="0" w:color="006666"/>
        </w:tblBorders>
        <w:tblLook w:val="0000" w:firstRow="0" w:lastRow="0" w:firstColumn="0" w:lastColumn="0" w:noHBand="0" w:noVBand="0"/>
      </w:tblPr>
      <w:tblGrid>
        <w:gridCol w:w="3075"/>
        <w:gridCol w:w="7328"/>
      </w:tblGrid>
      <w:tr w:rsidR="007828F2" w:rsidRPr="004C46D7" w14:paraId="4B2E558D" w14:textId="77777777" w:rsidTr="006574CB">
        <w:trPr>
          <w:trHeight w:val="227"/>
        </w:trPr>
        <w:tc>
          <w:tcPr>
            <w:tcW w:w="1478" w:type="pct"/>
            <w:vAlign w:val="center"/>
          </w:tcPr>
          <w:p w14:paraId="0E0F1749"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Montant de l’aide publique totale</w:t>
            </w:r>
          </w:p>
        </w:tc>
        <w:tc>
          <w:tcPr>
            <w:tcW w:w="3522" w:type="pct"/>
            <w:vAlign w:val="center"/>
          </w:tcPr>
          <w:p w14:paraId="73FCFACC" w14:textId="77777777" w:rsidR="007828F2" w:rsidRPr="004C46D7" w:rsidRDefault="007828F2" w:rsidP="006574CB">
            <w:pPr>
              <w:suppressAutoHyphens w:val="0"/>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Conditions de publicité </w:t>
            </w:r>
          </w:p>
        </w:tc>
      </w:tr>
      <w:tr w:rsidR="007828F2" w:rsidRPr="004C46D7" w14:paraId="28D6A2F8" w14:textId="77777777" w:rsidTr="006574CB">
        <w:trPr>
          <w:trHeight w:val="227"/>
        </w:trPr>
        <w:tc>
          <w:tcPr>
            <w:tcW w:w="5000" w:type="pct"/>
            <w:gridSpan w:val="2"/>
            <w:vAlign w:val="center"/>
          </w:tcPr>
          <w:p w14:paraId="4B94DC5C" w14:textId="77777777" w:rsidR="007828F2" w:rsidRPr="004C46D7" w:rsidRDefault="007828F2" w:rsidP="006574CB">
            <w:pPr>
              <w:suppressAutoHyphens w:val="0"/>
              <w:jc w:val="both"/>
              <w:rPr>
                <w:rFonts w:ascii="Tahoma" w:eastAsia="Calibri" w:hAnsi="Tahoma" w:cs="Tahoma"/>
                <w:b/>
                <w:sz w:val="16"/>
                <w:szCs w:val="16"/>
                <w:lang w:eastAsia="en-US"/>
              </w:rPr>
            </w:pPr>
            <w:r w:rsidRPr="004C46D7">
              <w:rPr>
                <w:rFonts w:ascii="Tahoma" w:eastAsia="Calibri" w:hAnsi="Tahoma" w:cs="Tahoma"/>
                <w:b/>
                <w:bCs/>
                <w:sz w:val="16"/>
                <w:szCs w:val="16"/>
                <w:lang w:eastAsia="en-US"/>
              </w:rPr>
              <w:t xml:space="preserve">Pendant la mise en œuvre de l’opération </w:t>
            </w:r>
          </w:p>
        </w:tc>
      </w:tr>
      <w:tr w:rsidR="007828F2" w:rsidRPr="004C46D7" w14:paraId="6C407B71" w14:textId="77777777" w:rsidTr="006574CB">
        <w:trPr>
          <w:trHeight w:val="533"/>
        </w:trPr>
        <w:tc>
          <w:tcPr>
            <w:tcW w:w="1478" w:type="pct"/>
            <w:vAlign w:val="center"/>
          </w:tcPr>
          <w:p w14:paraId="4D36CD00" w14:textId="77777777" w:rsidR="007828F2" w:rsidRPr="004C46D7" w:rsidRDefault="007828F2" w:rsidP="006574CB">
            <w:pPr>
              <w:suppressAutoHyphens w:val="0"/>
              <w:spacing w:after="200" w:line="276" w:lineRule="auto"/>
              <w:jc w:val="both"/>
              <w:rPr>
                <w:rFonts w:ascii="Tahoma" w:eastAsia="Calibri" w:hAnsi="Tahoma" w:cs="Tahoma"/>
                <w:sz w:val="16"/>
                <w:szCs w:val="16"/>
                <w:lang w:eastAsia="en-US"/>
              </w:rPr>
            </w:pPr>
          </w:p>
        </w:tc>
        <w:tc>
          <w:tcPr>
            <w:tcW w:w="3522" w:type="pct"/>
            <w:vAlign w:val="center"/>
          </w:tcPr>
          <w:p w14:paraId="4A6348B9" w14:textId="77777777" w:rsidR="007828F2" w:rsidRDefault="007828F2" w:rsidP="006574CB">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Informer le public et les participants à une opération financée par les fonds européens du soutien de l’Union européenne (invitation, atte</w:t>
            </w:r>
            <w:r>
              <w:rPr>
                <w:rFonts w:ascii="Tahoma" w:eastAsia="Calibri" w:hAnsi="Tahoma" w:cs="Tahoma"/>
                <w:sz w:val="16"/>
                <w:szCs w:val="16"/>
                <w:lang w:eastAsia="en-US"/>
              </w:rPr>
              <w:t>station de participation, etc.)</w:t>
            </w:r>
          </w:p>
          <w:p w14:paraId="5DE9C53C" w14:textId="77777777" w:rsidR="007828F2" w:rsidRPr="004C46D7" w:rsidRDefault="007828F2" w:rsidP="006574CB">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Apposer une affiche A3</w:t>
            </w:r>
            <w:r>
              <w:rPr>
                <w:rFonts w:ascii="Tahoma" w:eastAsia="Calibri" w:hAnsi="Tahoma" w:cs="Tahoma"/>
                <w:sz w:val="16"/>
                <w:szCs w:val="16"/>
                <w:lang w:eastAsia="en-US"/>
              </w:rPr>
              <w:t xml:space="preserve"> minimum (ou plaque pour les projets compris entre 50 000 € et 500 000 €) </w:t>
            </w:r>
            <w:r w:rsidRPr="00543A84">
              <w:rPr>
                <w:rFonts w:ascii="Tahoma" w:eastAsia="Calibri" w:hAnsi="Tahoma" w:cs="Tahoma"/>
                <w:sz w:val="16"/>
                <w:szCs w:val="16"/>
                <w:lang w:eastAsia="en-US"/>
              </w:rPr>
              <w:t>présentant le projet, dont le soutien financier octroyé par l’Union européenne, en un lieu aisément visible par le public (ex: entrée d’un bâtiment) ou sur vos équipements pendant la mise en œuvre de l’opération.</w:t>
            </w:r>
          </w:p>
        </w:tc>
      </w:tr>
      <w:tr w:rsidR="007828F2" w:rsidRPr="004C46D7" w14:paraId="635D218C" w14:textId="77777777" w:rsidTr="006574CB">
        <w:trPr>
          <w:trHeight w:val="552"/>
        </w:trPr>
        <w:tc>
          <w:tcPr>
            <w:tcW w:w="1478" w:type="pct"/>
            <w:vAlign w:val="center"/>
          </w:tcPr>
          <w:p w14:paraId="00CC866E"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Pr>
                <w:rFonts w:ascii="Tahoma" w:eastAsia="Calibri" w:hAnsi="Tahoma" w:cs="Tahoma"/>
                <w:sz w:val="16"/>
                <w:szCs w:val="16"/>
                <w:lang w:eastAsia="en-US"/>
              </w:rPr>
              <w:t>Particularité pour les projets dont le s</w:t>
            </w:r>
            <w:r w:rsidRPr="004C46D7">
              <w:rPr>
                <w:rFonts w:ascii="Tahoma" w:eastAsia="Calibri" w:hAnsi="Tahoma" w:cs="Tahoma"/>
                <w:sz w:val="16"/>
                <w:szCs w:val="16"/>
                <w:lang w:eastAsia="en-US"/>
              </w:rPr>
              <w:t xml:space="preserve">outien public total </w:t>
            </w:r>
            <w:r>
              <w:rPr>
                <w:rFonts w:ascii="Tahoma" w:eastAsia="Calibri" w:hAnsi="Tahoma" w:cs="Tahoma"/>
                <w:sz w:val="16"/>
                <w:szCs w:val="16"/>
                <w:lang w:eastAsia="en-US"/>
              </w:rPr>
              <w:t xml:space="preserve">est </w:t>
            </w:r>
            <w:r w:rsidRPr="004C46D7">
              <w:rPr>
                <w:rFonts w:ascii="Tahoma" w:eastAsia="Calibri" w:hAnsi="Tahoma" w:cs="Tahoma"/>
                <w:sz w:val="16"/>
                <w:szCs w:val="16"/>
                <w:lang w:eastAsia="en-US"/>
              </w:rPr>
              <w:t>&gt; 500 000 €</w:t>
            </w:r>
          </w:p>
        </w:tc>
        <w:tc>
          <w:tcPr>
            <w:tcW w:w="3522" w:type="pct"/>
            <w:vAlign w:val="center"/>
          </w:tcPr>
          <w:p w14:paraId="414DDE7C" w14:textId="77777777" w:rsidR="007828F2" w:rsidRPr="004C46D7" w:rsidRDefault="007828F2" w:rsidP="006574CB">
            <w:pPr>
              <w:suppressAutoHyphens w:val="0"/>
              <w:jc w:val="both"/>
              <w:rPr>
                <w:rFonts w:ascii="Tahoma" w:eastAsia="Calibri" w:hAnsi="Tahoma" w:cs="Tahoma"/>
                <w:sz w:val="16"/>
                <w:szCs w:val="16"/>
                <w:lang w:eastAsia="en-US"/>
              </w:rPr>
            </w:pPr>
            <w:r w:rsidRPr="0099688F">
              <w:rPr>
                <w:rFonts w:ascii="Tahoma" w:eastAsia="Calibri" w:hAnsi="Tahoma" w:cs="Tahoma"/>
                <w:sz w:val="16"/>
                <w:szCs w:val="16"/>
                <w:lang w:eastAsia="en-US"/>
              </w:rPr>
              <w:t>Apposer un panneau d’affichage temporaire, de di</w:t>
            </w:r>
            <w:r>
              <w:rPr>
                <w:rFonts w:ascii="Tahoma" w:eastAsia="Calibri" w:hAnsi="Tahoma" w:cs="Tahoma"/>
                <w:sz w:val="16"/>
                <w:szCs w:val="16"/>
                <w:lang w:eastAsia="en-US"/>
              </w:rPr>
              <w:t xml:space="preserve">mension importante (A1 minimum), en un lieu visible du public </w:t>
            </w:r>
            <w:r w:rsidRPr="00543A84">
              <w:rPr>
                <w:rFonts w:ascii="Tahoma" w:eastAsia="Calibri" w:hAnsi="Tahoma" w:cs="Tahoma"/>
                <w:sz w:val="16"/>
                <w:szCs w:val="16"/>
                <w:lang w:eastAsia="en-US"/>
              </w:rPr>
              <w:t>présentant le projet, dont le soutien financier octroyé par l’Union européenne, en un lieu aisément visible par le public (ex: entrée d’un bâtiment) ou sur vos équipements pendant la mise en œuvre de l’opération.</w:t>
            </w:r>
          </w:p>
        </w:tc>
      </w:tr>
      <w:tr w:rsidR="007828F2" w:rsidRPr="004C46D7" w14:paraId="64E63DD6" w14:textId="77777777" w:rsidTr="006574CB">
        <w:trPr>
          <w:trHeight w:val="227"/>
        </w:trPr>
        <w:tc>
          <w:tcPr>
            <w:tcW w:w="5000" w:type="pct"/>
            <w:gridSpan w:val="2"/>
            <w:vAlign w:val="center"/>
          </w:tcPr>
          <w:p w14:paraId="06DCEFC0" w14:textId="77777777" w:rsidR="007828F2" w:rsidRPr="004C46D7" w:rsidRDefault="007828F2" w:rsidP="006574CB">
            <w:pPr>
              <w:suppressAutoHyphens w:val="0"/>
              <w:jc w:val="both"/>
              <w:rPr>
                <w:rFonts w:ascii="Tahoma" w:eastAsia="Calibri" w:hAnsi="Tahoma" w:cs="Tahoma"/>
                <w:sz w:val="16"/>
                <w:szCs w:val="16"/>
                <w:lang w:eastAsia="en-US"/>
              </w:rPr>
            </w:pPr>
            <w:r w:rsidRPr="004C46D7">
              <w:rPr>
                <w:rFonts w:ascii="Tahoma" w:eastAsia="Calibri" w:hAnsi="Tahoma" w:cs="Tahoma"/>
                <w:b/>
                <w:bCs/>
                <w:sz w:val="16"/>
                <w:szCs w:val="16"/>
                <w:lang w:eastAsia="en-US"/>
              </w:rPr>
              <w:t>Après la mise en œuvre de l’opération</w:t>
            </w:r>
          </w:p>
        </w:tc>
      </w:tr>
      <w:tr w:rsidR="007828F2" w:rsidRPr="004C46D7" w14:paraId="4CCBE1E0" w14:textId="77777777" w:rsidTr="006574CB">
        <w:trPr>
          <w:trHeight w:val="552"/>
        </w:trPr>
        <w:tc>
          <w:tcPr>
            <w:tcW w:w="1478" w:type="pct"/>
            <w:vAlign w:val="center"/>
          </w:tcPr>
          <w:p w14:paraId="6FDF3792"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Pr>
                <w:rFonts w:ascii="Tahoma" w:eastAsia="Calibri" w:hAnsi="Tahoma" w:cs="Tahoma"/>
                <w:sz w:val="16"/>
                <w:szCs w:val="16"/>
                <w:lang w:eastAsia="en-US"/>
              </w:rPr>
              <w:t>Pour les projets dont le s</w:t>
            </w:r>
            <w:r w:rsidRPr="004C46D7">
              <w:rPr>
                <w:rFonts w:ascii="Tahoma" w:eastAsia="Calibri" w:hAnsi="Tahoma" w:cs="Tahoma"/>
                <w:sz w:val="16"/>
                <w:szCs w:val="16"/>
                <w:lang w:eastAsia="en-US"/>
              </w:rPr>
              <w:t xml:space="preserve">outien public total </w:t>
            </w:r>
            <w:r>
              <w:rPr>
                <w:rFonts w:ascii="Tahoma" w:eastAsia="Calibri" w:hAnsi="Tahoma" w:cs="Tahoma"/>
                <w:sz w:val="16"/>
                <w:szCs w:val="16"/>
                <w:lang w:eastAsia="en-US"/>
              </w:rPr>
              <w:t xml:space="preserve">est </w:t>
            </w:r>
            <w:r w:rsidRPr="004C46D7">
              <w:rPr>
                <w:rFonts w:ascii="Tahoma" w:eastAsia="Calibri" w:hAnsi="Tahoma" w:cs="Tahoma"/>
                <w:sz w:val="16"/>
                <w:szCs w:val="16"/>
                <w:lang w:eastAsia="en-US"/>
              </w:rPr>
              <w:t>&gt; 500 000 €</w:t>
            </w:r>
          </w:p>
        </w:tc>
        <w:tc>
          <w:tcPr>
            <w:tcW w:w="3522" w:type="pct"/>
            <w:vAlign w:val="center"/>
          </w:tcPr>
          <w:p w14:paraId="6163CD67" w14:textId="77777777" w:rsidR="007828F2" w:rsidRPr="004C46D7" w:rsidRDefault="007828F2" w:rsidP="006574CB">
            <w:pPr>
              <w:suppressAutoHyphens w:val="0"/>
              <w:jc w:val="both"/>
              <w:rPr>
                <w:rFonts w:ascii="Tahoma" w:eastAsia="Calibri" w:hAnsi="Tahoma" w:cs="Tahoma"/>
                <w:sz w:val="16"/>
                <w:szCs w:val="16"/>
                <w:lang w:eastAsia="en-US"/>
              </w:rPr>
            </w:pPr>
            <w:r w:rsidRPr="004C46D7">
              <w:rPr>
                <w:rFonts w:ascii="Tahoma" w:eastAsia="Calibri" w:hAnsi="Tahoma" w:cs="Tahoma"/>
                <w:sz w:val="16"/>
                <w:szCs w:val="16"/>
                <w:lang w:eastAsia="en-US"/>
              </w:rPr>
              <w:t>Au plus tard trois mois après l’achèvement d’une opération (achat d’un objet matériel, financement de travaux d’infrastructure ou construction), le bénéficiaire appose une plaque ou un panneau permanent de dimensions importantes</w:t>
            </w:r>
            <w:r>
              <w:rPr>
                <w:rFonts w:ascii="Tahoma" w:eastAsia="Calibri" w:hAnsi="Tahoma" w:cs="Tahoma"/>
                <w:sz w:val="16"/>
                <w:szCs w:val="16"/>
                <w:lang w:eastAsia="en-US"/>
              </w:rPr>
              <w:t xml:space="preserve">, A1 minimum, </w:t>
            </w:r>
            <w:r w:rsidRPr="004C46D7">
              <w:rPr>
                <w:rFonts w:ascii="Tahoma" w:eastAsia="Calibri" w:hAnsi="Tahoma" w:cs="Tahoma"/>
                <w:sz w:val="16"/>
                <w:szCs w:val="16"/>
                <w:lang w:eastAsia="en-US"/>
              </w:rPr>
              <w:t>qui indique le nom et l’objectif principal de l’opération et met en évidence le soutien financier de l’Union, en un lieu aisément visible par le public.</w:t>
            </w:r>
          </w:p>
        </w:tc>
      </w:tr>
      <w:tr w:rsidR="007828F2" w:rsidRPr="004C46D7" w14:paraId="5D9CA2AB" w14:textId="77777777" w:rsidTr="006574CB">
        <w:trPr>
          <w:trHeight w:val="552"/>
        </w:trPr>
        <w:tc>
          <w:tcPr>
            <w:tcW w:w="5000" w:type="pct"/>
            <w:gridSpan w:val="2"/>
            <w:vAlign w:val="center"/>
          </w:tcPr>
          <w:p w14:paraId="44A53913" w14:textId="77777777" w:rsidR="007828F2" w:rsidRPr="00543A84" w:rsidRDefault="007828F2" w:rsidP="006574CB">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Ces affiches/ panneaux/ plaques doivent inclure :</w:t>
            </w:r>
          </w:p>
          <w:p w14:paraId="118B5A8F" w14:textId="77777777" w:rsidR="007828F2" w:rsidRPr="00543A84" w:rsidRDefault="007828F2" w:rsidP="006574CB">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 Le drapeau et la mention de l’Union européenne;</w:t>
            </w:r>
          </w:p>
          <w:p w14:paraId="2A1DCC75" w14:textId="77777777" w:rsidR="007828F2" w:rsidRPr="00543A84" w:rsidRDefault="007828F2" w:rsidP="006574CB">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 xml:space="preserve">- Le nom de l’opération et son objectif principal; </w:t>
            </w:r>
          </w:p>
          <w:p w14:paraId="54397A4C" w14:textId="77777777" w:rsidR="007828F2" w:rsidRPr="00543A84" w:rsidRDefault="007828F2" w:rsidP="006574CB">
            <w:pPr>
              <w:suppressAutoHyphens w:val="0"/>
              <w:rPr>
                <w:rFonts w:ascii="Tahoma" w:eastAsia="Calibri" w:hAnsi="Tahoma" w:cs="Tahoma"/>
                <w:sz w:val="16"/>
                <w:szCs w:val="16"/>
                <w:lang w:eastAsia="en-US"/>
              </w:rPr>
            </w:pPr>
            <w:r>
              <w:rPr>
                <w:rFonts w:ascii="Tahoma" w:eastAsia="Calibri" w:hAnsi="Tahoma" w:cs="Tahoma"/>
                <w:sz w:val="16"/>
                <w:szCs w:val="16"/>
                <w:lang w:eastAsia="en-US"/>
              </w:rPr>
              <w:t>-</w:t>
            </w:r>
            <w:r w:rsidRPr="00543A84">
              <w:rPr>
                <w:rFonts w:ascii="Tahoma" w:eastAsia="Calibri" w:hAnsi="Tahoma" w:cs="Tahoma"/>
                <w:sz w:val="16"/>
                <w:szCs w:val="16"/>
                <w:lang w:eastAsia="en-US"/>
              </w:rPr>
              <w:t xml:space="preserve"> La mention « Fonds européen agricole pour le développement rural : l’Europe investit dans les zones rurales ».</w:t>
            </w:r>
          </w:p>
          <w:p w14:paraId="3C158EA0" w14:textId="77777777" w:rsidR="007828F2" w:rsidRDefault="007828F2" w:rsidP="006574CB">
            <w:pPr>
              <w:suppressAutoHyphens w:val="0"/>
              <w:jc w:val="both"/>
              <w:rPr>
                <w:rFonts w:ascii="Tahoma" w:eastAsia="Calibri" w:hAnsi="Tahoma" w:cs="Tahoma"/>
                <w:b/>
                <w:bCs/>
                <w:sz w:val="16"/>
                <w:szCs w:val="16"/>
                <w:lang w:eastAsia="en-US"/>
              </w:rPr>
            </w:pPr>
            <w:r w:rsidRPr="00543A84">
              <w:rPr>
                <w:rFonts w:ascii="Tahoma" w:eastAsia="Calibri" w:hAnsi="Tahoma" w:cs="Tahoma"/>
                <w:b/>
                <w:bCs/>
                <w:sz w:val="16"/>
                <w:szCs w:val="16"/>
                <w:lang w:eastAsia="en-US"/>
              </w:rPr>
              <w:t>Ces mentions doivent occuper au moins 25% de la surface de la plaque ou du panneau.</w:t>
            </w:r>
          </w:p>
          <w:p w14:paraId="220D61E0"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Le bénéficiaire d’une aide au titre de la sous-mesure 19.2 du FEADER doit la mentionner sur chacun des outils d’animation et d’information réalisés/utilisés dans le projet. </w:t>
            </w:r>
          </w:p>
          <w:p w14:paraId="7670885E" w14:textId="77777777" w:rsidR="007828F2" w:rsidRDefault="007828F2" w:rsidP="006574CB">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Le bénéficiaire devra notamment fournir, lors de la demande de paiement  de l’aide, un exemplaire des documents réalisés dans le cadre de son projet. </w:t>
            </w:r>
          </w:p>
          <w:p w14:paraId="019C6F9B"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Une plaque explicative est installée également dans les locaux des groupes d’action locale financés par Leader.</w:t>
            </w:r>
          </w:p>
          <w:p w14:paraId="6972365E" w14:textId="77777777" w:rsidR="007828F2" w:rsidRPr="004C46D7" w:rsidRDefault="007828F2" w:rsidP="006574CB">
            <w:pPr>
              <w:suppressAutoHyphens w:val="0"/>
              <w:spacing w:line="276" w:lineRule="auto"/>
              <w:jc w:val="both"/>
              <w:rPr>
                <w:rFonts w:ascii="Tahoma" w:eastAsia="Calibri" w:hAnsi="Tahoma" w:cs="Tahoma"/>
                <w:sz w:val="16"/>
                <w:szCs w:val="16"/>
                <w:lang w:eastAsia="en-US"/>
              </w:rPr>
            </w:pPr>
            <w:r w:rsidRPr="004C46D7">
              <w:rPr>
                <w:rFonts w:ascii="Tahoma" w:hAnsi="Tahoma" w:cs="Tahoma"/>
                <w:color w:val="000000"/>
                <w:sz w:val="16"/>
                <w:szCs w:val="16"/>
                <w:lang w:eastAsia="fr-FR"/>
              </w:rPr>
              <w:t xml:space="preserve">L’affichage doit être maintenu pendant </w:t>
            </w:r>
            <w:r w:rsidRPr="004C46D7">
              <w:rPr>
                <w:rFonts w:ascii="Tahoma" w:hAnsi="Tahoma" w:cs="Tahoma"/>
                <w:b/>
                <w:bCs/>
                <w:color w:val="000000"/>
                <w:sz w:val="16"/>
                <w:szCs w:val="16"/>
                <w:lang w:eastAsia="fr-FR"/>
              </w:rPr>
              <w:t>5 ans au moins</w:t>
            </w:r>
            <w:r w:rsidRPr="004C46D7">
              <w:rPr>
                <w:rFonts w:ascii="Tahoma" w:hAnsi="Tahoma" w:cs="Tahoma"/>
                <w:color w:val="000000"/>
                <w:sz w:val="16"/>
                <w:szCs w:val="16"/>
                <w:lang w:eastAsia="fr-FR"/>
              </w:rPr>
              <w:t xml:space="preserve"> à partir de la date du dernier paiement de l’aide européenne. </w:t>
            </w:r>
          </w:p>
        </w:tc>
      </w:tr>
    </w:tbl>
    <w:p w14:paraId="1EAE8568" w14:textId="77777777" w:rsidR="0071042B" w:rsidRDefault="0071042B" w:rsidP="006574CB">
      <w:pPr>
        <w:suppressAutoHyphens w:val="0"/>
        <w:ind w:left="-426"/>
        <w:jc w:val="both"/>
        <w:rPr>
          <w:rFonts w:ascii="MS UI Gothic" w:eastAsia="MS UI Gothic" w:hAnsi="MS UI Gothic" w:cs="MS UI Gothic"/>
          <w:bCs/>
          <w:sz w:val="16"/>
          <w:szCs w:val="16"/>
          <w:lang w:eastAsia="fr-FR"/>
        </w:rPr>
      </w:pPr>
    </w:p>
    <w:p w14:paraId="5587851C" w14:textId="77777777" w:rsidR="006574CB" w:rsidRDefault="00010EA1" w:rsidP="006574CB">
      <w:pPr>
        <w:suppressAutoHyphens w:val="0"/>
        <w:spacing w:after="80"/>
        <w:ind w:left="-426"/>
        <w:jc w:val="both"/>
        <w:rPr>
          <w:rFonts w:ascii="Tahoma" w:hAnsi="Tahoma" w:cs="Tahoma"/>
          <w:sz w:val="16"/>
          <w:szCs w:val="16"/>
          <w:lang w:eastAsia="fr-FR"/>
        </w:rPr>
      </w:pPr>
      <w:sdt>
        <w:sdtPr>
          <w:rPr>
            <w:rFonts w:ascii="Tahoma" w:hAnsi="Tahoma" w:cs="Tahoma" w:hint="eastAsia"/>
            <w:sz w:val="16"/>
            <w:szCs w:val="16"/>
            <w:lang w:eastAsia="fr-FR"/>
          </w:rPr>
          <w:id w:val="849375609"/>
          <w14:checkbox>
            <w14:checked w14:val="0"/>
            <w14:checkedState w14:val="2612" w14:font="MS Gothic"/>
            <w14:uncheckedState w14:val="2610" w14:font="MS Gothic"/>
          </w14:checkbox>
        </w:sdtPr>
        <w:sdtEndPr/>
        <w:sdtContent>
          <w:r w:rsidR="006574CB">
            <w:rPr>
              <w:rFonts w:ascii="MS Gothic" w:eastAsia="MS Gothic" w:hAnsi="MS Gothic" w:cs="Tahoma" w:hint="eastAsia"/>
              <w:sz w:val="16"/>
              <w:szCs w:val="16"/>
              <w:lang w:eastAsia="fr-FR"/>
            </w:rPr>
            <w:t>☐</w:t>
          </w:r>
        </w:sdtContent>
      </w:sdt>
      <w:r w:rsidR="007828F2" w:rsidRPr="006574CB">
        <w:rPr>
          <w:rFonts w:ascii="Tahoma" w:hAnsi="Tahoma" w:cs="Tahoma"/>
          <w:sz w:val="16"/>
          <w:szCs w:val="16"/>
          <w:lang w:eastAsia="fr-FR"/>
        </w:rPr>
        <w:t xml:space="preserve"> Je suis informé(e) </w:t>
      </w:r>
      <w:r w:rsidR="007828F2" w:rsidRPr="004C46D7">
        <w:rPr>
          <w:rFonts w:ascii="Tahoma" w:hAnsi="Tahoma" w:cs="Tahoma"/>
          <w:sz w:val="16"/>
          <w:szCs w:val="16"/>
          <w:lang w:eastAsia="fr-FR"/>
        </w:rPr>
        <w:t>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p>
    <w:p w14:paraId="740E071E" w14:textId="4B0A55AB" w:rsidR="00D00272" w:rsidRPr="004C46D7" w:rsidRDefault="00010EA1" w:rsidP="006574CB">
      <w:pPr>
        <w:suppressAutoHyphens w:val="0"/>
        <w:spacing w:after="80"/>
        <w:ind w:left="-426"/>
        <w:jc w:val="both"/>
        <w:rPr>
          <w:rFonts w:ascii="Tahoma" w:hAnsi="Tahoma" w:cs="Tahoma"/>
          <w:sz w:val="16"/>
          <w:szCs w:val="16"/>
          <w:lang w:eastAsia="fr-FR"/>
        </w:rPr>
      </w:pPr>
      <w:sdt>
        <w:sdtPr>
          <w:rPr>
            <w:rFonts w:ascii="Tahoma" w:hAnsi="Tahoma" w:cs="Tahoma" w:hint="eastAsia"/>
            <w:sz w:val="16"/>
            <w:szCs w:val="16"/>
            <w:lang w:eastAsia="fr-FR"/>
          </w:rPr>
          <w:id w:val="1676613415"/>
          <w14:checkbox>
            <w14:checked w14:val="0"/>
            <w14:checkedState w14:val="2612" w14:font="MS Gothic"/>
            <w14:uncheckedState w14:val="2610" w14:font="MS Gothic"/>
          </w14:checkbox>
        </w:sdtPr>
        <w:sdtEndPr/>
        <w:sdtContent>
          <w:r w:rsidR="006574CB">
            <w:rPr>
              <w:rFonts w:ascii="MS Gothic" w:eastAsia="MS Gothic" w:hAnsi="MS Gothic" w:cs="Tahoma" w:hint="eastAsia"/>
              <w:sz w:val="16"/>
              <w:szCs w:val="16"/>
              <w:lang w:eastAsia="fr-FR"/>
            </w:rPr>
            <w:t>☐</w:t>
          </w:r>
        </w:sdtContent>
      </w:sdt>
      <w:r w:rsidR="00D00272" w:rsidRPr="006574CB">
        <w:rPr>
          <w:rFonts w:ascii="Tahoma" w:hAnsi="Tahoma" w:cs="Tahoma"/>
          <w:sz w:val="16"/>
          <w:szCs w:val="16"/>
          <w:lang w:eastAsia="fr-FR"/>
        </w:rPr>
        <w:t xml:space="preserve"> J’autorise</w:t>
      </w:r>
    </w:p>
    <w:p w14:paraId="5933F8F1" w14:textId="77777777" w:rsidR="00D00272" w:rsidRPr="004C46D7" w:rsidRDefault="00010EA1" w:rsidP="006574CB">
      <w:pPr>
        <w:suppressAutoHyphens w:val="0"/>
        <w:spacing w:after="80"/>
        <w:ind w:left="-426"/>
        <w:jc w:val="both"/>
        <w:rPr>
          <w:rFonts w:ascii="Tahoma" w:hAnsi="Tahoma" w:cs="Tahoma"/>
          <w:sz w:val="16"/>
          <w:szCs w:val="16"/>
          <w:lang w:eastAsia="fr-FR"/>
        </w:rPr>
      </w:pPr>
      <w:sdt>
        <w:sdtPr>
          <w:rPr>
            <w:rFonts w:ascii="Tahoma" w:hAnsi="Tahoma" w:cs="Tahoma" w:hint="eastAsia"/>
            <w:sz w:val="16"/>
            <w:szCs w:val="16"/>
            <w:lang w:eastAsia="fr-FR"/>
          </w:rPr>
          <w:id w:val="-1927491953"/>
          <w14:checkbox>
            <w14:checked w14:val="0"/>
            <w14:checkedState w14:val="2612" w14:font="MS Gothic"/>
            <w14:uncheckedState w14:val="2610" w14:font="MS Gothic"/>
          </w14:checkbox>
        </w:sdtPr>
        <w:sdtEndPr/>
        <w:sdtContent>
          <w:r w:rsidR="00D00272" w:rsidRPr="006574CB">
            <w:rPr>
              <w:rFonts w:ascii="Segoe UI Symbol" w:hAnsi="Segoe UI Symbol" w:cs="Segoe UI Symbol"/>
              <w:sz w:val="16"/>
              <w:szCs w:val="16"/>
              <w:lang w:eastAsia="fr-FR"/>
            </w:rPr>
            <w:t>☐</w:t>
          </w:r>
        </w:sdtContent>
      </w:sdt>
      <w:r w:rsidR="00D00272" w:rsidRPr="004C46D7">
        <w:rPr>
          <w:rFonts w:ascii="Tahoma" w:hAnsi="Tahoma" w:cs="Tahoma"/>
          <w:sz w:val="16"/>
          <w:szCs w:val="16"/>
          <w:lang w:eastAsia="fr-FR"/>
        </w:rPr>
        <w:t xml:space="preserve"> </w:t>
      </w:r>
      <w:r w:rsidR="00D00272" w:rsidRPr="006574CB">
        <w:rPr>
          <w:rFonts w:ascii="Tahoma" w:hAnsi="Tahoma" w:cs="Tahoma"/>
          <w:sz w:val="16"/>
          <w:szCs w:val="16"/>
          <w:lang w:eastAsia="fr-FR"/>
        </w:rPr>
        <w:t xml:space="preserve">Je n’autorise pas </w:t>
      </w:r>
      <w:r w:rsidR="00D00272" w:rsidRPr="004C46D7">
        <w:rPr>
          <w:rFonts w:ascii="Tahoma" w:hAnsi="Tahoma" w:cs="Tahoma"/>
          <w:sz w:val="16"/>
          <w:szCs w:val="16"/>
          <w:lang w:eastAsia="fr-FR"/>
        </w:rPr>
        <w:t>(*)</w:t>
      </w:r>
    </w:p>
    <w:p w14:paraId="3194B412" w14:textId="77777777" w:rsidR="00D00272" w:rsidRPr="004C46D7" w:rsidRDefault="00D00272" w:rsidP="006574CB">
      <w:pPr>
        <w:suppressAutoHyphens w:val="0"/>
        <w:spacing w:after="80"/>
        <w:ind w:left="-426"/>
        <w:jc w:val="both"/>
        <w:rPr>
          <w:rFonts w:ascii="Tahoma" w:hAnsi="Tahoma" w:cs="Tahoma"/>
          <w:sz w:val="16"/>
          <w:szCs w:val="16"/>
          <w:lang w:eastAsia="fr-FR"/>
        </w:rPr>
      </w:pPr>
      <w:r w:rsidRPr="004C46D7">
        <w:rPr>
          <w:rFonts w:ascii="Tahoma" w:hAnsi="Tahoma" w:cs="Tahoma"/>
          <w:sz w:val="16"/>
          <w:szCs w:val="16"/>
          <w:lang w:eastAsia="fr-FR"/>
        </w:rPr>
        <w:t xml:space="preserve">l’administration à transmettre l’ensemble des données nécessaires à l’instruction de ce dossier à toute structure publique chargée de l’instruction d’autres dossiers de demande d’aide ou de subvention me concernant. </w:t>
      </w:r>
    </w:p>
    <w:p w14:paraId="3CD8FCD5" w14:textId="77777777" w:rsidR="00D00272" w:rsidRPr="006574CB" w:rsidRDefault="00D00272" w:rsidP="006574CB">
      <w:pPr>
        <w:suppressAutoHyphens w:val="0"/>
        <w:spacing w:after="80"/>
        <w:ind w:left="-426"/>
        <w:jc w:val="both"/>
        <w:rPr>
          <w:rFonts w:ascii="Tahoma" w:hAnsi="Tahoma" w:cs="Tahoma"/>
          <w:sz w:val="16"/>
          <w:szCs w:val="16"/>
          <w:lang w:eastAsia="fr-FR"/>
        </w:rPr>
      </w:pPr>
      <w:r w:rsidRPr="006574CB">
        <w:rPr>
          <w:rFonts w:ascii="Tahoma" w:hAnsi="Tahoma" w:cs="Tahoma"/>
          <w:sz w:val="16"/>
          <w:szCs w:val="16"/>
          <w:lang w:eastAsia="fr-FR"/>
        </w:rPr>
        <w:t>(*)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14:paraId="18DBC73B" w14:textId="77777777" w:rsidR="00D00272" w:rsidRPr="004C46D7" w:rsidRDefault="00D00272" w:rsidP="006574CB">
      <w:pPr>
        <w:keepNext/>
        <w:suppressAutoHyphens w:val="0"/>
        <w:ind w:left="-426"/>
        <w:jc w:val="both"/>
        <w:outlineLvl w:val="6"/>
        <w:rPr>
          <w:rFonts w:ascii="Tahoma" w:hAnsi="Tahoma" w:cs="Tahoma"/>
          <w:sz w:val="16"/>
          <w:szCs w:val="16"/>
          <w:lang w:eastAsia="fr-FR"/>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03"/>
      </w:tblGrid>
      <w:tr w:rsidR="00D00272" w:rsidRPr="004C46D7" w14:paraId="68CD69E0" w14:textId="77777777" w:rsidTr="004120E9">
        <w:tc>
          <w:tcPr>
            <w:tcW w:w="5125" w:type="dxa"/>
            <w:shd w:val="clear" w:color="auto" w:fill="auto"/>
          </w:tcPr>
          <w:p w14:paraId="4276D89B" w14:textId="77777777" w:rsidR="00D00272" w:rsidRPr="004C46D7" w:rsidRDefault="00D00272" w:rsidP="004120E9">
            <w:pPr>
              <w:keepNext/>
              <w:suppressAutoHyphens w:val="0"/>
              <w:spacing w:before="120" w:after="120"/>
              <w:rPr>
                <w:rFonts w:ascii="Tahoma" w:eastAsia="Calibri" w:hAnsi="Tahoma" w:cs="Tahoma"/>
                <w:sz w:val="16"/>
                <w:szCs w:val="16"/>
                <w:lang w:eastAsia="fr-FR"/>
              </w:rPr>
            </w:pPr>
            <w:r w:rsidRPr="004C46D7">
              <w:rPr>
                <w:rFonts w:ascii="Tahoma" w:eastAsia="Calibri" w:hAnsi="Tahoma" w:cs="Tahoma"/>
                <w:sz w:val="16"/>
                <w:szCs w:val="16"/>
                <w:lang w:eastAsia="fr-FR"/>
              </w:rPr>
              <w:t xml:space="preserve">Fait à : </w:t>
            </w:r>
          </w:p>
        </w:tc>
        <w:tc>
          <w:tcPr>
            <w:tcW w:w="5103" w:type="dxa"/>
            <w:shd w:val="clear" w:color="auto" w:fill="auto"/>
          </w:tcPr>
          <w:p w14:paraId="646098A9" w14:textId="77777777" w:rsidR="00D00272" w:rsidRPr="004C46D7" w:rsidRDefault="00D00272" w:rsidP="004120E9">
            <w:pPr>
              <w:keepNext/>
              <w:suppressAutoHyphens w:val="0"/>
              <w:spacing w:before="120" w:after="120"/>
              <w:rPr>
                <w:rFonts w:ascii="Tahoma" w:eastAsia="Calibri" w:hAnsi="Tahoma" w:cs="Tahoma"/>
                <w:sz w:val="16"/>
                <w:szCs w:val="16"/>
                <w:lang w:eastAsia="fr-FR"/>
              </w:rPr>
            </w:pPr>
            <w:r w:rsidRPr="004C46D7">
              <w:rPr>
                <w:rFonts w:ascii="Tahoma" w:eastAsia="Calibri" w:hAnsi="Tahoma" w:cs="Tahoma"/>
                <w:sz w:val="16"/>
                <w:szCs w:val="16"/>
                <w:lang w:eastAsia="fr-FR"/>
              </w:rPr>
              <w:t xml:space="preserve">le : </w:t>
            </w:r>
          </w:p>
        </w:tc>
      </w:tr>
      <w:tr w:rsidR="00D00272" w:rsidRPr="004C46D7" w14:paraId="2053F3EA" w14:textId="77777777" w:rsidTr="004120E9">
        <w:trPr>
          <w:trHeight w:val="2130"/>
        </w:trPr>
        <w:tc>
          <w:tcPr>
            <w:tcW w:w="5125" w:type="dxa"/>
            <w:shd w:val="clear" w:color="auto" w:fill="auto"/>
          </w:tcPr>
          <w:p w14:paraId="2B63B874" w14:textId="77777777" w:rsidR="00D00272" w:rsidRDefault="00D00272" w:rsidP="004120E9">
            <w:pPr>
              <w:suppressAutoHyphens w:val="0"/>
              <w:spacing w:before="120"/>
              <w:rPr>
                <w:rFonts w:ascii="Tahoma" w:eastAsia="Calibri" w:hAnsi="Tahoma" w:cs="Tahoma"/>
                <w:sz w:val="16"/>
                <w:szCs w:val="16"/>
                <w:lang w:eastAsia="fr-FR"/>
              </w:rPr>
            </w:pPr>
            <w:r w:rsidRPr="004C46D7">
              <w:rPr>
                <w:rFonts w:ascii="Tahoma" w:eastAsia="Calibri" w:hAnsi="Tahoma" w:cs="Tahoma"/>
                <w:sz w:val="16"/>
                <w:szCs w:val="16"/>
                <w:lang w:eastAsia="fr-FR"/>
              </w:rPr>
              <w:t>NOM, Prénom</w:t>
            </w:r>
            <w:r>
              <w:rPr>
                <w:rFonts w:ascii="Tahoma" w:eastAsia="Calibri" w:hAnsi="Tahoma" w:cs="Tahoma"/>
                <w:sz w:val="16"/>
                <w:szCs w:val="16"/>
                <w:lang w:eastAsia="fr-FR"/>
              </w:rPr>
              <w:t xml:space="preserve"> : </w:t>
            </w:r>
          </w:p>
          <w:p w14:paraId="2BA7FA35" w14:textId="77777777" w:rsidR="00D00272" w:rsidRDefault="00D00272" w:rsidP="004120E9">
            <w:pPr>
              <w:suppressAutoHyphens w:val="0"/>
              <w:spacing w:before="120"/>
              <w:rPr>
                <w:rFonts w:ascii="Tahoma" w:eastAsia="Calibri" w:hAnsi="Tahoma" w:cs="Tahoma"/>
                <w:sz w:val="16"/>
                <w:szCs w:val="16"/>
                <w:lang w:eastAsia="fr-FR"/>
              </w:rPr>
            </w:pPr>
            <w:r>
              <w:rPr>
                <w:rFonts w:ascii="Tahoma" w:eastAsia="Calibri" w:hAnsi="Tahoma" w:cs="Tahoma"/>
                <w:sz w:val="16"/>
                <w:szCs w:val="16"/>
                <w:lang w:eastAsia="fr-FR"/>
              </w:rPr>
              <w:t>Q</w:t>
            </w:r>
            <w:r w:rsidRPr="004C46D7">
              <w:rPr>
                <w:rFonts w:ascii="Tahoma" w:eastAsia="Calibri" w:hAnsi="Tahoma" w:cs="Tahoma"/>
                <w:sz w:val="16"/>
                <w:szCs w:val="16"/>
                <w:lang w:eastAsia="fr-FR"/>
              </w:rPr>
              <w:t>ualité</w:t>
            </w:r>
            <w:r>
              <w:rPr>
                <w:rFonts w:ascii="Tahoma" w:eastAsia="Calibri" w:hAnsi="Tahoma" w:cs="Tahoma"/>
                <w:sz w:val="16"/>
                <w:szCs w:val="16"/>
                <w:lang w:eastAsia="fr-FR"/>
              </w:rPr>
              <w:t> : Représentant légal / délégataire (cf pièce individu)</w:t>
            </w:r>
          </w:p>
          <w:p w14:paraId="66368257" w14:textId="77777777" w:rsidR="00D00272" w:rsidRPr="004C46D7" w:rsidRDefault="00D00272" w:rsidP="004120E9">
            <w:pPr>
              <w:suppressAutoHyphens w:val="0"/>
              <w:spacing w:before="120"/>
              <w:rPr>
                <w:rFonts w:ascii="Tahoma" w:eastAsia="Calibri" w:hAnsi="Tahoma" w:cs="Tahoma"/>
                <w:sz w:val="16"/>
                <w:szCs w:val="16"/>
                <w:lang w:eastAsia="fr-FR"/>
              </w:rPr>
            </w:pPr>
            <w:r w:rsidRPr="004C46D7">
              <w:rPr>
                <w:rFonts w:ascii="Tahoma" w:eastAsia="Calibri" w:hAnsi="Tahoma" w:cs="Tahoma"/>
                <w:sz w:val="16"/>
                <w:szCs w:val="16"/>
                <w:lang w:eastAsia="fr-FR"/>
              </w:rPr>
              <w:t>signature :</w:t>
            </w:r>
          </w:p>
          <w:p w14:paraId="5433418F" w14:textId="77777777" w:rsidR="00D00272" w:rsidRPr="004C46D7" w:rsidRDefault="00D00272" w:rsidP="004120E9">
            <w:pPr>
              <w:suppressAutoHyphens w:val="0"/>
              <w:spacing w:before="120" w:after="120" w:line="480" w:lineRule="auto"/>
              <w:rPr>
                <w:rFonts w:ascii="Tahoma" w:eastAsia="Calibri" w:hAnsi="Tahoma" w:cs="Tahoma"/>
                <w:sz w:val="22"/>
                <w:szCs w:val="24"/>
                <w:lang w:eastAsia="fr-FR"/>
              </w:rPr>
            </w:pPr>
          </w:p>
          <w:p w14:paraId="4D66F1C0" w14:textId="77777777" w:rsidR="00D00272" w:rsidRPr="004C46D7" w:rsidRDefault="00D00272" w:rsidP="004120E9">
            <w:pPr>
              <w:suppressAutoHyphens w:val="0"/>
              <w:spacing w:before="120" w:after="120" w:line="480" w:lineRule="auto"/>
              <w:rPr>
                <w:rFonts w:ascii="Tahoma" w:eastAsia="Calibri" w:hAnsi="Tahoma" w:cs="Tahoma"/>
                <w:sz w:val="22"/>
                <w:szCs w:val="24"/>
                <w:lang w:eastAsia="fr-FR"/>
              </w:rPr>
            </w:pPr>
          </w:p>
        </w:tc>
        <w:tc>
          <w:tcPr>
            <w:tcW w:w="5103" w:type="dxa"/>
            <w:shd w:val="clear" w:color="auto" w:fill="auto"/>
          </w:tcPr>
          <w:p w14:paraId="015534AF" w14:textId="77777777" w:rsidR="00D00272" w:rsidRPr="004C46D7" w:rsidRDefault="00D00272" w:rsidP="004120E9">
            <w:pPr>
              <w:keepNext/>
              <w:suppressAutoHyphens w:val="0"/>
              <w:spacing w:before="120" w:after="120" w:line="480" w:lineRule="auto"/>
              <w:rPr>
                <w:rFonts w:ascii="Tahoma" w:eastAsia="Calibri" w:hAnsi="Tahoma" w:cs="Tahoma"/>
                <w:sz w:val="16"/>
                <w:szCs w:val="16"/>
                <w:lang w:eastAsia="fr-FR"/>
              </w:rPr>
            </w:pPr>
            <w:r w:rsidRPr="004C46D7">
              <w:rPr>
                <w:rFonts w:ascii="Tahoma" w:eastAsia="Calibri" w:hAnsi="Tahoma" w:cs="Tahoma"/>
                <w:sz w:val="16"/>
                <w:szCs w:val="16"/>
                <w:lang w:eastAsia="fr-FR"/>
              </w:rPr>
              <w:t xml:space="preserve">Cachet du demandeur : </w:t>
            </w:r>
          </w:p>
          <w:p w14:paraId="3CD2E090" w14:textId="77777777" w:rsidR="00D00272" w:rsidRPr="004C46D7" w:rsidRDefault="00D00272" w:rsidP="004120E9">
            <w:pPr>
              <w:keepNext/>
              <w:suppressAutoHyphens w:val="0"/>
              <w:spacing w:before="120" w:after="120" w:line="480" w:lineRule="auto"/>
              <w:jc w:val="center"/>
              <w:rPr>
                <w:rFonts w:ascii="Tahoma" w:eastAsia="Calibri" w:hAnsi="Tahoma" w:cs="Tahoma"/>
                <w:sz w:val="16"/>
                <w:szCs w:val="16"/>
                <w:lang w:eastAsia="fr-FR"/>
              </w:rPr>
            </w:pPr>
          </w:p>
          <w:p w14:paraId="00FDB6A1" w14:textId="77777777" w:rsidR="00D00272" w:rsidRPr="004C46D7" w:rsidRDefault="00D00272" w:rsidP="004120E9">
            <w:pPr>
              <w:keepNext/>
              <w:suppressAutoHyphens w:val="0"/>
              <w:spacing w:before="120" w:after="120" w:line="480" w:lineRule="auto"/>
              <w:jc w:val="center"/>
              <w:rPr>
                <w:rFonts w:ascii="Tahoma" w:eastAsia="Calibri" w:hAnsi="Tahoma" w:cs="Tahoma"/>
                <w:sz w:val="16"/>
                <w:szCs w:val="16"/>
                <w:lang w:eastAsia="fr-FR"/>
              </w:rPr>
            </w:pPr>
          </w:p>
        </w:tc>
      </w:tr>
    </w:tbl>
    <w:p w14:paraId="4FC11F0A" w14:textId="77777777" w:rsidR="00D00272" w:rsidRPr="004C46D7" w:rsidRDefault="00D00272" w:rsidP="004120E9">
      <w:pPr>
        <w:pStyle w:val="normalformulaire"/>
        <w:ind w:left="-426"/>
        <w:rPr>
          <w:sz w:val="14"/>
          <w:szCs w:val="14"/>
        </w:rPr>
      </w:pPr>
    </w:p>
    <w:p w14:paraId="3ED0AF77" w14:textId="77777777" w:rsidR="00D00272" w:rsidRDefault="00D00272" w:rsidP="004120E9">
      <w:pPr>
        <w:pStyle w:val="normalformulaire"/>
        <w:ind w:left="-426"/>
        <w:rPr>
          <w:sz w:val="14"/>
          <w:szCs w:val="14"/>
        </w:rPr>
      </w:pPr>
      <w:r w:rsidRPr="004C46D7">
        <w:rPr>
          <w:sz w:val="14"/>
          <w:szCs w:val="14"/>
        </w:rPr>
        <w:t>Les informations recueillies font l'objet d'un traitement informatique destiné à la gestion du dossier de demande d'aide. Les destinataires des données sont l'Agence de services et de paiement (ASP), le Ministère de l'agriculture, de l'alimentation et de la forêt et la Région Normandie. Conformément à la loi "informatique et libertés" n°78-17 du 6 janvier 1978, vous bénéficiez d'un droit d’accès et de rectification aux informations à caractère personnel vous concernant. Si vous souhaitez exercer ce droit et obtenir communication des informations vous concernant, veuillez-vous adresser au service instructeur.</w:t>
      </w:r>
    </w:p>
    <w:p w14:paraId="39917BC4" w14:textId="77777777" w:rsidR="002C58A0" w:rsidRDefault="002C58A0" w:rsidP="004120E9">
      <w:pPr>
        <w:pStyle w:val="normalformulaire"/>
        <w:ind w:left="-426"/>
        <w:rPr>
          <w:sz w:val="14"/>
          <w:szCs w:val="14"/>
        </w:rPr>
      </w:pPr>
    </w:p>
    <w:p w14:paraId="7B26B2DC" w14:textId="77777777" w:rsidR="00BE51F1" w:rsidRDefault="00BE51F1" w:rsidP="004120E9">
      <w:pPr>
        <w:pStyle w:val="normalformulaire"/>
        <w:ind w:left="-426"/>
        <w:rPr>
          <w:sz w:val="14"/>
          <w:szCs w:val="14"/>
        </w:rPr>
      </w:pPr>
    </w:p>
    <w:p w14:paraId="3D1DB400" w14:textId="69661DE4" w:rsidR="002C58A0" w:rsidRDefault="002C58A0" w:rsidP="002C58A0">
      <w:pPr>
        <w:pStyle w:val="normalformulaire"/>
        <w:ind w:left="-426"/>
        <w:rPr>
          <w:sz w:val="14"/>
          <w:szCs w:val="14"/>
        </w:rPr>
      </w:pPr>
    </w:p>
    <w:p w14:paraId="5D195C5A" w14:textId="77777777" w:rsidR="007828F2" w:rsidRDefault="007828F2" w:rsidP="004120E9">
      <w:pPr>
        <w:suppressAutoHyphens w:val="0"/>
        <w:ind w:left="-426"/>
        <w:jc w:val="both"/>
        <w:rPr>
          <w:rFonts w:ascii="Tahoma" w:hAnsi="Tahoma" w:cs="Tahoma"/>
          <w:sz w:val="16"/>
          <w:szCs w:val="16"/>
          <w:lang w:eastAsia="fr-FR"/>
        </w:rPr>
      </w:pPr>
    </w:p>
    <w:p w14:paraId="597F7492" w14:textId="77777777" w:rsidR="007828F2" w:rsidRPr="002F4DF0" w:rsidRDefault="007828F2" w:rsidP="007828F2">
      <w:pPr>
        <w:pStyle w:val="normalformulaire"/>
        <w:rPr>
          <w:sz w:val="4"/>
          <w:szCs w:val="4"/>
        </w:rPr>
      </w:pPr>
      <w:r>
        <w:rPr>
          <w:sz w:val="14"/>
          <w:szCs w:val="14"/>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8332"/>
      </w:tblGrid>
      <w:tr w:rsidR="007828F2" w:rsidRPr="004C46D7" w14:paraId="092CC5A5" w14:textId="77777777" w:rsidTr="00031FDC">
        <w:trPr>
          <w:trHeight w:val="290"/>
        </w:trPr>
        <w:tc>
          <w:tcPr>
            <w:tcW w:w="10207" w:type="dxa"/>
            <w:gridSpan w:val="2"/>
            <w:tcBorders>
              <w:top w:val="single" w:sz="4" w:space="0" w:color="auto"/>
              <w:bottom w:val="single" w:sz="4" w:space="0" w:color="auto"/>
            </w:tcBorders>
            <w:shd w:val="clear" w:color="auto" w:fill="D9D9D9"/>
            <w:vAlign w:val="center"/>
          </w:tcPr>
          <w:p w14:paraId="09A7DA03" w14:textId="77777777" w:rsidR="007828F2" w:rsidRPr="009C5062" w:rsidRDefault="007828F2" w:rsidP="00031FDC">
            <w:pPr>
              <w:pStyle w:val="normalformulaire"/>
              <w:rPr>
                <w:b/>
                <w:sz w:val="28"/>
                <w:szCs w:val="28"/>
              </w:rPr>
            </w:pPr>
            <w:r w:rsidRPr="004C46D7">
              <w:rPr>
                <w:sz w:val="14"/>
                <w:szCs w:val="14"/>
              </w:rPr>
              <w:br w:type="page"/>
            </w:r>
            <w:r w:rsidRPr="009C5062">
              <w:rPr>
                <w:b/>
                <w:sz w:val="28"/>
                <w:szCs w:val="28"/>
              </w:rPr>
              <w:t>Annexe 1 : Fiche descriptive</w:t>
            </w:r>
          </w:p>
          <w:p w14:paraId="076357D2" w14:textId="5BE450D2" w:rsidR="007828F2" w:rsidRPr="002530C2" w:rsidRDefault="007828F2">
            <w:pPr>
              <w:pStyle w:val="normalformulaire"/>
              <w:rPr>
                <w:szCs w:val="16"/>
              </w:rPr>
            </w:pPr>
            <w:r w:rsidRPr="00D835A7">
              <w:rPr>
                <w:color w:val="0070C0"/>
                <w:szCs w:val="16"/>
              </w:rPr>
              <w:t>(obligatoire si absence de fiche préalable de demande d’aide ou modification de celle-ci)</w:t>
            </w:r>
          </w:p>
        </w:tc>
      </w:tr>
      <w:tr w:rsidR="007828F2" w:rsidRPr="004C46D7" w14:paraId="42D71C68" w14:textId="77777777" w:rsidTr="00031FDC">
        <w:trPr>
          <w:trHeight w:val="221"/>
        </w:trPr>
        <w:tc>
          <w:tcPr>
            <w:tcW w:w="10207" w:type="dxa"/>
            <w:gridSpan w:val="2"/>
            <w:tcBorders>
              <w:bottom w:val="single" w:sz="4" w:space="0" w:color="auto"/>
            </w:tcBorders>
            <w:shd w:val="clear" w:color="auto" w:fill="F2F2F2"/>
            <w:vAlign w:val="center"/>
          </w:tcPr>
          <w:p w14:paraId="15A700D1" w14:textId="77777777" w:rsidR="007828F2" w:rsidRPr="000462CB" w:rsidRDefault="009F37F5" w:rsidP="00031FDC">
            <w:pPr>
              <w:pStyle w:val="normalformulaire"/>
              <w:rPr>
                <w:i/>
                <w:szCs w:val="16"/>
              </w:rPr>
            </w:pPr>
            <w:r>
              <w:rPr>
                <w:i/>
                <w:szCs w:val="16"/>
              </w:rPr>
              <w:t>A joindre au formulaire de demande de subvention et conserver une copie</w:t>
            </w:r>
          </w:p>
        </w:tc>
      </w:tr>
      <w:tr w:rsidR="007828F2" w:rsidRPr="004C46D7" w14:paraId="58EED22D" w14:textId="77777777" w:rsidTr="00031FDC">
        <w:trPr>
          <w:trHeight w:val="311"/>
        </w:trPr>
        <w:tc>
          <w:tcPr>
            <w:tcW w:w="10207" w:type="dxa"/>
            <w:gridSpan w:val="2"/>
            <w:tcBorders>
              <w:bottom w:val="single" w:sz="4" w:space="0" w:color="auto"/>
            </w:tcBorders>
            <w:shd w:val="clear" w:color="auto" w:fill="F2F2F2"/>
            <w:vAlign w:val="center"/>
          </w:tcPr>
          <w:p w14:paraId="51698A63" w14:textId="77777777" w:rsidR="007828F2" w:rsidRPr="000462CB" w:rsidRDefault="007828F2" w:rsidP="00031FDC">
            <w:pPr>
              <w:pStyle w:val="normalformulaire"/>
              <w:rPr>
                <w:b/>
                <w:szCs w:val="16"/>
              </w:rPr>
            </w:pPr>
            <w:r w:rsidRPr="000462CB">
              <w:rPr>
                <w:b/>
                <w:szCs w:val="16"/>
              </w:rPr>
              <w:t>Cadre réservé à l’administration :</w:t>
            </w:r>
          </w:p>
        </w:tc>
      </w:tr>
      <w:tr w:rsidR="007828F2" w:rsidRPr="004C46D7" w14:paraId="4C07D5A3" w14:textId="77777777" w:rsidTr="00031FDC">
        <w:trPr>
          <w:trHeight w:val="340"/>
        </w:trPr>
        <w:tc>
          <w:tcPr>
            <w:tcW w:w="1875" w:type="dxa"/>
            <w:tcBorders>
              <w:top w:val="single" w:sz="4" w:space="0" w:color="auto"/>
              <w:bottom w:val="single" w:sz="4" w:space="0" w:color="auto"/>
              <w:right w:val="single" w:sz="4" w:space="0" w:color="auto"/>
            </w:tcBorders>
            <w:shd w:val="clear" w:color="auto" w:fill="F2F2F2"/>
            <w:vAlign w:val="center"/>
          </w:tcPr>
          <w:p w14:paraId="5D01FCDC" w14:textId="77777777" w:rsidR="007828F2" w:rsidRPr="000462CB" w:rsidRDefault="007828F2" w:rsidP="00031FDC">
            <w:pPr>
              <w:pStyle w:val="normalformulaire"/>
              <w:rPr>
                <w:szCs w:val="16"/>
              </w:rPr>
            </w:pPr>
            <w:r w:rsidRPr="000462CB">
              <w:rPr>
                <w:szCs w:val="16"/>
              </w:rPr>
              <w:t>N° de dossier OSIRIS :</w:t>
            </w:r>
          </w:p>
        </w:tc>
        <w:tc>
          <w:tcPr>
            <w:tcW w:w="8332" w:type="dxa"/>
            <w:tcBorders>
              <w:top w:val="single" w:sz="4" w:space="0" w:color="auto"/>
              <w:left w:val="single" w:sz="4" w:space="0" w:color="auto"/>
              <w:bottom w:val="single" w:sz="4" w:space="0" w:color="auto"/>
            </w:tcBorders>
            <w:shd w:val="clear" w:color="auto" w:fill="F2F2F2"/>
            <w:vAlign w:val="center"/>
          </w:tcPr>
          <w:p w14:paraId="304E6F12" w14:textId="77777777" w:rsidR="007828F2" w:rsidRPr="000462CB" w:rsidRDefault="007828F2" w:rsidP="00031FDC">
            <w:pPr>
              <w:pStyle w:val="normalformulaire"/>
              <w:rPr>
                <w:szCs w:val="16"/>
              </w:rPr>
            </w:pPr>
          </w:p>
        </w:tc>
      </w:tr>
    </w:tbl>
    <w:p w14:paraId="639BAEB8" w14:textId="77777777" w:rsidR="007828F2" w:rsidRDefault="007828F2" w:rsidP="007828F2">
      <w:pPr>
        <w:pStyle w:val="normalformulaire"/>
        <w:rPr>
          <w:sz w:val="14"/>
          <w:szCs w:val="14"/>
        </w:rPr>
      </w:pPr>
    </w:p>
    <w:p w14:paraId="1B9A7DBD" w14:textId="77777777" w:rsidR="004120E9" w:rsidRDefault="004120E9" w:rsidP="007828F2">
      <w:pPr>
        <w:pStyle w:val="normalformulaire"/>
        <w:rPr>
          <w:sz w:val="14"/>
          <w:szCs w:val="14"/>
        </w:rPr>
      </w:pPr>
    </w:p>
    <w:p w14:paraId="10D6811F" w14:textId="77777777" w:rsidR="004120E9" w:rsidRPr="004C46D7" w:rsidRDefault="004120E9" w:rsidP="007828F2">
      <w:pPr>
        <w:pStyle w:val="normalformulaire"/>
        <w:rPr>
          <w:sz w:val="14"/>
          <w:szCs w:val="14"/>
        </w:rPr>
      </w:pPr>
    </w:p>
    <w:p w14:paraId="668AC73F" w14:textId="77777777"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t>1</w:t>
      </w:r>
      <w:r w:rsidRPr="004C46D7">
        <w:rPr>
          <w:b/>
          <w:caps/>
          <w:color w:val="FFFFFF"/>
          <w:sz w:val="20"/>
          <w:shd w:val="clear" w:color="auto" w:fill="008080"/>
        </w:rPr>
        <w:t xml:space="preserve">/ DESCRIPTION DU PROJET </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080"/>
      </w:tblGrid>
      <w:tr w:rsidR="007828F2" w:rsidRPr="004C46D7" w14:paraId="39B1040B" w14:textId="77777777" w:rsidTr="00031FDC">
        <w:trPr>
          <w:trHeight w:val="524"/>
        </w:trPr>
        <w:tc>
          <w:tcPr>
            <w:tcW w:w="2127" w:type="dxa"/>
            <w:tcBorders>
              <w:bottom w:val="single" w:sz="4" w:space="0" w:color="auto"/>
            </w:tcBorders>
            <w:vAlign w:val="center"/>
          </w:tcPr>
          <w:p w14:paraId="750AA622" w14:textId="77777777" w:rsidR="007828F2" w:rsidRPr="003E128F" w:rsidRDefault="007828F2" w:rsidP="00031FDC">
            <w:pPr>
              <w:pStyle w:val="normalformulaire"/>
              <w:rPr>
                <w:b/>
                <w:szCs w:val="16"/>
              </w:rPr>
            </w:pPr>
            <w:r w:rsidRPr="003E128F">
              <w:rPr>
                <w:b/>
                <w:szCs w:val="16"/>
              </w:rPr>
              <w:t>Intitulé du projet</w:t>
            </w:r>
          </w:p>
        </w:tc>
        <w:tc>
          <w:tcPr>
            <w:tcW w:w="8080" w:type="dxa"/>
            <w:tcBorders>
              <w:bottom w:val="single" w:sz="4" w:space="0" w:color="auto"/>
            </w:tcBorders>
            <w:vAlign w:val="center"/>
          </w:tcPr>
          <w:p w14:paraId="349455EC" w14:textId="77777777" w:rsidR="007828F2" w:rsidRPr="003E128F" w:rsidRDefault="007828F2" w:rsidP="00031FDC">
            <w:pPr>
              <w:pStyle w:val="normalformulaire"/>
              <w:rPr>
                <w:szCs w:val="16"/>
              </w:rPr>
            </w:pPr>
          </w:p>
        </w:tc>
      </w:tr>
      <w:tr w:rsidR="007828F2" w:rsidRPr="004C46D7" w14:paraId="6AE0B8A8" w14:textId="77777777" w:rsidTr="00031FDC">
        <w:trPr>
          <w:trHeight w:val="816"/>
        </w:trPr>
        <w:tc>
          <w:tcPr>
            <w:tcW w:w="2127" w:type="dxa"/>
            <w:tcBorders>
              <w:bottom w:val="single" w:sz="4" w:space="0" w:color="auto"/>
            </w:tcBorders>
            <w:vAlign w:val="center"/>
          </w:tcPr>
          <w:p w14:paraId="56F4F482" w14:textId="77777777" w:rsidR="007828F2" w:rsidRPr="003E128F" w:rsidRDefault="007828F2" w:rsidP="00031FDC">
            <w:pPr>
              <w:pStyle w:val="normalformulaire"/>
              <w:jc w:val="left"/>
              <w:rPr>
                <w:b/>
                <w:szCs w:val="16"/>
              </w:rPr>
            </w:pPr>
            <w:r w:rsidRPr="003E128F">
              <w:rPr>
                <w:b/>
                <w:szCs w:val="16"/>
              </w:rPr>
              <w:t>Contexte et description du projet</w:t>
            </w:r>
          </w:p>
        </w:tc>
        <w:tc>
          <w:tcPr>
            <w:tcW w:w="8080" w:type="dxa"/>
            <w:tcBorders>
              <w:bottom w:val="single" w:sz="4" w:space="0" w:color="auto"/>
            </w:tcBorders>
            <w:vAlign w:val="center"/>
          </w:tcPr>
          <w:p w14:paraId="0E550941" w14:textId="77777777" w:rsidR="007828F2" w:rsidRPr="003E128F" w:rsidRDefault="007828F2" w:rsidP="00031FDC">
            <w:pPr>
              <w:pStyle w:val="normalformulaire"/>
              <w:rPr>
                <w:szCs w:val="16"/>
              </w:rPr>
            </w:pPr>
          </w:p>
          <w:p w14:paraId="6F50B6E9" w14:textId="77777777" w:rsidR="007828F2" w:rsidRPr="003E128F" w:rsidRDefault="007828F2" w:rsidP="00031FDC">
            <w:pPr>
              <w:pStyle w:val="normalformulaire"/>
              <w:rPr>
                <w:szCs w:val="16"/>
              </w:rPr>
            </w:pPr>
          </w:p>
          <w:p w14:paraId="0686009C" w14:textId="77777777" w:rsidR="007828F2" w:rsidRPr="003E128F" w:rsidRDefault="007828F2" w:rsidP="00031FDC">
            <w:pPr>
              <w:pStyle w:val="normalformulaire"/>
              <w:rPr>
                <w:szCs w:val="16"/>
              </w:rPr>
            </w:pPr>
          </w:p>
          <w:p w14:paraId="5DD20CCE" w14:textId="77777777" w:rsidR="007828F2" w:rsidRPr="003E128F" w:rsidRDefault="007828F2" w:rsidP="00031FDC">
            <w:pPr>
              <w:pStyle w:val="normalformulaire"/>
              <w:rPr>
                <w:szCs w:val="16"/>
              </w:rPr>
            </w:pPr>
          </w:p>
          <w:p w14:paraId="5E421426" w14:textId="77777777" w:rsidR="007828F2" w:rsidRDefault="007828F2" w:rsidP="00031FDC">
            <w:pPr>
              <w:pStyle w:val="normalformulaire"/>
              <w:rPr>
                <w:szCs w:val="16"/>
              </w:rPr>
            </w:pPr>
          </w:p>
          <w:p w14:paraId="280BE36D" w14:textId="77777777" w:rsidR="007828F2" w:rsidRDefault="007828F2" w:rsidP="00031FDC">
            <w:pPr>
              <w:pStyle w:val="normalformulaire"/>
              <w:rPr>
                <w:szCs w:val="16"/>
              </w:rPr>
            </w:pPr>
          </w:p>
          <w:p w14:paraId="6B209C78" w14:textId="77777777" w:rsidR="007828F2" w:rsidRDefault="007828F2" w:rsidP="00031FDC">
            <w:pPr>
              <w:pStyle w:val="normalformulaire"/>
              <w:rPr>
                <w:szCs w:val="16"/>
              </w:rPr>
            </w:pPr>
          </w:p>
          <w:p w14:paraId="5D1F998F" w14:textId="77777777" w:rsidR="007828F2" w:rsidRDefault="007828F2" w:rsidP="00031FDC">
            <w:pPr>
              <w:pStyle w:val="normalformulaire"/>
              <w:rPr>
                <w:szCs w:val="16"/>
              </w:rPr>
            </w:pPr>
          </w:p>
          <w:p w14:paraId="2052E76E" w14:textId="77777777" w:rsidR="007828F2" w:rsidRDefault="007828F2" w:rsidP="00031FDC">
            <w:pPr>
              <w:pStyle w:val="normalformulaire"/>
              <w:rPr>
                <w:szCs w:val="16"/>
              </w:rPr>
            </w:pPr>
          </w:p>
          <w:p w14:paraId="278530B1" w14:textId="77777777" w:rsidR="007828F2" w:rsidRDefault="007828F2" w:rsidP="00031FDC">
            <w:pPr>
              <w:pStyle w:val="normalformulaire"/>
              <w:rPr>
                <w:szCs w:val="16"/>
              </w:rPr>
            </w:pPr>
          </w:p>
          <w:p w14:paraId="3BA9C5F3" w14:textId="77777777" w:rsidR="007828F2" w:rsidRDefault="007828F2" w:rsidP="00031FDC">
            <w:pPr>
              <w:pStyle w:val="normalformulaire"/>
              <w:rPr>
                <w:szCs w:val="16"/>
              </w:rPr>
            </w:pPr>
          </w:p>
          <w:p w14:paraId="7B1BD856" w14:textId="77777777" w:rsidR="007828F2" w:rsidRDefault="007828F2" w:rsidP="00031FDC">
            <w:pPr>
              <w:pStyle w:val="normalformulaire"/>
              <w:rPr>
                <w:szCs w:val="16"/>
              </w:rPr>
            </w:pPr>
          </w:p>
          <w:p w14:paraId="76474C02" w14:textId="77777777" w:rsidR="007828F2" w:rsidRDefault="007828F2" w:rsidP="00031FDC">
            <w:pPr>
              <w:pStyle w:val="normalformulaire"/>
              <w:rPr>
                <w:szCs w:val="16"/>
              </w:rPr>
            </w:pPr>
          </w:p>
          <w:p w14:paraId="283BD0CE" w14:textId="77777777" w:rsidR="007828F2" w:rsidRDefault="007828F2" w:rsidP="00031FDC">
            <w:pPr>
              <w:pStyle w:val="normalformulaire"/>
              <w:rPr>
                <w:szCs w:val="16"/>
              </w:rPr>
            </w:pPr>
          </w:p>
          <w:p w14:paraId="19C62DDA" w14:textId="77777777" w:rsidR="007828F2" w:rsidRDefault="007828F2" w:rsidP="00031FDC">
            <w:pPr>
              <w:pStyle w:val="normalformulaire"/>
              <w:rPr>
                <w:szCs w:val="16"/>
              </w:rPr>
            </w:pPr>
          </w:p>
          <w:p w14:paraId="62D9D4D1" w14:textId="77777777" w:rsidR="007828F2" w:rsidRDefault="007828F2" w:rsidP="00031FDC">
            <w:pPr>
              <w:pStyle w:val="normalformulaire"/>
              <w:rPr>
                <w:szCs w:val="16"/>
              </w:rPr>
            </w:pPr>
          </w:p>
          <w:p w14:paraId="59C640D9" w14:textId="77777777" w:rsidR="007828F2" w:rsidRPr="003E128F" w:rsidRDefault="007828F2" w:rsidP="00031FDC">
            <w:pPr>
              <w:pStyle w:val="normalformulaire"/>
              <w:rPr>
                <w:szCs w:val="16"/>
              </w:rPr>
            </w:pPr>
          </w:p>
          <w:p w14:paraId="25B2A664" w14:textId="77777777" w:rsidR="007828F2" w:rsidRPr="003E128F" w:rsidRDefault="007828F2" w:rsidP="00031FDC">
            <w:pPr>
              <w:pStyle w:val="normalformulaire"/>
              <w:rPr>
                <w:szCs w:val="16"/>
              </w:rPr>
            </w:pPr>
          </w:p>
          <w:p w14:paraId="51A610D6" w14:textId="77777777" w:rsidR="007828F2" w:rsidRPr="003E128F" w:rsidRDefault="007828F2" w:rsidP="00031FDC">
            <w:pPr>
              <w:pStyle w:val="normalformulaire"/>
              <w:rPr>
                <w:szCs w:val="16"/>
              </w:rPr>
            </w:pPr>
          </w:p>
        </w:tc>
      </w:tr>
      <w:tr w:rsidR="007828F2" w:rsidRPr="004C46D7" w14:paraId="2F178B47" w14:textId="77777777" w:rsidTr="00031FDC">
        <w:trPr>
          <w:trHeight w:val="816"/>
        </w:trPr>
        <w:tc>
          <w:tcPr>
            <w:tcW w:w="2127" w:type="dxa"/>
            <w:tcBorders>
              <w:bottom w:val="single" w:sz="4" w:space="0" w:color="auto"/>
            </w:tcBorders>
            <w:vAlign w:val="center"/>
          </w:tcPr>
          <w:p w14:paraId="4A18F9D8" w14:textId="77777777" w:rsidR="007828F2" w:rsidRPr="003E128F" w:rsidRDefault="007828F2" w:rsidP="00031FDC">
            <w:pPr>
              <w:pStyle w:val="normalformulaire"/>
              <w:jc w:val="left"/>
              <w:rPr>
                <w:b/>
                <w:szCs w:val="16"/>
              </w:rPr>
            </w:pPr>
            <w:r w:rsidRPr="003E128F">
              <w:rPr>
                <w:b/>
                <w:szCs w:val="16"/>
              </w:rPr>
              <w:t>Objectifs du projet à atteindre</w:t>
            </w:r>
          </w:p>
        </w:tc>
        <w:tc>
          <w:tcPr>
            <w:tcW w:w="8080" w:type="dxa"/>
            <w:tcBorders>
              <w:bottom w:val="single" w:sz="4" w:space="0" w:color="auto"/>
            </w:tcBorders>
            <w:vAlign w:val="center"/>
          </w:tcPr>
          <w:p w14:paraId="3B35B434" w14:textId="77777777" w:rsidR="007828F2" w:rsidRPr="003E128F" w:rsidRDefault="007828F2" w:rsidP="00031FDC">
            <w:pPr>
              <w:pStyle w:val="normalformulaire"/>
              <w:rPr>
                <w:szCs w:val="16"/>
              </w:rPr>
            </w:pPr>
          </w:p>
          <w:p w14:paraId="164EF57A" w14:textId="77777777" w:rsidR="007828F2" w:rsidRPr="003E128F" w:rsidRDefault="007828F2" w:rsidP="00031FDC">
            <w:pPr>
              <w:pStyle w:val="normalformulaire"/>
              <w:rPr>
                <w:szCs w:val="16"/>
              </w:rPr>
            </w:pPr>
          </w:p>
          <w:p w14:paraId="6E2C00D7" w14:textId="77777777" w:rsidR="007828F2" w:rsidRDefault="007828F2" w:rsidP="00031FDC">
            <w:pPr>
              <w:pStyle w:val="normalformulaire"/>
              <w:rPr>
                <w:szCs w:val="16"/>
              </w:rPr>
            </w:pPr>
          </w:p>
          <w:p w14:paraId="292928CD" w14:textId="77777777" w:rsidR="007828F2" w:rsidRDefault="007828F2" w:rsidP="00031FDC">
            <w:pPr>
              <w:pStyle w:val="normalformulaire"/>
              <w:rPr>
                <w:szCs w:val="16"/>
              </w:rPr>
            </w:pPr>
          </w:p>
          <w:p w14:paraId="2B0EFB25" w14:textId="77777777" w:rsidR="007828F2" w:rsidRDefault="007828F2" w:rsidP="00031FDC">
            <w:pPr>
              <w:pStyle w:val="normalformulaire"/>
              <w:rPr>
                <w:szCs w:val="16"/>
              </w:rPr>
            </w:pPr>
          </w:p>
          <w:p w14:paraId="78C57688" w14:textId="77777777" w:rsidR="007828F2" w:rsidRDefault="007828F2" w:rsidP="00031FDC">
            <w:pPr>
              <w:pStyle w:val="normalformulaire"/>
              <w:rPr>
                <w:szCs w:val="16"/>
              </w:rPr>
            </w:pPr>
          </w:p>
          <w:p w14:paraId="4A61332C" w14:textId="77777777" w:rsidR="007828F2" w:rsidRDefault="007828F2" w:rsidP="00031FDC">
            <w:pPr>
              <w:pStyle w:val="normalformulaire"/>
              <w:rPr>
                <w:szCs w:val="16"/>
              </w:rPr>
            </w:pPr>
          </w:p>
          <w:p w14:paraId="0DF4EAE4" w14:textId="77777777" w:rsidR="007828F2" w:rsidRDefault="007828F2" w:rsidP="00031FDC">
            <w:pPr>
              <w:pStyle w:val="normalformulaire"/>
              <w:rPr>
                <w:szCs w:val="16"/>
              </w:rPr>
            </w:pPr>
          </w:p>
          <w:p w14:paraId="07E3E062" w14:textId="77777777" w:rsidR="007828F2" w:rsidRDefault="007828F2" w:rsidP="00031FDC">
            <w:pPr>
              <w:pStyle w:val="normalformulaire"/>
              <w:rPr>
                <w:szCs w:val="16"/>
              </w:rPr>
            </w:pPr>
          </w:p>
          <w:p w14:paraId="4C23C1E1" w14:textId="77777777" w:rsidR="007828F2" w:rsidRDefault="007828F2" w:rsidP="00031FDC">
            <w:pPr>
              <w:pStyle w:val="normalformulaire"/>
              <w:rPr>
                <w:szCs w:val="16"/>
              </w:rPr>
            </w:pPr>
          </w:p>
          <w:p w14:paraId="12D1AA02" w14:textId="77777777" w:rsidR="007828F2" w:rsidRDefault="007828F2" w:rsidP="00031FDC">
            <w:pPr>
              <w:pStyle w:val="normalformulaire"/>
              <w:rPr>
                <w:szCs w:val="16"/>
              </w:rPr>
            </w:pPr>
          </w:p>
          <w:p w14:paraId="1073DD54" w14:textId="77777777" w:rsidR="007828F2" w:rsidRDefault="007828F2" w:rsidP="00031FDC">
            <w:pPr>
              <w:pStyle w:val="normalformulaire"/>
              <w:rPr>
                <w:szCs w:val="16"/>
              </w:rPr>
            </w:pPr>
          </w:p>
          <w:p w14:paraId="47FEA7BF" w14:textId="77777777" w:rsidR="007828F2" w:rsidRDefault="007828F2" w:rsidP="00031FDC">
            <w:pPr>
              <w:pStyle w:val="normalformulaire"/>
              <w:rPr>
                <w:szCs w:val="16"/>
              </w:rPr>
            </w:pPr>
          </w:p>
          <w:p w14:paraId="0F762820" w14:textId="77777777" w:rsidR="007828F2" w:rsidRPr="003E128F" w:rsidRDefault="007828F2" w:rsidP="00031FDC">
            <w:pPr>
              <w:pStyle w:val="normalformulaire"/>
              <w:rPr>
                <w:szCs w:val="16"/>
              </w:rPr>
            </w:pPr>
          </w:p>
          <w:p w14:paraId="42EE1004" w14:textId="77777777" w:rsidR="007828F2" w:rsidRPr="003E128F" w:rsidRDefault="007828F2" w:rsidP="00031FDC">
            <w:pPr>
              <w:pStyle w:val="normalformulaire"/>
              <w:rPr>
                <w:szCs w:val="16"/>
              </w:rPr>
            </w:pPr>
          </w:p>
          <w:p w14:paraId="41E952BA" w14:textId="77777777" w:rsidR="007828F2" w:rsidRPr="003E128F" w:rsidRDefault="007828F2" w:rsidP="00031FDC">
            <w:pPr>
              <w:pStyle w:val="normalformulaire"/>
              <w:rPr>
                <w:szCs w:val="16"/>
              </w:rPr>
            </w:pPr>
          </w:p>
        </w:tc>
      </w:tr>
      <w:tr w:rsidR="007828F2" w:rsidRPr="004C46D7" w14:paraId="2B5D53C4" w14:textId="77777777" w:rsidTr="00031FDC">
        <w:trPr>
          <w:trHeight w:val="553"/>
        </w:trPr>
        <w:tc>
          <w:tcPr>
            <w:tcW w:w="2127" w:type="dxa"/>
            <w:tcBorders>
              <w:bottom w:val="single" w:sz="4" w:space="0" w:color="auto"/>
            </w:tcBorders>
            <w:vAlign w:val="center"/>
          </w:tcPr>
          <w:p w14:paraId="3546F73D" w14:textId="77777777" w:rsidR="007828F2" w:rsidRPr="003E128F" w:rsidRDefault="007828F2" w:rsidP="00031FDC">
            <w:pPr>
              <w:pStyle w:val="normalformulaire"/>
              <w:jc w:val="left"/>
              <w:rPr>
                <w:b/>
                <w:szCs w:val="16"/>
              </w:rPr>
            </w:pPr>
            <w:r w:rsidRPr="003E128F">
              <w:rPr>
                <w:b/>
                <w:szCs w:val="16"/>
              </w:rPr>
              <w:t>Bénéficiaires de l’opération (cibles visées)</w:t>
            </w:r>
          </w:p>
        </w:tc>
        <w:tc>
          <w:tcPr>
            <w:tcW w:w="8080" w:type="dxa"/>
            <w:tcBorders>
              <w:bottom w:val="single" w:sz="4" w:space="0" w:color="auto"/>
            </w:tcBorders>
            <w:vAlign w:val="center"/>
          </w:tcPr>
          <w:p w14:paraId="7E87ADD5" w14:textId="77777777" w:rsidR="007828F2" w:rsidRPr="003E128F" w:rsidRDefault="007828F2" w:rsidP="00031FDC">
            <w:pPr>
              <w:pStyle w:val="normalformulaire"/>
              <w:rPr>
                <w:szCs w:val="16"/>
              </w:rPr>
            </w:pPr>
          </w:p>
          <w:p w14:paraId="3624B9F1" w14:textId="77777777" w:rsidR="007828F2" w:rsidRDefault="007828F2" w:rsidP="00031FDC">
            <w:pPr>
              <w:pStyle w:val="normalformulaire"/>
              <w:rPr>
                <w:szCs w:val="16"/>
              </w:rPr>
            </w:pPr>
          </w:p>
          <w:p w14:paraId="39FE2C3E" w14:textId="77777777" w:rsidR="007828F2" w:rsidRDefault="007828F2" w:rsidP="00031FDC">
            <w:pPr>
              <w:pStyle w:val="normalformulaire"/>
              <w:rPr>
                <w:szCs w:val="16"/>
              </w:rPr>
            </w:pPr>
          </w:p>
          <w:p w14:paraId="66F40A42" w14:textId="77777777" w:rsidR="007828F2" w:rsidRDefault="007828F2" w:rsidP="00031FDC">
            <w:pPr>
              <w:pStyle w:val="normalformulaire"/>
              <w:rPr>
                <w:szCs w:val="16"/>
              </w:rPr>
            </w:pPr>
          </w:p>
          <w:p w14:paraId="3B3A679C" w14:textId="77777777" w:rsidR="007828F2" w:rsidRDefault="007828F2" w:rsidP="00031FDC">
            <w:pPr>
              <w:pStyle w:val="normalformulaire"/>
              <w:rPr>
                <w:szCs w:val="16"/>
              </w:rPr>
            </w:pPr>
          </w:p>
          <w:p w14:paraId="4AA59926" w14:textId="77777777" w:rsidR="007828F2" w:rsidRDefault="007828F2" w:rsidP="00031FDC">
            <w:pPr>
              <w:pStyle w:val="normalformulaire"/>
              <w:rPr>
                <w:szCs w:val="16"/>
              </w:rPr>
            </w:pPr>
          </w:p>
          <w:p w14:paraId="4DF1199A" w14:textId="77777777" w:rsidR="007828F2" w:rsidRDefault="007828F2" w:rsidP="00031FDC">
            <w:pPr>
              <w:pStyle w:val="normalformulaire"/>
              <w:rPr>
                <w:szCs w:val="16"/>
              </w:rPr>
            </w:pPr>
          </w:p>
          <w:p w14:paraId="356FF7C5" w14:textId="77777777" w:rsidR="007828F2" w:rsidRPr="003E128F" w:rsidRDefault="007828F2" w:rsidP="00031FDC">
            <w:pPr>
              <w:pStyle w:val="normalformulaire"/>
              <w:rPr>
                <w:szCs w:val="16"/>
              </w:rPr>
            </w:pPr>
          </w:p>
          <w:p w14:paraId="23811DB4" w14:textId="77777777" w:rsidR="007828F2" w:rsidRPr="003E128F" w:rsidRDefault="007828F2" w:rsidP="00031FDC">
            <w:pPr>
              <w:pStyle w:val="normalformulaire"/>
              <w:rPr>
                <w:szCs w:val="16"/>
              </w:rPr>
            </w:pPr>
          </w:p>
        </w:tc>
      </w:tr>
      <w:tr w:rsidR="007828F2" w:rsidRPr="004C46D7" w14:paraId="11C5D69A" w14:textId="77777777" w:rsidTr="00031FDC">
        <w:trPr>
          <w:trHeight w:val="551"/>
        </w:trPr>
        <w:tc>
          <w:tcPr>
            <w:tcW w:w="2127" w:type="dxa"/>
            <w:vAlign w:val="center"/>
          </w:tcPr>
          <w:p w14:paraId="366343B8" w14:textId="77777777" w:rsidR="007828F2" w:rsidRDefault="007828F2" w:rsidP="00031FDC">
            <w:pPr>
              <w:pStyle w:val="normalformulaire"/>
              <w:jc w:val="left"/>
              <w:rPr>
                <w:b/>
                <w:i/>
                <w:szCs w:val="16"/>
              </w:rPr>
            </w:pPr>
            <w:r w:rsidRPr="003E128F">
              <w:rPr>
                <w:b/>
                <w:szCs w:val="16"/>
              </w:rPr>
              <w:t>Publicité européenne et nationale prévue pour le projet</w:t>
            </w:r>
            <w:r w:rsidRPr="003E128F">
              <w:rPr>
                <w:b/>
                <w:i/>
                <w:szCs w:val="16"/>
              </w:rPr>
              <w:t xml:space="preserve"> </w:t>
            </w:r>
          </w:p>
          <w:p w14:paraId="1929C88E" w14:textId="77777777" w:rsidR="007828F2" w:rsidRPr="003E128F" w:rsidRDefault="007828F2" w:rsidP="00031FDC">
            <w:pPr>
              <w:pStyle w:val="normalformulaire"/>
              <w:jc w:val="left"/>
              <w:rPr>
                <w:b/>
                <w:szCs w:val="16"/>
              </w:rPr>
            </w:pPr>
            <w:r w:rsidRPr="003E128F">
              <w:rPr>
                <w:i/>
                <w:szCs w:val="16"/>
              </w:rPr>
              <w:t>(Les dépenses relatives à la publicité sont éligibles et peuvent être présentées dans la demande d’aide LEADER)</w:t>
            </w:r>
          </w:p>
        </w:tc>
        <w:tc>
          <w:tcPr>
            <w:tcW w:w="8080" w:type="dxa"/>
            <w:vAlign w:val="center"/>
          </w:tcPr>
          <w:p w14:paraId="72FFB9D6" w14:textId="77777777" w:rsidR="007828F2" w:rsidRPr="003E128F" w:rsidRDefault="007828F2" w:rsidP="00031FDC">
            <w:pPr>
              <w:pStyle w:val="normalformulaire"/>
              <w:rPr>
                <w:szCs w:val="16"/>
              </w:rPr>
            </w:pPr>
          </w:p>
          <w:p w14:paraId="5789472B" w14:textId="77777777" w:rsidR="007828F2" w:rsidRDefault="007828F2" w:rsidP="00031FDC">
            <w:pPr>
              <w:pStyle w:val="normalformulaire"/>
              <w:rPr>
                <w:szCs w:val="16"/>
              </w:rPr>
            </w:pPr>
          </w:p>
          <w:p w14:paraId="487C2359" w14:textId="77777777" w:rsidR="007828F2" w:rsidRDefault="007828F2" w:rsidP="00031FDC">
            <w:pPr>
              <w:pStyle w:val="normalformulaire"/>
              <w:rPr>
                <w:szCs w:val="16"/>
              </w:rPr>
            </w:pPr>
          </w:p>
          <w:p w14:paraId="5D64E84B" w14:textId="77777777" w:rsidR="007828F2" w:rsidRDefault="007828F2" w:rsidP="00031FDC">
            <w:pPr>
              <w:pStyle w:val="normalformulaire"/>
              <w:rPr>
                <w:szCs w:val="16"/>
              </w:rPr>
            </w:pPr>
          </w:p>
          <w:p w14:paraId="033072B8" w14:textId="77777777" w:rsidR="007828F2" w:rsidRDefault="007828F2" w:rsidP="00031FDC">
            <w:pPr>
              <w:pStyle w:val="normalformulaire"/>
              <w:rPr>
                <w:szCs w:val="16"/>
              </w:rPr>
            </w:pPr>
          </w:p>
          <w:p w14:paraId="74ADBEC7" w14:textId="77777777" w:rsidR="007828F2" w:rsidRDefault="007828F2" w:rsidP="00031FDC">
            <w:pPr>
              <w:pStyle w:val="normalformulaire"/>
              <w:rPr>
                <w:szCs w:val="16"/>
              </w:rPr>
            </w:pPr>
          </w:p>
          <w:p w14:paraId="487CD281" w14:textId="77777777" w:rsidR="007828F2" w:rsidRDefault="007828F2" w:rsidP="00031FDC">
            <w:pPr>
              <w:pStyle w:val="normalformulaire"/>
              <w:rPr>
                <w:szCs w:val="16"/>
              </w:rPr>
            </w:pPr>
          </w:p>
          <w:p w14:paraId="77A47328" w14:textId="77777777" w:rsidR="007828F2" w:rsidRDefault="007828F2" w:rsidP="00031FDC">
            <w:pPr>
              <w:pStyle w:val="normalformulaire"/>
              <w:rPr>
                <w:szCs w:val="16"/>
              </w:rPr>
            </w:pPr>
          </w:p>
          <w:p w14:paraId="7AE2ACA1" w14:textId="77777777" w:rsidR="007828F2" w:rsidRDefault="007828F2" w:rsidP="00031FDC">
            <w:pPr>
              <w:pStyle w:val="normalformulaire"/>
              <w:rPr>
                <w:szCs w:val="16"/>
              </w:rPr>
            </w:pPr>
          </w:p>
          <w:p w14:paraId="65059A4A" w14:textId="77777777" w:rsidR="007828F2" w:rsidRDefault="007828F2" w:rsidP="00031FDC">
            <w:pPr>
              <w:pStyle w:val="normalformulaire"/>
              <w:rPr>
                <w:szCs w:val="16"/>
              </w:rPr>
            </w:pPr>
          </w:p>
          <w:p w14:paraId="22FD0830" w14:textId="77777777" w:rsidR="007828F2" w:rsidRPr="003E128F" w:rsidRDefault="007828F2" w:rsidP="00031FDC">
            <w:pPr>
              <w:pStyle w:val="normalformulaire"/>
              <w:rPr>
                <w:szCs w:val="16"/>
              </w:rPr>
            </w:pPr>
          </w:p>
          <w:p w14:paraId="602FE437" w14:textId="77777777" w:rsidR="007828F2" w:rsidRPr="003E128F" w:rsidRDefault="007828F2" w:rsidP="00031FDC">
            <w:pPr>
              <w:pStyle w:val="normalformulaire"/>
              <w:rPr>
                <w:szCs w:val="16"/>
              </w:rPr>
            </w:pPr>
          </w:p>
          <w:p w14:paraId="2852F676" w14:textId="77777777" w:rsidR="007828F2" w:rsidRPr="003E128F" w:rsidRDefault="007828F2" w:rsidP="00031FDC">
            <w:pPr>
              <w:pStyle w:val="normalformulaire"/>
              <w:rPr>
                <w:szCs w:val="16"/>
              </w:rPr>
            </w:pPr>
          </w:p>
        </w:tc>
      </w:tr>
    </w:tbl>
    <w:p w14:paraId="6DC67B3A" w14:textId="77777777" w:rsidR="007828F2" w:rsidRDefault="007828F2" w:rsidP="007828F2">
      <w:pPr>
        <w:pStyle w:val="normalformulaire"/>
        <w:rPr>
          <w:sz w:val="14"/>
          <w:szCs w:val="14"/>
        </w:rPr>
      </w:pPr>
    </w:p>
    <w:p w14:paraId="7272637E" w14:textId="77777777" w:rsidR="007828F2" w:rsidRDefault="007828F2" w:rsidP="007828F2">
      <w:pPr>
        <w:pStyle w:val="normalformulaire"/>
        <w:rPr>
          <w:sz w:val="14"/>
          <w:szCs w:val="14"/>
        </w:rPr>
      </w:pPr>
    </w:p>
    <w:p w14:paraId="295FC9B1" w14:textId="77777777" w:rsidR="007828F2" w:rsidRDefault="007828F2" w:rsidP="007828F2">
      <w:pPr>
        <w:pStyle w:val="normalformulaire"/>
        <w:rPr>
          <w:sz w:val="14"/>
          <w:szCs w:val="14"/>
        </w:rPr>
      </w:pPr>
    </w:p>
    <w:p w14:paraId="1024445A" w14:textId="77777777" w:rsidR="004120E9" w:rsidRDefault="004120E9" w:rsidP="007828F2">
      <w:pPr>
        <w:pStyle w:val="normalformulaire"/>
        <w:rPr>
          <w:sz w:val="14"/>
          <w:szCs w:val="14"/>
        </w:rPr>
      </w:pPr>
    </w:p>
    <w:p w14:paraId="5A5EEC1D" w14:textId="77777777" w:rsidR="004120E9" w:rsidRDefault="004120E9" w:rsidP="007828F2">
      <w:pPr>
        <w:pStyle w:val="normalformulaire"/>
        <w:rPr>
          <w:sz w:val="14"/>
          <w:szCs w:val="14"/>
        </w:rPr>
      </w:pPr>
    </w:p>
    <w:p w14:paraId="0694EFF4" w14:textId="77777777" w:rsidR="004120E9" w:rsidRDefault="004120E9" w:rsidP="007828F2">
      <w:pPr>
        <w:pStyle w:val="normalformulaire"/>
        <w:rPr>
          <w:sz w:val="14"/>
          <w:szCs w:val="14"/>
        </w:rPr>
      </w:pPr>
    </w:p>
    <w:p w14:paraId="1AC607D5" w14:textId="77777777" w:rsidR="004120E9" w:rsidRDefault="004120E9" w:rsidP="007828F2">
      <w:pPr>
        <w:pStyle w:val="normalformulaire"/>
        <w:rPr>
          <w:sz w:val="14"/>
          <w:szCs w:val="14"/>
        </w:rPr>
      </w:pPr>
    </w:p>
    <w:p w14:paraId="3A2745F4" w14:textId="77777777" w:rsidR="004120E9" w:rsidRDefault="004120E9" w:rsidP="007828F2">
      <w:pPr>
        <w:pStyle w:val="normalformulaire"/>
        <w:rPr>
          <w:sz w:val="14"/>
          <w:szCs w:val="14"/>
        </w:rPr>
      </w:pPr>
    </w:p>
    <w:p w14:paraId="4F6C2D9B" w14:textId="77777777" w:rsidR="00702DCF" w:rsidRDefault="00702DCF" w:rsidP="007828F2">
      <w:pPr>
        <w:pStyle w:val="normalformulaire"/>
        <w:rPr>
          <w:sz w:val="14"/>
          <w:szCs w:val="14"/>
        </w:rPr>
      </w:pPr>
    </w:p>
    <w:p w14:paraId="5AC95AF3" w14:textId="77777777" w:rsidR="00031FDC" w:rsidRDefault="00031FDC" w:rsidP="007828F2">
      <w:pPr>
        <w:pStyle w:val="normalformulaire"/>
        <w:rPr>
          <w:sz w:val="14"/>
          <w:szCs w:val="14"/>
        </w:rPr>
      </w:pPr>
    </w:p>
    <w:p w14:paraId="79B2F956" w14:textId="77777777" w:rsidR="007828F2" w:rsidRPr="004C46D7" w:rsidRDefault="007828F2" w:rsidP="007828F2">
      <w:pPr>
        <w:pStyle w:val="normalformulaire"/>
        <w:rPr>
          <w:sz w:val="14"/>
          <w:szCs w:val="14"/>
        </w:rPr>
      </w:pPr>
    </w:p>
    <w:p w14:paraId="62144902" w14:textId="77777777" w:rsidR="007828F2" w:rsidRDefault="007828F2" w:rsidP="007828F2">
      <w:pPr>
        <w:pStyle w:val="normalformulaire"/>
        <w:spacing w:after="40"/>
        <w:rPr>
          <w:b/>
          <w:caps/>
          <w:color w:val="FFFFFF"/>
          <w:sz w:val="20"/>
          <w:shd w:val="clear" w:color="auto" w:fill="008080"/>
        </w:rPr>
      </w:pPr>
      <w:r>
        <w:rPr>
          <w:b/>
          <w:caps/>
          <w:color w:val="FFFFFF"/>
          <w:sz w:val="20"/>
          <w:shd w:val="clear" w:color="auto" w:fill="008080"/>
        </w:rPr>
        <w:t>2</w:t>
      </w:r>
      <w:r w:rsidRPr="004C46D7">
        <w:rPr>
          <w:b/>
          <w:caps/>
          <w:color w:val="FFFFFF"/>
          <w:sz w:val="20"/>
          <w:shd w:val="clear" w:color="auto" w:fill="008080"/>
        </w:rPr>
        <w:t xml:space="preserve">/ LIEN DU PROJET AVEC LES FONDAMENTAUX LEADER ET LA FICHE ACTION et RECHERCHE DE VALEUR AJOUTEE TERRITORIALE </w:t>
      </w:r>
    </w:p>
    <w:p w14:paraId="3F41B9CD" w14:textId="77777777" w:rsidR="007828F2" w:rsidRPr="004C46D7" w:rsidRDefault="007828F2" w:rsidP="007828F2">
      <w:pPr>
        <w:pStyle w:val="normalformulaire"/>
        <w:spacing w:after="40"/>
        <w:rPr>
          <w:i/>
          <w:color w:val="FFFFFF"/>
          <w:sz w:val="20"/>
          <w:highlight w:val="dark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9"/>
        <w:gridCol w:w="4804"/>
      </w:tblGrid>
      <w:tr w:rsidR="007828F2" w:rsidRPr="004C46D7" w14:paraId="07A563F6" w14:textId="77777777" w:rsidTr="00031FDC">
        <w:trPr>
          <w:trHeight w:val="403"/>
        </w:trPr>
        <w:tc>
          <w:tcPr>
            <w:tcW w:w="2577" w:type="pct"/>
            <w:tcBorders>
              <w:bottom w:val="single" w:sz="4" w:space="0" w:color="auto"/>
            </w:tcBorders>
            <w:shd w:val="clear" w:color="auto" w:fill="D9D9D9"/>
            <w:vAlign w:val="center"/>
          </w:tcPr>
          <w:p w14:paraId="5781D2C6" w14:textId="77777777" w:rsidR="007828F2" w:rsidRPr="004C46D7" w:rsidRDefault="007828F2" w:rsidP="00031FDC">
            <w:pPr>
              <w:pStyle w:val="normalformulaire"/>
              <w:jc w:val="center"/>
              <w:rPr>
                <w:b/>
                <w:sz w:val="14"/>
                <w:szCs w:val="14"/>
              </w:rPr>
            </w:pPr>
            <w:r w:rsidRPr="004C46D7">
              <w:rPr>
                <w:b/>
                <w:sz w:val="14"/>
                <w:szCs w:val="14"/>
              </w:rPr>
              <w:t>FONDAMENTAUX LEADER</w:t>
            </w:r>
          </w:p>
        </w:tc>
        <w:tc>
          <w:tcPr>
            <w:tcW w:w="2423" w:type="pct"/>
            <w:tcBorders>
              <w:bottom w:val="single" w:sz="4" w:space="0" w:color="auto"/>
            </w:tcBorders>
            <w:shd w:val="clear" w:color="auto" w:fill="D9D9D9"/>
            <w:vAlign w:val="center"/>
          </w:tcPr>
          <w:p w14:paraId="2A7FE5F3" w14:textId="77777777" w:rsidR="007828F2" w:rsidRPr="004C46D7" w:rsidRDefault="007828F2" w:rsidP="00031FDC">
            <w:pPr>
              <w:pStyle w:val="normalformulaire"/>
              <w:jc w:val="center"/>
              <w:rPr>
                <w:sz w:val="14"/>
                <w:szCs w:val="14"/>
              </w:rPr>
            </w:pPr>
            <w:r w:rsidRPr="004C46D7">
              <w:rPr>
                <w:b/>
                <w:sz w:val="14"/>
                <w:szCs w:val="14"/>
              </w:rPr>
              <w:t>FONDAMENTAUX FICHE ACTION</w:t>
            </w:r>
          </w:p>
        </w:tc>
      </w:tr>
      <w:tr w:rsidR="007828F2" w:rsidRPr="004C46D7" w14:paraId="3681F559" w14:textId="77777777" w:rsidTr="00031FDC">
        <w:trPr>
          <w:trHeight w:val="816"/>
        </w:trPr>
        <w:tc>
          <w:tcPr>
            <w:tcW w:w="2577" w:type="pct"/>
            <w:tcBorders>
              <w:bottom w:val="single" w:sz="4" w:space="0" w:color="auto"/>
            </w:tcBorders>
          </w:tcPr>
          <w:p w14:paraId="6EF88F2F" w14:textId="77777777" w:rsidR="007828F2" w:rsidRPr="007223C5" w:rsidRDefault="007828F2" w:rsidP="00031FDC">
            <w:pPr>
              <w:pStyle w:val="normalformulaire"/>
              <w:spacing w:before="120" w:after="120"/>
              <w:rPr>
                <w:b/>
                <w:szCs w:val="14"/>
                <w:u w:val="single"/>
              </w:rPr>
            </w:pPr>
            <w:r w:rsidRPr="007223C5">
              <w:rPr>
                <w:b/>
                <w:szCs w:val="14"/>
                <w:u w:val="single"/>
              </w:rPr>
              <w:t xml:space="preserve">Caractère innovant/effet levier du projet : </w:t>
            </w:r>
          </w:p>
          <w:p w14:paraId="5099EE77" w14:textId="77777777" w:rsidR="007828F2" w:rsidRPr="004C46D7" w:rsidRDefault="007828F2" w:rsidP="00031FDC">
            <w:pPr>
              <w:pStyle w:val="normalformulaire"/>
              <w:rPr>
                <w:sz w:val="14"/>
                <w:szCs w:val="14"/>
              </w:rPr>
            </w:pPr>
          </w:p>
          <w:p w14:paraId="3C5E36C1" w14:textId="77777777" w:rsidR="007828F2" w:rsidRPr="004C46D7" w:rsidRDefault="007828F2" w:rsidP="00031FDC">
            <w:pPr>
              <w:pStyle w:val="normalformulaire"/>
              <w:rPr>
                <w:sz w:val="14"/>
                <w:szCs w:val="14"/>
              </w:rPr>
            </w:pPr>
          </w:p>
          <w:p w14:paraId="056756B2" w14:textId="77777777" w:rsidR="007828F2" w:rsidRPr="004C46D7" w:rsidRDefault="007828F2" w:rsidP="00031FDC">
            <w:pPr>
              <w:pStyle w:val="normalformulaire"/>
              <w:rPr>
                <w:sz w:val="14"/>
                <w:szCs w:val="14"/>
              </w:rPr>
            </w:pPr>
          </w:p>
          <w:p w14:paraId="68759033" w14:textId="77777777" w:rsidR="007828F2" w:rsidRPr="004C46D7" w:rsidRDefault="007828F2" w:rsidP="00031FDC">
            <w:pPr>
              <w:pStyle w:val="normalformulaire"/>
              <w:rPr>
                <w:sz w:val="14"/>
                <w:szCs w:val="14"/>
              </w:rPr>
            </w:pPr>
          </w:p>
          <w:p w14:paraId="0129F4CF" w14:textId="77777777" w:rsidR="007828F2" w:rsidRPr="004C46D7" w:rsidRDefault="007828F2" w:rsidP="00031FDC">
            <w:pPr>
              <w:pStyle w:val="normalformulaire"/>
              <w:rPr>
                <w:sz w:val="14"/>
                <w:szCs w:val="14"/>
              </w:rPr>
            </w:pPr>
          </w:p>
          <w:p w14:paraId="41A15B7A" w14:textId="77777777" w:rsidR="007828F2" w:rsidRPr="004C46D7" w:rsidRDefault="007828F2" w:rsidP="00031FDC">
            <w:pPr>
              <w:pStyle w:val="normalformulaire"/>
              <w:rPr>
                <w:sz w:val="14"/>
                <w:szCs w:val="14"/>
              </w:rPr>
            </w:pPr>
          </w:p>
          <w:p w14:paraId="663F2C96" w14:textId="77777777" w:rsidR="007828F2" w:rsidRPr="004C46D7" w:rsidRDefault="007828F2" w:rsidP="00031FDC">
            <w:pPr>
              <w:pStyle w:val="normalformulaire"/>
              <w:rPr>
                <w:sz w:val="14"/>
                <w:szCs w:val="14"/>
              </w:rPr>
            </w:pPr>
          </w:p>
          <w:p w14:paraId="209E76EC" w14:textId="77777777" w:rsidR="007828F2" w:rsidRPr="004C46D7" w:rsidRDefault="007828F2" w:rsidP="00031FDC">
            <w:pPr>
              <w:pStyle w:val="normalformulaire"/>
              <w:rPr>
                <w:sz w:val="14"/>
                <w:szCs w:val="14"/>
              </w:rPr>
            </w:pPr>
          </w:p>
          <w:p w14:paraId="7A44FBF2" w14:textId="77777777" w:rsidR="007828F2" w:rsidRPr="007223C5" w:rsidRDefault="007828F2" w:rsidP="00031FDC">
            <w:pPr>
              <w:pStyle w:val="normalformulaire"/>
              <w:spacing w:after="120"/>
              <w:rPr>
                <w:b/>
                <w:szCs w:val="14"/>
                <w:u w:val="single"/>
              </w:rPr>
            </w:pPr>
            <w:r w:rsidRPr="007223C5">
              <w:rPr>
                <w:b/>
                <w:szCs w:val="14"/>
                <w:u w:val="single"/>
              </w:rPr>
              <w:t xml:space="preserve">Caractère transférable du projet : </w:t>
            </w:r>
          </w:p>
          <w:p w14:paraId="4382664E" w14:textId="77777777" w:rsidR="007828F2" w:rsidRPr="004C46D7" w:rsidRDefault="007828F2" w:rsidP="00031FDC">
            <w:pPr>
              <w:pStyle w:val="normalformulaire"/>
              <w:rPr>
                <w:sz w:val="14"/>
                <w:szCs w:val="14"/>
              </w:rPr>
            </w:pPr>
          </w:p>
          <w:p w14:paraId="7C9B8DAE" w14:textId="77777777" w:rsidR="007828F2" w:rsidRPr="004C46D7" w:rsidRDefault="007828F2" w:rsidP="00031FDC">
            <w:pPr>
              <w:pStyle w:val="normalformulaire"/>
              <w:rPr>
                <w:sz w:val="14"/>
                <w:szCs w:val="14"/>
              </w:rPr>
            </w:pPr>
          </w:p>
          <w:p w14:paraId="76975A1F" w14:textId="77777777" w:rsidR="007828F2" w:rsidRPr="004C46D7" w:rsidRDefault="007828F2" w:rsidP="00031FDC">
            <w:pPr>
              <w:pStyle w:val="normalformulaire"/>
              <w:rPr>
                <w:sz w:val="14"/>
                <w:szCs w:val="14"/>
              </w:rPr>
            </w:pPr>
          </w:p>
          <w:p w14:paraId="276958AA" w14:textId="77777777" w:rsidR="007828F2" w:rsidRPr="004C46D7" w:rsidRDefault="007828F2" w:rsidP="00031FDC">
            <w:pPr>
              <w:pStyle w:val="normalformulaire"/>
              <w:rPr>
                <w:sz w:val="14"/>
                <w:szCs w:val="14"/>
              </w:rPr>
            </w:pPr>
          </w:p>
          <w:p w14:paraId="0F7B3FE9" w14:textId="77777777" w:rsidR="007828F2" w:rsidRPr="004C46D7" w:rsidRDefault="007828F2" w:rsidP="00031FDC">
            <w:pPr>
              <w:pStyle w:val="normalformulaire"/>
              <w:rPr>
                <w:sz w:val="14"/>
                <w:szCs w:val="14"/>
              </w:rPr>
            </w:pPr>
          </w:p>
          <w:p w14:paraId="064F926F" w14:textId="77777777" w:rsidR="007828F2" w:rsidRPr="004C46D7" w:rsidRDefault="007828F2" w:rsidP="00031FDC">
            <w:pPr>
              <w:pStyle w:val="normalformulaire"/>
              <w:rPr>
                <w:sz w:val="14"/>
                <w:szCs w:val="14"/>
              </w:rPr>
            </w:pPr>
          </w:p>
          <w:p w14:paraId="35B1560F" w14:textId="77777777" w:rsidR="007828F2" w:rsidRPr="004C46D7" w:rsidRDefault="007828F2" w:rsidP="00031FDC">
            <w:pPr>
              <w:pStyle w:val="normalformulaire"/>
              <w:rPr>
                <w:sz w:val="14"/>
                <w:szCs w:val="14"/>
              </w:rPr>
            </w:pPr>
          </w:p>
          <w:p w14:paraId="6F3F5DF4" w14:textId="77777777" w:rsidR="007828F2" w:rsidRPr="004C46D7" w:rsidRDefault="007828F2" w:rsidP="00031FDC">
            <w:pPr>
              <w:pStyle w:val="normalformulaire"/>
              <w:rPr>
                <w:sz w:val="14"/>
                <w:szCs w:val="14"/>
              </w:rPr>
            </w:pPr>
          </w:p>
          <w:p w14:paraId="6D04580B" w14:textId="77777777" w:rsidR="007828F2" w:rsidRPr="004C46D7" w:rsidRDefault="007828F2" w:rsidP="00031FDC">
            <w:pPr>
              <w:pStyle w:val="normalformulaire"/>
              <w:rPr>
                <w:sz w:val="14"/>
                <w:szCs w:val="14"/>
              </w:rPr>
            </w:pPr>
          </w:p>
          <w:p w14:paraId="5AB28851" w14:textId="77777777" w:rsidR="007828F2" w:rsidRPr="007223C5" w:rsidRDefault="007828F2" w:rsidP="00031FDC">
            <w:pPr>
              <w:pStyle w:val="normalformulaire"/>
              <w:spacing w:after="120"/>
              <w:rPr>
                <w:b/>
                <w:szCs w:val="14"/>
                <w:u w:val="single"/>
              </w:rPr>
            </w:pPr>
            <w:r w:rsidRPr="007223C5">
              <w:rPr>
                <w:b/>
                <w:szCs w:val="14"/>
                <w:u w:val="single"/>
              </w:rPr>
              <w:t xml:space="preserve">Caractère partenarial public-privé du projet : </w:t>
            </w:r>
          </w:p>
          <w:p w14:paraId="0E24820A" w14:textId="77777777" w:rsidR="007828F2" w:rsidRPr="004C46D7" w:rsidRDefault="007828F2" w:rsidP="00031FDC">
            <w:pPr>
              <w:pStyle w:val="normalformulaire"/>
              <w:rPr>
                <w:sz w:val="14"/>
                <w:szCs w:val="14"/>
              </w:rPr>
            </w:pPr>
          </w:p>
          <w:p w14:paraId="299D81B7" w14:textId="77777777" w:rsidR="007828F2" w:rsidRPr="004C46D7" w:rsidRDefault="007828F2" w:rsidP="00031FDC">
            <w:pPr>
              <w:pStyle w:val="normalformulaire"/>
              <w:rPr>
                <w:sz w:val="14"/>
                <w:szCs w:val="14"/>
              </w:rPr>
            </w:pPr>
          </w:p>
          <w:p w14:paraId="1A861948" w14:textId="77777777" w:rsidR="007828F2" w:rsidRPr="004C46D7" w:rsidRDefault="007828F2" w:rsidP="00031FDC">
            <w:pPr>
              <w:pStyle w:val="normalformulaire"/>
              <w:rPr>
                <w:sz w:val="14"/>
                <w:szCs w:val="14"/>
              </w:rPr>
            </w:pPr>
          </w:p>
          <w:p w14:paraId="2584A3CB" w14:textId="77777777" w:rsidR="007828F2" w:rsidRPr="004C46D7" w:rsidRDefault="007828F2" w:rsidP="00031FDC">
            <w:pPr>
              <w:pStyle w:val="normalformulaire"/>
              <w:rPr>
                <w:sz w:val="14"/>
                <w:szCs w:val="14"/>
              </w:rPr>
            </w:pPr>
          </w:p>
          <w:p w14:paraId="6C8C64E8" w14:textId="77777777" w:rsidR="007828F2" w:rsidRPr="004C46D7" w:rsidRDefault="007828F2" w:rsidP="00031FDC">
            <w:pPr>
              <w:pStyle w:val="normalformulaire"/>
              <w:rPr>
                <w:sz w:val="14"/>
                <w:szCs w:val="14"/>
              </w:rPr>
            </w:pPr>
          </w:p>
          <w:p w14:paraId="61080108" w14:textId="77777777" w:rsidR="007828F2" w:rsidRPr="004C46D7" w:rsidRDefault="007828F2" w:rsidP="00031FDC">
            <w:pPr>
              <w:pStyle w:val="normalformulaire"/>
              <w:rPr>
                <w:sz w:val="14"/>
                <w:szCs w:val="14"/>
              </w:rPr>
            </w:pPr>
          </w:p>
          <w:p w14:paraId="0B1C675A" w14:textId="77777777" w:rsidR="007828F2" w:rsidRPr="004C46D7" w:rsidRDefault="007828F2" w:rsidP="00031FDC">
            <w:pPr>
              <w:pStyle w:val="normalformulaire"/>
              <w:rPr>
                <w:sz w:val="14"/>
                <w:szCs w:val="14"/>
              </w:rPr>
            </w:pPr>
          </w:p>
          <w:p w14:paraId="5BB59A32" w14:textId="77777777" w:rsidR="007828F2" w:rsidRPr="004C46D7" w:rsidRDefault="007828F2" w:rsidP="00031FDC">
            <w:pPr>
              <w:pStyle w:val="normalformulaire"/>
              <w:rPr>
                <w:sz w:val="14"/>
                <w:szCs w:val="14"/>
              </w:rPr>
            </w:pPr>
          </w:p>
          <w:p w14:paraId="60E95A56" w14:textId="77777777" w:rsidR="007828F2" w:rsidRPr="004C46D7" w:rsidRDefault="007828F2" w:rsidP="00031FDC">
            <w:pPr>
              <w:pStyle w:val="normalformulaire"/>
              <w:rPr>
                <w:sz w:val="14"/>
                <w:szCs w:val="14"/>
              </w:rPr>
            </w:pPr>
          </w:p>
          <w:p w14:paraId="733B7DD7" w14:textId="77777777" w:rsidR="007828F2" w:rsidRPr="004C46D7" w:rsidRDefault="007828F2" w:rsidP="00031FDC">
            <w:pPr>
              <w:pStyle w:val="normalformulaire"/>
              <w:rPr>
                <w:sz w:val="14"/>
                <w:szCs w:val="14"/>
              </w:rPr>
            </w:pPr>
          </w:p>
          <w:p w14:paraId="4C5790D3" w14:textId="77777777" w:rsidR="007828F2" w:rsidRPr="004C46D7" w:rsidRDefault="007828F2" w:rsidP="00031FDC">
            <w:pPr>
              <w:pStyle w:val="normalformulaire"/>
              <w:rPr>
                <w:sz w:val="14"/>
                <w:szCs w:val="14"/>
              </w:rPr>
            </w:pPr>
          </w:p>
          <w:p w14:paraId="565BC1E6" w14:textId="77777777" w:rsidR="007828F2" w:rsidRPr="004C46D7" w:rsidRDefault="007828F2" w:rsidP="00031FDC">
            <w:pPr>
              <w:pStyle w:val="normalformulaire"/>
              <w:rPr>
                <w:sz w:val="14"/>
                <w:szCs w:val="14"/>
              </w:rPr>
            </w:pPr>
          </w:p>
          <w:p w14:paraId="192A66D4" w14:textId="77777777" w:rsidR="007828F2" w:rsidRPr="004C46D7" w:rsidRDefault="007828F2" w:rsidP="00031FDC">
            <w:pPr>
              <w:pStyle w:val="normalformulaire"/>
              <w:rPr>
                <w:b/>
                <w:sz w:val="14"/>
                <w:szCs w:val="14"/>
              </w:rPr>
            </w:pPr>
          </w:p>
        </w:tc>
        <w:tc>
          <w:tcPr>
            <w:tcW w:w="2423" w:type="pct"/>
            <w:tcBorders>
              <w:bottom w:val="single" w:sz="4" w:space="0" w:color="auto"/>
            </w:tcBorders>
          </w:tcPr>
          <w:p w14:paraId="0AB7976E" w14:textId="77777777" w:rsidR="007828F2" w:rsidRPr="007223C5" w:rsidRDefault="007828F2" w:rsidP="00031FDC">
            <w:pPr>
              <w:pStyle w:val="normalformulaire"/>
              <w:spacing w:before="120" w:after="120"/>
              <w:rPr>
                <w:b/>
                <w:szCs w:val="14"/>
                <w:u w:val="single"/>
              </w:rPr>
            </w:pPr>
            <w:r w:rsidRPr="007223C5">
              <w:rPr>
                <w:b/>
                <w:szCs w:val="14"/>
                <w:u w:val="single"/>
              </w:rPr>
              <w:t xml:space="preserve">Objectif stratégique/opérationnel du projet : </w:t>
            </w:r>
          </w:p>
          <w:p w14:paraId="40390438" w14:textId="77777777" w:rsidR="007828F2" w:rsidRPr="004C46D7" w:rsidRDefault="007828F2" w:rsidP="00031FDC">
            <w:pPr>
              <w:pStyle w:val="normalformulaire"/>
              <w:rPr>
                <w:sz w:val="14"/>
                <w:szCs w:val="14"/>
              </w:rPr>
            </w:pPr>
          </w:p>
          <w:p w14:paraId="6663A717" w14:textId="77777777" w:rsidR="007828F2" w:rsidRPr="004C46D7" w:rsidRDefault="007828F2" w:rsidP="00031FDC">
            <w:pPr>
              <w:pStyle w:val="normalformulaire"/>
              <w:rPr>
                <w:sz w:val="14"/>
                <w:szCs w:val="14"/>
              </w:rPr>
            </w:pPr>
          </w:p>
          <w:p w14:paraId="180E19E4" w14:textId="77777777" w:rsidR="007828F2" w:rsidRPr="004C46D7" w:rsidRDefault="007828F2" w:rsidP="00031FDC">
            <w:pPr>
              <w:pStyle w:val="normalformulaire"/>
              <w:rPr>
                <w:sz w:val="14"/>
                <w:szCs w:val="14"/>
              </w:rPr>
            </w:pPr>
          </w:p>
          <w:p w14:paraId="7003EEF5" w14:textId="77777777" w:rsidR="007828F2" w:rsidRPr="004C46D7" w:rsidRDefault="007828F2" w:rsidP="00031FDC">
            <w:pPr>
              <w:pStyle w:val="normalformulaire"/>
              <w:rPr>
                <w:sz w:val="14"/>
                <w:szCs w:val="14"/>
              </w:rPr>
            </w:pPr>
          </w:p>
          <w:p w14:paraId="61F31082" w14:textId="77777777" w:rsidR="007828F2" w:rsidRPr="004C46D7" w:rsidRDefault="007828F2" w:rsidP="00031FDC">
            <w:pPr>
              <w:pStyle w:val="normalformulaire"/>
              <w:rPr>
                <w:sz w:val="14"/>
                <w:szCs w:val="14"/>
              </w:rPr>
            </w:pPr>
          </w:p>
          <w:p w14:paraId="44CD2D75" w14:textId="77777777" w:rsidR="007828F2" w:rsidRDefault="007828F2" w:rsidP="00031FDC">
            <w:pPr>
              <w:pStyle w:val="normalformulaire"/>
              <w:rPr>
                <w:sz w:val="14"/>
                <w:szCs w:val="14"/>
              </w:rPr>
            </w:pPr>
          </w:p>
          <w:p w14:paraId="0E55C05E" w14:textId="77777777" w:rsidR="007828F2" w:rsidRPr="004C46D7" w:rsidRDefault="007828F2" w:rsidP="00031FDC">
            <w:pPr>
              <w:pStyle w:val="normalformulaire"/>
              <w:rPr>
                <w:sz w:val="14"/>
                <w:szCs w:val="14"/>
              </w:rPr>
            </w:pPr>
          </w:p>
          <w:p w14:paraId="0AC187FB" w14:textId="77777777" w:rsidR="007828F2" w:rsidRPr="004C46D7" w:rsidRDefault="007828F2" w:rsidP="00031FDC">
            <w:pPr>
              <w:pStyle w:val="normalformulaire"/>
              <w:rPr>
                <w:sz w:val="14"/>
                <w:szCs w:val="14"/>
              </w:rPr>
            </w:pPr>
          </w:p>
          <w:p w14:paraId="3D8A53A4" w14:textId="77777777" w:rsidR="007828F2" w:rsidRPr="007223C5" w:rsidRDefault="007828F2" w:rsidP="00031FDC">
            <w:pPr>
              <w:pStyle w:val="normalformulaire"/>
              <w:spacing w:after="120"/>
              <w:rPr>
                <w:b/>
                <w:szCs w:val="14"/>
                <w:u w:val="single"/>
              </w:rPr>
            </w:pPr>
            <w:r w:rsidRPr="007223C5">
              <w:rPr>
                <w:b/>
                <w:szCs w:val="14"/>
                <w:u w:val="single"/>
              </w:rPr>
              <w:t xml:space="preserve">Effet attendu sur le territoire du projet : </w:t>
            </w:r>
          </w:p>
          <w:p w14:paraId="7EB7A1E7" w14:textId="77777777" w:rsidR="007828F2" w:rsidRPr="004C46D7" w:rsidRDefault="007828F2" w:rsidP="00031FDC">
            <w:pPr>
              <w:pStyle w:val="normalformulaire"/>
              <w:rPr>
                <w:sz w:val="14"/>
                <w:szCs w:val="14"/>
              </w:rPr>
            </w:pPr>
          </w:p>
          <w:p w14:paraId="65CB0743" w14:textId="77777777" w:rsidR="007828F2" w:rsidRPr="004C46D7" w:rsidRDefault="007828F2" w:rsidP="00031FDC">
            <w:pPr>
              <w:pStyle w:val="normalformulaire"/>
              <w:rPr>
                <w:sz w:val="14"/>
                <w:szCs w:val="14"/>
              </w:rPr>
            </w:pPr>
          </w:p>
          <w:p w14:paraId="38E2885B" w14:textId="77777777" w:rsidR="007828F2" w:rsidRPr="004C46D7" w:rsidRDefault="007828F2" w:rsidP="00031FDC">
            <w:pPr>
              <w:pStyle w:val="normalformulaire"/>
              <w:rPr>
                <w:sz w:val="14"/>
                <w:szCs w:val="14"/>
              </w:rPr>
            </w:pPr>
          </w:p>
          <w:p w14:paraId="6595DDED" w14:textId="77777777" w:rsidR="007828F2" w:rsidRPr="004C46D7" w:rsidRDefault="007828F2" w:rsidP="00031FDC">
            <w:pPr>
              <w:pStyle w:val="normalformulaire"/>
              <w:rPr>
                <w:sz w:val="14"/>
                <w:szCs w:val="14"/>
              </w:rPr>
            </w:pPr>
          </w:p>
          <w:p w14:paraId="416FC941" w14:textId="77777777" w:rsidR="007828F2" w:rsidRDefault="007828F2" w:rsidP="00031FDC">
            <w:pPr>
              <w:pStyle w:val="normalformulaire"/>
              <w:rPr>
                <w:sz w:val="14"/>
                <w:szCs w:val="14"/>
              </w:rPr>
            </w:pPr>
          </w:p>
          <w:p w14:paraId="78889BA0" w14:textId="77777777" w:rsidR="007828F2" w:rsidRPr="004C46D7" w:rsidRDefault="007828F2" w:rsidP="00031FDC">
            <w:pPr>
              <w:pStyle w:val="normalformulaire"/>
              <w:rPr>
                <w:sz w:val="14"/>
                <w:szCs w:val="14"/>
              </w:rPr>
            </w:pPr>
          </w:p>
          <w:p w14:paraId="2BC7413D" w14:textId="77777777" w:rsidR="007828F2" w:rsidRPr="004C46D7" w:rsidRDefault="007828F2" w:rsidP="00031FDC">
            <w:pPr>
              <w:pStyle w:val="normalformulaire"/>
              <w:rPr>
                <w:sz w:val="14"/>
                <w:szCs w:val="14"/>
              </w:rPr>
            </w:pPr>
          </w:p>
          <w:p w14:paraId="161E7B3C" w14:textId="77777777" w:rsidR="007828F2" w:rsidRPr="004C46D7" w:rsidRDefault="007828F2" w:rsidP="00031FDC">
            <w:pPr>
              <w:pStyle w:val="normalformulaire"/>
              <w:rPr>
                <w:sz w:val="14"/>
                <w:szCs w:val="14"/>
              </w:rPr>
            </w:pPr>
          </w:p>
          <w:p w14:paraId="2A6A5782" w14:textId="77777777" w:rsidR="007828F2" w:rsidRPr="004C46D7" w:rsidRDefault="007828F2" w:rsidP="00031FDC">
            <w:pPr>
              <w:pStyle w:val="normalformulaire"/>
              <w:rPr>
                <w:sz w:val="14"/>
                <w:szCs w:val="14"/>
              </w:rPr>
            </w:pPr>
          </w:p>
          <w:p w14:paraId="4CABDE3B" w14:textId="77777777" w:rsidR="007828F2" w:rsidRPr="007223C5" w:rsidRDefault="007828F2" w:rsidP="00031FDC">
            <w:pPr>
              <w:pStyle w:val="normalformulaire"/>
              <w:spacing w:after="120"/>
              <w:rPr>
                <w:b/>
                <w:szCs w:val="14"/>
                <w:u w:val="single"/>
              </w:rPr>
            </w:pPr>
            <w:r w:rsidRPr="007223C5">
              <w:rPr>
                <w:b/>
                <w:szCs w:val="14"/>
                <w:u w:val="single"/>
              </w:rPr>
              <w:t xml:space="preserve">Type et description de l’opération de la fiche action : </w:t>
            </w:r>
          </w:p>
          <w:p w14:paraId="78796CA0" w14:textId="77777777" w:rsidR="007828F2" w:rsidRPr="004C46D7" w:rsidRDefault="007828F2" w:rsidP="00031FDC">
            <w:pPr>
              <w:pStyle w:val="normalformulaire"/>
              <w:rPr>
                <w:sz w:val="14"/>
                <w:szCs w:val="14"/>
              </w:rPr>
            </w:pPr>
          </w:p>
          <w:p w14:paraId="6549253E" w14:textId="77777777" w:rsidR="007828F2" w:rsidRPr="004C46D7" w:rsidRDefault="007828F2" w:rsidP="00031FDC">
            <w:pPr>
              <w:pStyle w:val="normalformulaire"/>
              <w:rPr>
                <w:sz w:val="14"/>
                <w:szCs w:val="14"/>
              </w:rPr>
            </w:pPr>
          </w:p>
          <w:p w14:paraId="4226A3C0" w14:textId="77777777" w:rsidR="007828F2" w:rsidRPr="004C46D7" w:rsidRDefault="007828F2" w:rsidP="00031FDC">
            <w:pPr>
              <w:pStyle w:val="normalformulaire"/>
              <w:rPr>
                <w:sz w:val="14"/>
                <w:szCs w:val="14"/>
              </w:rPr>
            </w:pPr>
          </w:p>
          <w:p w14:paraId="5F64C9A0" w14:textId="77777777" w:rsidR="007828F2" w:rsidRPr="004C46D7" w:rsidRDefault="007828F2" w:rsidP="00031FDC">
            <w:pPr>
              <w:pStyle w:val="normalformulaire"/>
              <w:rPr>
                <w:sz w:val="14"/>
                <w:szCs w:val="14"/>
              </w:rPr>
            </w:pPr>
          </w:p>
          <w:p w14:paraId="3897E6E7" w14:textId="77777777" w:rsidR="007828F2" w:rsidRPr="004C46D7" w:rsidRDefault="007828F2" w:rsidP="00031FDC">
            <w:pPr>
              <w:pStyle w:val="normalformulaire"/>
              <w:rPr>
                <w:sz w:val="14"/>
                <w:szCs w:val="14"/>
              </w:rPr>
            </w:pPr>
          </w:p>
        </w:tc>
      </w:tr>
    </w:tbl>
    <w:p w14:paraId="32AE3179" w14:textId="77777777" w:rsidR="007828F2" w:rsidRPr="004C46D7" w:rsidRDefault="007828F2" w:rsidP="007828F2">
      <w:pPr>
        <w:pStyle w:val="normalformulaire"/>
        <w:rPr>
          <w:sz w:val="14"/>
          <w:szCs w:val="14"/>
        </w:rPr>
      </w:pPr>
    </w:p>
    <w:p w14:paraId="5FACB623" w14:textId="77777777" w:rsidR="007828F2" w:rsidRPr="004C46D7" w:rsidRDefault="007828F2" w:rsidP="007828F2">
      <w:pPr>
        <w:pStyle w:val="normalformulaire"/>
        <w:rPr>
          <w:sz w:val="14"/>
          <w:szCs w:val="14"/>
        </w:rPr>
      </w:pPr>
    </w:p>
    <w:p w14:paraId="7FD44BFB" w14:textId="77777777"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t>3</w:t>
      </w:r>
      <w:r w:rsidRPr="004C46D7">
        <w:rPr>
          <w:b/>
          <w:caps/>
          <w:color w:val="FFFFFF"/>
          <w:sz w:val="20"/>
          <w:shd w:val="clear" w:color="auto" w:fill="008080"/>
        </w:rPr>
        <w:t xml:space="preserve">/ EVALUATION DU PROJET et INDICATEURS DE SUIVI DE LA FICHE ACTION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1"/>
        <w:gridCol w:w="4782"/>
      </w:tblGrid>
      <w:tr w:rsidR="007828F2" w:rsidRPr="004C46D7" w14:paraId="5E1D9D11" w14:textId="77777777" w:rsidTr="00031FDC">
        <w:trPr>
          <w:trHeight w:val="816"/>
        </w:trPr>
        <w:tc>
          <w:tcPr>
            <w:tcW w:w="2588" w:type="pct"/>
            <w:tcBorders>
              <w:bottom w:val="single" w:sz="4" w:space="0" w:color="auto"/>
            </w:tcBorders>
          </w:tcPr>
          <w:p w14:paraId="0E73D246" w14:textId="77777777" w:rsidR="007828F2" w:rsidRPr="007223C5" w:rsidRDefault="007828F2" w:rsidP="00031FDC">
            <w:pPr>
              <w:pStyle w:val="normalformulaire"/>
              <w:spacing w:before="120" w:after="120"/>
              <w:rPr>
                <w:b/>
                <w:szCs w:val="14"/>
                <w:u w:val="single"/>
              </w:rPr>
            </w:pPr>
            <w:r w:rsidRPr="007223C5">
              <w:rPr>
                <w:b/>
                <w:szCs w:val="14"/>
                <w:u w:val="single"/>
              </w:rPr>
              <w:t xml:space="preserve">Indicateurs de réalisation (cf. fiche action) : </w:t>
            </w:r>
          </w:p>
          <w:p w14:paraId="0C568519" w14:textId="77777777" w:rsidR="007828F2" w:rsidRDefault="007828F2" w:rsidP="00031FDC">
            <w:pPr>
              <w:pStyle w:val="normalformulaire"/>
              <w:rPr>
                <w:b/>
                <w:sz w:val="14"/>
                <w:szCs w:val="14"/>
                <w:u w:val="single"/>
              </w:rPr>
            </w:pPr>
          </w:p>
          <w:p w14:paraId="6E3CD65D" w14:textId="77777777" w:rsidR="007828F2" w:rsidRDefault="007828F2" w:rsidP="00031FDC">
            <w:pPr>
              <w:pStyle w:val="normalformulaire"/>
              <w:rPr>
                <w:b/>
                <w:sz w:val="14"/>
                <w:szCs w:val="14"/>
                <w:u w:val="single"/>
              </w:rPr>
            </w:pPr>
          </w:p>
          <w:p w14:paraId="2EF89629" w14:textId="77777777" w:rsidR="007828F2" w:rsidRDefault="007828F2" w:rsidP="00031FDC">
            <w:pPr>
              <w:pStyle w:val="normalformulaire"/>
              <w:rPr>
                <w:b/>
                <w:sz w:val="14"/>
                <w:szCs w:val="14"/>
                <w:u w:val="single"/>
              </w:rPr>
            </w:pPr>
          </w:p>
          <w:p w14:paraId="11A57DC9" w14:textId="77777777" w:rsidR="007828F2" w:rsidRDefault="007828F2" w:rsidP="00031FDC">
            <w:pPr>
              <w:pStyle w:val="normalformulaire"/>
              <w:rPr>
                <w:b/>
                <w:sz w:val="14"/>
                <w:szCs w:val="14"/>
                <w:u w:val="single"/>
              </w:rPr>
            </w:pPr>
          </w:p>
          <w:p w14:paraId="14D74829" w14:textId="77777777" w:rsidR="007828F2" w:rsidRDefault="007828F2" w:rsidP="00031FDC">
            <w:pPr>
              <w:pStyle w:val="normalformulaire"/>
              <w:rPr>
                <w:b/>
                <w:sz w:val="14"/>
                <w:szCs w:val="14"/>
                <w:u w:val="single"/>
              </w:rPr>
            </w:pPr>
          </w:p>
          <w:p w14:paraId="21F812F4" w14:textId="77777777" w:rsidR="007828F2" w:rsidRDefault="007828F2" w:rsidP="00031FDC">
            <w:pPr>
              <w:pStyle w:val="normalformulaire"/>
              <w:rPr>
                <w:b/>
                <w:sz w:val="14"/>
                <w:szCs w:val="14"/>
                <w:u w:val="single"/>
              </w:rPr>
            </w:pPr>
          </w:p>
          <w:p w14:paraId="44FBEE1C" w14:textId="77777777" w:rsidR="007828F2" w:rsidRDefault="007828F2" w:rsidP="00031FDC">
            <w:pPr>
              <w:pStyle w:val="normalformulaire"/>
              <w:rPr>
                <w:b/>
                <w:sz w:val="14"/>
                <w:szCs w:val="14"/>
                <w:u w:val="single"/>
              </w:rPr>
            </w:pPr>
          </w:p>
          <w:p w14:paraId="0FEA8F5A" w14:textId="77777777" w:rsidR="007828F2" w:rsidRDefault="007828F2" w:rsidP="00031FDC">
            <w:pPr>
              <w:pStyle w:val="normalformulaire"/>
              <w:rPr>
                <w:b/>
                <w:sz w:val="14"/>
                <w:szCs w:val="14"/>
                <w:u w:val="single"/>
              </w:rPr>
            </w:pPr>
          </w:p>
          <w:p w14:paraId="348A27BE" w14:textId="77777777" w:rsidR="007828F2" w:rsidRDefault="007828F2" w:rsidP="00031FDC">
            <w:pPr>
              <w:pStyle w:val="normalformulaire"/>
              <w:rPr>
                <w:b/>
                <w:sz w:val="14"/>
                <w:szCs w:val="14"/>
                <w:u w:val="single"/>
              </w:rPr>
            </w:pPr>
          </w:p>
          <w:p w14:paraId="332378C5" w14:textId="77777777" w:rsidR="007828F2" w:rsidRPr="004C46D7" w:rsidRDefault="007828F2" w:rsidP="00031FDC">
            <w:pPr>
              <w:pStyle w:val="normalformulaire"/>
              <w:rPr>
                <w:b/>
                <w:sz w:val="14"/>
                <w:szCs w:val="14"/>
                <w:u w:val="single"/>
              </w:rPr>
            </w:pPr>
          </w:p>
        </w:tc>
        <w:tc>
          <w:tcPr>
            <w:tcW w:w="2412" w:type="pct"/>
            <w:tcBorders>
              <w:bottom w:val="single" w:sz="4" w:space="0" w:color="auto"/>
            </w:tcBorders>
          </w:tcPr>
          <w:p w14:paraId="72DCE1C0" w14:textId="77777777" w:rsidR="007828F2" w:rsidRPr="007223C5" w:rsidRDefault="007828F2" w:rsidP="00031FDC">
            <w:pPr>
              <w:pStyle w:val="normalformulaire"/>
              <w:spacing w:before="120" w:after="120"/>
              <w:rPr>
                <w:b/>
                <w:szCs w:val="14"/>
                <w:u w:val="single"/>
              </w:rPr>
            </w:pPr>
            <w:r w:rsidRPr="007223C5">
              <w:rPr>
                <w:b/>
                <w:szCs w:val="14"/>
                <w:u w:val="single"/>
              </w:rPr>
              <w:t xml:space="preserve">Indicateurs de résultats (cf. fiche action) : </w:t>
            </w:r>
          </w:p>
          <w:p w14:paraId="1ECD67D5" w14:textId="77777777" w:rsidR="007828F2" w:rsidRPr="004C46D7" w:rsidRDefault="007828F2" w:rsidP="00031FDC">
            <w:pPr>
              <w:pStyle w:val="normalformulaire"/>
              <w:rPr>
                <w:sz w:val="14"/>
                <w:szCs w:val="14"/>
              </w:rPr>
            </w:pPr>
          </w:p>
          <w:p w14:paraId="49150B34" w14:textId="77777777" w:rsidR="007828F2" w:rsidRPr="004C46D7" w:rsidRDefault="007828F2" w:rsidP="00031FDC">
            <w:pPr>
              <w:pStyle w:val="normalformulaire"/>
              <w:rPr>
                <w:sz w:val="14"/>
                <w:szCs w:val="14"/>
              </w:rPr>
            </w:pPr>
          </w:p>
          <w:p w14:paraId="475BA5E7" w14:textId="77777777" w:rsidR="007828F2" w:rsidRPr="004C46D7" w:rsidRDefault="007828F2" w:rsidP="00031FDC">
            <w:pPr>
              <w:pStyle w:val="normalformulaire"/>
              <w:rPr>
                <w:sz w:val="14"/>
                <w:szCs w:val="14"/>
              </w:rPr>
            </w:pPr>
          </w:p>
          <w:p w14:paraId="21F86ADB" w14:textId="77777777" w:rsidR="007828F2" w:rsidRPr="004C46D7" w:rsidRDefault="007828F2" w:rsidP="00031FDC">
            <w:pPr>
              <w:pStyle w:val="normalformulaire"/>
              <w:rPr>
                <w:sz w:val="14"/>
                <w:szCs w:val="14"/>
              </w:rPr>
            </w:pPr>
          </w:p>
          <w:p w14:paraId="52282887" w14:textId="77777777" w:rsidR="007828F2" w:rsidRPr="004C46D7" w:rsidRDefault="007828F2" w:rsidP="00031FDC">
            <w:pPr>
              <w:pStyle w:val="normalformulaire"/>
              <w:rPr>
                <w:sz w:val="14"/>
                <w:szCs w:val="14"/>
              </w:rPr>
            </w:pPr>
          </w:p>
          <w:p w14:paraId="69A79C21" w14:textId="77777777" w:rsidR="007828F2" w:rsidRPr="004C46D7" w:rsidRDefault="007828F2" w:rsidP="00031FDC">
            <w:pPr>
              <w:pStyle w:val="normalformulaire"/>
              <w:rPr>
                <w:sz w:val="14"/>
                <w:szCs w:val="14"/>
              </w:rPr>
            </w:pPr>
          </w:p>
        </w:tc>
      </w:tr>
    </w:tbl>
    <w:p w14:paraId="311F716A" w14:textId="77777777" w:rsidR="007828F2" w:rsidRDefault="007828F2" w:rsidP="007828F2">
      <w:pPr>
        <w:pStyle w:val="normalformulaire"/>
        <w:rPr>
          <w:sz w:val="14"/>
          <w:szCs w:val="14"/>
        </w:rPr>
      </w:pPr>
    </w:p>
    <w:p w14:paraId="745B8D2A" w14:textId="77777777" w:rsidR="007828F2" w:rsidRDefault="007828F2" w:rsidP="007828F2">
      <w:pPr>
        <w:pStyle w:val="normalformulair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955"/>
      </w:tblGrid>
      <w:tr w:rsidR="00EC4E4F" w:rsidRPr="00EC4E4F" w14:paraId="41C70486" w14:textId="77777777" w:rsidTr="004A5797">
        <w:tc>
          <w:tcPr>
            <w:tcW w:w="5456" w:type="dxa"/>
            <w:shd w:val="clear" w:color="auto" w:fill="auto"/>
          </w:tcPr>
          <w:p w14:paraId="774378C5" w14:textId="77777777" w:rsidR="00EC4E4F" w:rsidRPr="00EC4E4F" w:rsidRDefault="00EC4E4F" w:rsidP="00EC4E4F">
            <w:pPr>
              <w:pStyle w:val="normalformulaire"/>
              <w:rPr>
                <w:sz w:val="14"/>
                <w:szCs w:val="14"/>
              </w:rPr>
            </w:pPr>
            <w:r w:rsidRPr="00EC4E4F">
              <w:rPr>
                <w:sz w:val="14"/>
                <w:szCs w:val="14"/>
              </w:rPr>
              <w:t xml:space="preserve">Fait à : </w:t>
            </w:r>
          </w:p>
        </w:tc>
        <w:tc>
          <w:tcPr>
            <w:tcW w:w="5456" w:type="dxa"/>
            <w:shd w:val="clear" w:color="auto" w:fill="auto"/>
          </w:tcPr>
          <w:p w14:paraId="727D08C9" w14:textId="77777777" w:rsidR="00EC4E4F" w:rsidRPr="00EC4E4F" w:rsidRDefault="00EC4E4F" w:rsidP="00EC4E4F">
            <w:pPr>
              <w:pStyle w:val="normalformulaire"/>
              <w:rPr>
                <w:sz w:val="14"/>
                <w:szCs w:val="14"/>
              </w:rPr>
            </w:pPr>
            <w:r w:rsidRPr="00EC4E4F">
              <w:rPr>
                <w:sz w:val="14"/>
                <w:szCs w:val="14"/>
              </w:rPr>
              <w:t xml:space="preserve">le : </w:t>
            </w:r>
          </w:p>
        </w:tc>
      </w:tr>
      <w:tr w:rsidR="00EC4E4F" w:rsidRPr="00EC4E4F" w14:paraId="7140B80F" w14:textId="77777777" w:rsidTr="00C75448">
        <w:trPr>
          <w:trHeight w:val="1547"/>
        </w:trPr>
        <w:tc>
          <w:tcPr>
            <w:tcW w:w="5456" w:type="dxa"/>
            <w:shd w:val="clear" w:color="auto" w:fill="auto"/>
          </w:tcPr>
          <w:p w14:paraId="0B056C1D" w14:textId="77777777" w:rsidR="00EC4E4F" w:rsidRPr="00EC4E4F" w:rsidRDefault="00EC4E4F" w:rsidP="00EC4E4F">
            <w:pPr>
              <w:pStyle w:val="normalformulaire"/>
              <w:rPr>
                <w:sz w:val="14"/>
                <w:szCs w:val="14"/>
              </w:rPr>
            </w:pPr>
            <w:r w:rsidRPr="00EC4E4F">
              <w:rPr>
                <w:sz w:val="14"/>
                <w:szCs w:val="14"/>
              </w:rPr>
              <w:t xml:space="preserve">NOM, Prénom : </w:t>
            </w:r>
          </w:p>
          <w:p w14:paraId="6A11496F" w14:textId="203C863C" w:rsidR="00EC4E4F" w:rsidRPr="00EC4E4F" w:rsidRDefault="00EC4E4F" w:rsidP="00EC4E4F">
            <w:pPr>
              <w:pStyle w:val="normalformulaire"/>
              <w:rPr>
                <w:sz w:val="14"/>
                <w:szCs w:val="14"/>
              </w:rPr>
            </w:pPr>
            <w:r w:rsidRPr="00EC4E4F">
              <w:rPr>
                <w:sz w:val="14"/>
                <w:szCs w:val="14"/>
              </w:rPr>
              <w:t xml:space="preserve">Qualité : </w:t>
            </w:r>
            <w:r w:rsidR="00702DCF" w:rsidRPr="00EC4E4F">
              <w:rPr>
                <w:sz w:val="14"/>
                <w:szCs w:val="14"/>
              </w:rPr>
              <w:t>Représentant</w:t>
            </w:r>
            <w:r w:rsidRPr="00EC4E4F">
              <w:rPr>
                <w:sz w:val="14"/>
                <w:szCs w:val="14"/>
              </w:rPr>
              <w:t xml:space="preserve"> légal / délégataire (cf pièce individu)</w:t>
            </w:r>
          </w:p>
          <w:p w14:paraId="343B0A4E" w14:textId="77777777" w:rsidR="00EC4E4F" w:rsidRPr="00EC4E4F" w:rsidRDefault="00EC4E4F" w:rsidP="00EC4E4F">
            <w:pPr>
              <w:pStyle w:val="normalformulaire"/>
              <w:rPr>
                <w:sz w:val="14"/>
                <w:szCs w:val="14"/>
              </w:rPr>
            </w:pPr>
            <w:r w:rsidRPr="00EC4E4F">
              <w:rPr>
                <w:sz w:val="14"/>
                <w:szCs w:val="14"/>
              </w:rPr>
              <w:t>signature :</w:t>
            </w:r>
          </w:p>
          <w:p w14:paraId="58072A27" w14:textId="77777777" w:rsidR="00EC4E4F" w:rsidRPr="00EC4E4F" w:rsidRDefault="00EC4E4F" w:rsidP="00EC4E4F">
            <w:pPr>
              <w:pStyle w:val="normalformulaire"/>
              <w:rPr>
                <w:sz w:val="14"/>
                <w:szCs w:val="14"/>
              </w:rPr>
            </w:pPr>
          </w:p>
          <w:p w14:paraId="25E8EF83" w14:textId="77777777" w:rsidR="00EC4E4F" w:rsidRPr="00EC4E4F" w:rsidRDefault="00EC4E4F" w:rsidP="00EC4E4F">
            <w:pPr>
              <w:pStyle w:val="normalformulaire"/>
              <w:rPr>
                <w:sz w:val="14"/>
                <w:szCs w:val="14"/>
              </w:rPr>
            </w:pPr>
          </w:p>
        </w:tc>
        <w:tc>
          <w:tcPr>
            <w:tcW w:w="5456" w:type="dxa"/>
            <w:shd w:val="clear" w:color="auto" w:fill="auto"/>
          </w:tcPr>
          <w:p w14:paraId="74394A28" w14:textId="77777777" w:rsidR="00EC4E4F" w:rsidRPr="00EC4E4F" w:rsidRDefault="00EC4E4F" w:rsidP="00EC4E4F">
            <w:pPr>
              <w:pStyle w:val="normalformulaire"/>
              <w:rPr>
                <w:sz w:val="14"/>
                <w:szCs w:val="14"/>
              </w:rPr>
            </w:pPr>
            <w:r w:rsidRPr="00EC4E4F">
              <w:rPr>
                <w:sz w:val="14"/>
                <w:szCs w:val="14"/>
              </w:rPr>
              <w:t xml:space="preserve">Cachet du demandeur : </w:t>
            </w:r>
          </w:p>
          <w:p w14:paraId="54DECB01" w14:textId="77777777" w:rsidR="00EC4E4F" w:rsidRPr="00EC4E4F" w:rsidRDefault="00EC4E4F" w:rsidP="00EC4E4F">
            <w:pPr>
              <w:pStyle w:val="normalformulaire"/>
              <w:rPr>
                <w:sz w:val="14"/>
                <w:szCs w:val="14"/>
              </w:rPr>
            </w:pPr>
          </w:p>
          <w:p w14:paraId="021EC38D" w14:textId="77777777" w:rsidR="00EC4E4F" w:rsidRPr="00EC4E4F" w:rsidRDefault="00EC4E4F" w:rsidP="00EC4E4F">
            <w:pPr>
              <w:pStyle w:val="normalformulaire"/>
              <w:rPr>
                <w:sz w:val="14"/>
                <w:szCs w:val="14"/>
              </w:rPr>
            </w:pPr>
          </w:p>
        </w:tc>
      </w:tr>
    </w:tbl>
    <w:p w14:paraId="5AE20E5D" w14:textId="77777777" w:rsidR="007828F2" w:rsidRDefault="007828F2" w:rsidP="007828F2">
      <w:pPr>
        <w:pStyle w:val="normalformulaire"/>
        <w:rPr>
          <w:sz w:val="14"/>
          <w:szCs w:val="14"/>
        </w:rPr>
      </w:pPr>
    </w:p>
    <w:p w14:paraId="2D4DDA61" w14:textId="77777777" w:rsidR="007828F2" w:rsidRDefault="007828F2" w:rsidP="007828F2">
      <w:pPr>
        <w:pStyle w:val="normalformulaire"/>
        <w:rPr>
          <w:sz w:val="14"/>
          <w:szCs w:val="14"/>
        </w:rPr>
      </w:pPr>
    </w:p>
    <w:p w14:paraId="0D80E950" w14:textId="77777777" w:rsidR="007828F2" w:rsidRDefault="007828F2" w:rsidP="007828F2">
      <w:pPr>
        <w:pStyle w:val="normalformulaire"/>
        <w:rPr>
          <w:sz w:val="14"/>
          <w:szCs w:val="14"/>
        </w:rPr>
      </w:pPr>
    </w:p>
    <w:p w14:paraId="2583583D" w14:textId="77777777" w:rsidR="007828F2" w:rsidRDefault="007828F2" w:rsidP="007828F2">
      <w:pPr>
        <w:pStyle w:val="normalformulaire"/>
        <w:rPr>
          <w:sz w:val="14"/>
          <w:szCs w:val="14"/>
        </w:rPr>
      </w:pPr>
    </w:p>
    <w:p w14:paraId="3ADCDC26" w14:textId="77777777" w:rsidR="007828F2" w:rsidRDefault="007828F2" w:rsidP="007828F2">
      <w:pPr>
        <w:pStyle w:val="normalformulaire"/>
        <w:rPr>
          <w:sz w:val="14"/>
          <w:szCs w:val="14"/>
        </w:rPr>
      </w:pPr>
    </w:p>
    <w:p w14:paraId="45F67C4A" w14:textId="77777777" w:rsidR="007828F2" w:rsidRDefault="007828F2" w:rsidP="007828F2">
      <w:pPr>
        <w:pStyle w:val="normalformulaire"/>
        <w:rPr>
          <w:sz w:val="14"/>
          <w:szCs w:val="14"/>
        </w:rPr>
        <w:sectPr w:rsidR="007828F2" w:rsidSect="006574CB">
          <w:footerReference w:type="even" r:id="rId12"/>
          <w:footerReference w:type="default" r:id="rId13"/>
          <w:pgSz w:w="11906" w:h="16838"/>
          <w:pgMar w:top="426" w:right="566" w:bottom="993" w:left="1417" w:header="708" w:footer="431" w:gutter="0"/>
          <w:pgNumType w:start="1"/>
          <w:cols w:space="708"/>
          <w:docGrid w:linePitch="360"/>
        </w:sectPr>
      </w:pPr>
    </w:p>
    <w:tbl>
      <w:tblPr>
        <w:tblpPr w:leftFromText="141" w:rightFromText="141" w:vertAnchor="text" w:tblpY="6"/>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332"/>
      </w:tblGrid>
      <w:tr w:rsidR="007828F2" w:rsidRPr="004C46D7" w14:paraId="66F0E664" w14:textId="77777777" w:rsidTr="00031FDC">
        <w:trPr>
          <w:trHeight w:val="290"/>
        </w:trPr>
        <w:tc>
          <w:tcPr>
            <w:tcW w:w="10633" w:type="dxa"/>
            <w:gridSpan w:val="2"/>
            <w:tcBorders>
              <w:top w:val="single" w:sz="4" w:space="0" w:color="auto"/>
              <w:bottom w:val="single" w:sz="4" w:space="0" w:color="auto"/>
            </w:tcBorders>
            <w:shd w:val="clear" w:color="auto" w:fill="D9D9D9"/>
            <w:vAlign w:val="center"/>
          </w:tcPr>
          <w:p w14:paraId="1C0AFE99" w14:textId="77777777" w:rsidR="007828F2" w:rsidRDefault="007828F2" w:rsidP="00031FDC">
            <w:pPr>
              <w:pStyle w:val="normalformulaire"/>
              <w:jc w:val="left"/>
              <w:rPr>
                <w:b/>
                <w:sz w:val="28"/>
                <w:szCs w:val="28"/>
              </w:rPr>
            </w:pPr>
            <w:bookmarkStart w:id="2" w:name="OLE_LINK1"/>
            <w:r>
              <w:rPr>
                <w:sz w:val="14"/>
                <w:szCs w:val="14"/>
              </w:rPr>
              <w:br w:type="page"/>
            </w:r>
            <w:r w:rsidRPr="009C5062">
              <w:rPr>
                <w:b/>
                <w:sz w:val="28"/>
                <w:szCs w:val="28"/>
              </w:rPr>
              <w:t>Annexe 2 Financière</w:t>
            </w:r>
          </w:p>
          <w:p w14:paraId="6CD5F3A5" w14:textId="77777777" w:rsidR="007828F2" w:rsidRPr="002530C2" w:rsidRDefault="007828F2" w:rsidP="00031FDC">
            <w:pPr>
              <w:pStyle w:val="normalformulaire"/>
              <w:rPr>
                <w:szCs w:val="16"/>
              </w:rPr>
            </w:pPr>
            <w:r w:rsidRPr="00D835A7">
              <w:rPr>
                <w:color w:val="0070C0"/>
                <w:szCs w:val="16"/>
              </w:rPr>
              <w:t>(à joindre par tous les demandeurs au formulaire de demande d’aide)</w:t>
            </w:r>
          </w:p>
        </w:tc>
      </w:tr>
      <w:tr w:rsidR="007828F2" w:rsidRPr="004C46D7" w14:paraId="6255D8B3" w14:textId="77777777" w:rsidTr="00031FDC">
        <w:trPr>
          <w:trHeight w:val="221"/>
        </w:trPr>
        <w:tc>
          <w:tcPr>
            <w:tcW w:w="10633" w:type="dxa"/>
            <w:gridSpan w:val="2"/>
            <w:tcBorders>
              <w:bottom w:val="single" w:sz="4" w:space="0" w:color="auto"/>
            </w:tcBorders>
            <w:shd w:val="clear" w:color="auto" w:fill="F2F2F2"/>
            <w:vAlign w:val="center"/>
          </w:tcPr>
          <w:p w14:paraId="42C3886F" w14:textId="77777777" w:rsidR="007828F2" w:rsidRPr="000462CB" w:rsidRDefault="000F237B" w:rsidP="00031FDC">
            <w:pPr>
              <w:pStyle w:val="normalformulaire"/>
              <w:rPr>
                <w:i/>
                <w:szCs w:val="16"/>
              </w:rPr>
            </w:pPr>
            <w:r>
              <w:rPr>
                <w:i/>
                <w:szCs w:val="16"/>
              </w:rPr>
              <w:t>A joindre au formulaire de demande de subvention et conserver une copie</w:t>
            </w:r>
          </w:p>
        </w:tc>
      </w:tr>
      <w:tr w:rsidR="007828F2" w:rsidRPr="004C46D7" w14:paraId="19F86A95" w14:textId="77777777" w:rsidTr="00031FDC">
        <w:trPr>
          <w:trHeight w:val="311"/>
        </w:trPr>
        <w:tc>
          <w:tcPr>
            <w:tcW w:w="10633" w:type="dxa"/>
            <w:gridSpan w:val="2"/>
            <w:tcBorders>
              <w:bottom w:val="single" w:sz="4" w:space="0" w:color="auto"/>
            </w:tcBorders>
            <w:shd w:val="clear" w:color="auto" w:fill="F2F2F2"/>
            <w:vAlign w:val="center"/>
          </w:tcPr>
          <w:p w14:paraId="126724B8" w14:textId="77777777" w:rsidR="007828F2" w:rsidRPr="000462CB" w:rsidRDefault="007828F2" w:rsidP="00031FDC">
            <w:pPr>
              <w:pStyle w:val="normalformulaire"/>
              <w:rPr>
                <w:b/>
                <w:szCs w:val="16"/>
              </w:rPr>
            </w:pPr>
            <w:r w:rsidRPr="000462CB">
              <w:rPr>
                <w:b/>
                <w:szCs w:val="16"/>
              </w:rPr>
              <w:t>Cadre réservé à l’administration :</w:t>
            </w:r>
          </w:p>
        </w:tc>
      </w:tr>
      <w:tr w:rsidR="007828F2" w:rsidRPr="004C46D7" w14:paraId="73DD0B33" w14:textId="77777777" w:rsidTr="00031FDC">
        <w:trPr>
          <w:trHeight w:val="340"/>
        </w:trPr>
        <w:tc>
          <w:tcPr>
            <w:tcW w:w="2301" w:type="dxa"/>
            <w:tcBorders>
              <w:top w:val="single" w:sz="4" w:space="0" w:color="auto"/>
              <w:bottom w:val="single" w:sz="4" w:space="0" w:color="auto"/>
              <w:right w:val="single" w:sz="4" w:space="0" w:color="auto"/>
            </w:tcBorders>
            <w:shd w:val="clear" w:color="auto" w:fill="F2F2F2"/>
            <w:vAlign w:val="center"/>
          </w:tcPr>
          <w:p w14:paraId="6A1D9165" w14:textId="77777777" w:rsidR="007828F2" w:rsidRPr="000462CB" w:rsidRDefault="007828F2" w:rsidP="00031FDC">
            <w:pPr>
              <w:pStyle w:val="normalformulaire"/>
              <w:rPr>
                <w:szCs w:val="16"/>
              </w:rPr>
            </w:pPr>
            <w:r w:rsidRPr="000462CB">
              <w:rPr>
                <w:szCs w:val="16"/>
              </w:rPr>
              <w:t>N° de dossier OSIRIS :</w:t>
            </w:r>
          </w:p>
        </w:tc>
        <w:tc>
          <w:tcPr>
            <w:tcW w:w="8332" w:type="dxa"/>
            <w:tcBorders>
              <w:top w:val="single" w:sz="4" w:space="0" w:color="auto"/>
              <w:left w:val="single" w:sz="4" w:space="0" w:color="auto"/>
              <w:bottom w:val="single" w:sz="4" w:space="0" w:color="auto"/>
            </w:tcBorders>
            <w:shd w:val="clear" w:color="auto" w:fill="F2F2F2"/>
            <w:vAlign w:val="center"/>
          </w:tcPr>
          <w:p w14:paraId="0B5FC389" w14:textId="77777777" w:rsidR="007828F2" w:rsidRPr="000462CB" w:rsidRDefault="007828F2" w:rsidP="00031FDC">
            <w:pPr>
              <w:pStyle w:val="normalformulaire"/>
              <w:rPr>
                <w:szCs w:val="16"/>
              </w:rPr>
            </w:pPr>
          </w:p>
        </w:tc>
      </w:tr>
      <w:bookmarkEnd w:id="2"/>
    </w:tbl>
    <w:p w14:paraId="020398B8" w14:textId="77777777" w:rsidR="007828F2" w:rsidRDefault="007828F2" w:rsidP="007828F2">
      <w:pPr>
        <w:pStyle w:val="normalformulaire"/>
        <w:rPr>
          <w:sz w:val="14"/>
          <w:szCs w:val="14"/>
        </w:rPr>
      </w:pPr>
    </w:p>
    <w:p w14:paraId="5F06819D" w14:textId="77777777" w:rsidR="007828F2" w:rsidRDefault="007828F2" w:rsidP="007828F2">
      <w:pPr>
        <w:pStyle w:val="normalformulaire"/>
        <w:rPr>
          <w:sz w:val="14"/>
          <w:szCs w:val="14"/>
        </w:rPr>
      </w:pPr>
    </w:p>
    <w:p w14:paraId="17A75BC7" w14:textId="77777777" w:rsidR="007828F2" w:rsidRPr="004C46D7" w:rsidRDefault="007828F2" w:rsidP="007828F2">
      <w:pPr>
        <w:pStyle w:val="normalformulaire"/>
        <w:rPr>
          <w:sz w:val="14"/>
          <w:szCs w:val="14"/>
        </w:rPr>
      </w:pPr>
    </w:p>
    <w:p w14:paraId="0A788F74" w14:textId="77777777" w:rsidR="007828F2" w:rsidRDefault="007828F2" w:rsidP="007828F2">
      <w:pPr>
        <w:pStyle w:val="normalformulaire"/>
        <w:rPr>
          <w:sz w:val="14"/>
          <w:szCs w:val="14"/>
        </w:rPr>
      </w:pPr>
    </w:p>
    <w:p w14:paraId="4E24046B" w14:textId="77777777" w:rsidR="007828F2" w:rsidRDefault="007828F2" w:rsidP="007828F2">
      <w:pPr>
        <w:pStyle w:val="normalformulaire"/>
        <w:rPr>
          <w:sz w:val="14"/>
          <w:szCs w:val="14"/>
        </w:rPr>
      </w:pPr>
    </w:p>
    <w:p w14:paraId="56CA6E50" w14:textId="77777777" w:rsidR="007828F2" w:rsidRDefault="007828F2" w:rsidP="007828F2">
      <w:pPr>
        <w:pStyle w:val="normalformulaire"/>
        <w:rPr>
          <w:sz w:val="14"/>
          <w:szCs w:val="14"/>
        </w:rPr>
      </w:pPr>
    </w:p>
    <w:p w14:paraId="2EF6CD0E" w14:textId="77777777" w:rsidR="007828F2" w:rsidRDefault="007828F2" w:rsidP="007828F2">
      <w:pPr>
        <w:pStyle w:val="normalformulaire"/>
        <w:rPr>
          <w:sz w:val="14"/>
          <w:szCs w:val="14"/>
        </w:rPr>
      </w:pPr>
    </w:p>
    <w:p w14:paraId="4D254B55" w14:textId="77777777" w:rsidR="007828F2" w:rsidRDefault="007828F2" w:rsidP="007828F2">
      <w:pPr>
        <w:pStyle w:val="normalformulaire"/>
        <w:rPr>
          <w:sz w:val="14"/>
          <w:szCs w:val="14"/>
        </w:rPr>
      </w:pPr>
    </w:p>
    <w:p w14:paraId="2AC7CD07" w14:textId="77777777" w:rsidR="007828F2" w:rsidRDefault="007828F2" w:rsidP="007828F2">
      <w:pPr>
        <w:pStyle w:val="normalformulaire"/>
        <w:rPr>
          <w:sz w:val="14"/>
          <w:szCs w:val="14"/>
        </w:rPr>
      </w:pPr>
    </w:p>
    <w:p w14:paraId="4E115484" w14:textId="77777777" w:rsidR="007828F2" w:rsidRDefault="007828F2" w:rsidP="007828F2">
      <w:pPr>
        <w:pStyle w:val="normalformulaire"/>
        <w:rPr>
          <w:sz w:val="14"/>
          <w:szCs w:val="14"/>
        </w:rPr>
      </w:pPr>
    </w:p>
    <w:p w14:paraId="131FD0AD" w14:textId="0329DB3D" w:rsidR="007828F2" w:rsidRDefault="007828F2" w:rsidP="00C865C7">
      <w:pPr>
        <w:pStyle w:val="normalformulaire"/>
        <w:spacing w:after="40"/>
        <w:ind w:left="-142"/>
        <w:rPr>
          <w:sz w:val="14"/>
          <w:szCs w:val="14"/>
        </w:rPr>
      </w:pPr>
      <w:r>
        <w:rPr>
          <w:b/>
          <w:caps/>
          <w:color w:val="FFFFFF"/>
          <w:sz w:val="20"/>
          <w:shd w:val="clear" w:color="auto" w:fill="008080"/>
        </w:rPr>
        <w:t>1</w:t>
      </w:r>
      <w:r w:rsidRPr="004C46D7">
        <w:rPr>
          <w:b/>
          <w:caps/>
          <w:color w:val="FFFFFF"/>
          <w:sz w:val="20"/>
          <w:shd w:val="clear" w:color="auto" w:fill="008080"/>
        </w:rPr>
        <w:t xml:space="preserve">/ </w:t>
      </w:r>
      <w:r>
        <w:rPr>
          <w:b/>
          <w:caps/>
          <w:color w:val="FFFFFF"/>
          <w:sz w:val="20"/>
          <w:shd w:val="clear" w:color="auto" w:fill="008080"/>
        </w:rPr>
        <w:t>Plan de financement global DU PROJET</w:t>
      </w:r>
      <w:r w:rsidR="00A9104E">
        <w:rPr>
          <w:b/>
          <w:caps/>
          <w:color w:val="FFFFFF"/>
          <w:sz w:val="20"/>
          <w:shd w:val="clear" w:color="auto" w:fill="008080"/>
        </w:rPr>
        <w:t xml:space="preserve"> 19.02</w:t>
      </w:r>
    </w:p>
    <w:p w14:paraId="46953B1D" w14:textId="64086DD7" w:rsidR="003A5AC8" w:rsidRDefault="003A5AC8" w:rsidP="00C865C7">
      <w:pPr>
        <w:pStyle w:val="normalformulaire"/>
        <w:ind w:left="-142"/>
        <w:rPr>
          <w:sz w:val="14"/>
          <w:szCs w:val="14"/>
        </w:rPr>
      </w:pPr>
    </w:p>
    <w:p w14:paraId="50D89111" w14:textId="7A983BEA" w:rsidR="003C492C" w:rsidRDefault="00976E24" w:rsidP="00C865C7">
      <w:pPr>
        <w:pStyle w:val="normalformulaire"/>
        <w:ind w:left="-142"/>
        <w:rPr>
          <w:sz w:val="14"/>
          <w:szCs w:val="14"/>
        </w:rPr>
      </w:pPr>
      <w:r>
        <w:rPr>
          <w:sz w:val="14"/>
          <w:szCs w:val="14"/>
        </w:rPr>
        <w:fldChar w:fldCharType="begin"/>
      </w:r>
      <w:r>
        <w:rPr>
          <w:sz w:val="14"/>
          <w:szCs w:val="14"/>
        </w:rPr>
        <w:instrText xml:space="preserve"> LINK Excel.Sheet.12 "\\\\intra.crnormandie.fr\\Bureautique\\Partage transversal\\LEADER\\03_Documents_types\\11_Groupes_de_Travail\\01_Formulaire DA\\proposition du GT\\V6\\Annexes 1902.xlsx!A2.1 PF global 1902!L8C1:L24C11" "" \a \p </w:instrText>
      </w:r>
      <w:r>
        <w:rPr>
          <w:sz w:val="14"/>
          <w:szCs w:val="14"/>
        </w:rPr>
        <w:fldChar w:fldCharType="separate"/>
      </w:r>
      <w:r w:rsidR="00010EA1">
        <w:rPr>
          <w:sz w:val="14"/>
          <w:szCs w:val="14"/>
        </w:rPr>
        <w:object w:dxaOrig="15210" w:dyaOrig="6735" w14:anchorId="661E6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312.75pt" o:ole="">
            <v:imagedata r:id="rId14" o:title=""/>
          </v:shape>
        </w:object>
      </w:r>
      <w:r>
        <w:rPr>
          <w:sz w:val="14"/>
          <w:szCs w:val="14"/>
        </w:rPr>
        <w:fldChar w:fldCharType="end"/>
      </w:r>
    </w:p>
    <w:p w14:paraId="66099F33" w14:textId="7CAE96B5" w:rsidR="007828F2" w:rsidRDefault="007828F2" w:rsidP="007828F2">
      <w:pPr>
        <w:pStyle w:val="normalformulair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EC4E4F" w:rsidRPr="00EC4E4F" w14:paraId="7CEB4C97" w14:textId="77777777" w:rsidTr="004A5797">
        <w:tc>
          <w:tcPr>
            <w:tcW w:w="5456" w:type="dxa"/>
            <w:shd w:val="clear" w:color="auto" w:fill="auto"/>
          </w:tcPr>
          <w:p w14:paraId="1A2D554D" w14:textId="77777777" w:rsidR="00EC4E4F" w:rsidRPr="00EC4E4F" w:rsidRDefault="00EC4E4F" w:rsidP="00EC4E4F">
            <w:pPr>
              <w:pStyle w:val="normalformulaire"/>
              <w:rPr>
                <w:sz w:val="14"/>
                <w:szCs w:val="14"/>
              </w:rPr>
            </w:pPr>
            <w:r w:rsidRPr="00EC4E4F">
              <w:rPr>
                <w:sz w:val="14"/>
                <w:szCs w:val="14"/>
              </w:rPr>
              <w:t xml:space="preserve">Fait à : </w:t>
            </w:r>
          </w:p>
        </w:tc>
        <w:tc>
          <w:tcPr>
            <w:tcW w:w="5456" w:type="dxa"/>
            <w:shd w:val="clear" w:color="auto" w:fill="auto"/>
          </w:tcPr>
          <w:p w14:paraId="582E226B" w14:textId="77777777" w:rsidR="00EC4E4F" w:rsidRPr="00EC4E4F" w:rsidRDefault="00EC4E4F" w:rsidP="00EC4E4F">
            <w:pPr>
              <w:pStyle w:val="normalformulaire"/>
              <w:rPr>
                <w:sz w:val="14"/>
                <w:szCs w:val="14"/>
              </w:rPr>
            </w:pPr>
            <w:r w:rsidRPr="00EC4E4F">
              <w:rPr>
                <w:sz w:val="14"/>
                <w:szCs w:val="14"/>
              </w:rPr>
              <w:t xml:space="preserve">le : </w:t>
            </w:r>
          </w:p>
        </w:tc>
      </w:tr>
      <w:tr w:rsidR="00EC4E4F" w:rsidRPr="00EC4E4F" w14:paraId="4B7DB840" w14:textId="77777777" w:rsidTr="00C75448">
        <w:trPr>
          <w:trHeight w:val="1417"/>
        </w:trPr>
        <w:tc>
          <w:tcPr>
            <w:tcW w:w="5456" w:type="dxa"/>
            <w:shd w:val="clear" w:color="auto" w:fill="auto"/>
          </w:tcPr>
          <w:p w14:paraId="69E6485F" w14:textId="77777777" w:rsidR="00EC4E4F" w:rsidRPr="00EC4E4F" w:rsidRDefault="00EC4E4F" w:rsidP="00EC4E4F">
            <w:pPr>
              <w:pStyle w:val="normalformulaire"/>
              <w:rPr>
                <w:sz w:val="14"/>
                <w:szCs w:val="14"/>
              </w:rPr>
            </w:pPr>
            <w:r w:rsidRPr="00EC4E4F">
              <w:rPr>
                <w:sz w:val="14"/>
                <w:szCs w:val="14"/>
              </w:rPr>
              <w:t xml:space="preserve">NOM, Prénom : </w:t>
            </w:r>
          </w:p>
          <w:p w14:paraId="427346BE" w14:textId="1B3495EE" w:rsidR="00EC4E4F" w:rsidRPr="00EC4E4F" w:rsidRDefault="00EC4E4F" w:rsidP="00EC4E4F">
            <w:pPr>
              <w:pStyle w:val="normalformulaire"/>
              <w:rPr>
                <w:sz w:val="14"/>
                <w:szCs w:val="14"/>
              </w:rPr>
            </w:pPr>
            <w:r w:rsidRPr="00EC4E4F">
              <w:rPr>
                <w:sz w:val="14"/>
                <w:szCs w:val="14"/>
              </w:rPr>
              <w:t xml:space="preserve">Qualité : </w:t>
            </w:r>
            <w:r w:rsidR="000E37E1" w:rsidRPr="00EC4E4F">
              <w:rPr>
                <w:sz w:val="14"/>
                <w:szCs w:val="14"/>
              </w:rPr>
              <w:t>Représentant</w:t>
            </w:r>
            <w:r w:rsidRPr="00EC4E4F">
              <w:rPr>
                <w:sz w:val="14"/>
                <w:szCs w:val="14"/>
              </w:rPr>
              <w:t xml:space="preserve"> légal / délégataire (cf pièce individu)</w:t>
            </w:r>
          </w:p>
          <w:p w14:paraId="5B6DC5E2" w14:textId="77777777" w:rsidR="00EC4E4F" w:rsidRPr="00EC4E4F" w:rsidRDefault="00EC4E4F" w:rsidP="00EC4E4F">
            <w:pPr>
              <w:pStyle w:val="normalformulaire"/>
              <w:rPr>
                <w:sz w:val="14"/>
                <w:szCs w:val="14"/>
              </w:rPr>
            </w:pPr>
            <w:r w:rsidRPr="00EC4E4F">
              <w:rPr>
                <w:sz w:val="14"/>
                <w:szCs w:val="14"/>
              </w:rPr>
              <w:t>signature :</w:t>
            </w:r>
          </w:p>
          <w:p w14:paraId="1D4D474B" w14:textId="77777777" w:rsidR="00EC4E4F" w:rsidRPr="00EC4E4F" w:rsidRDefault="00EC4E4F" w:rsidP="00EC4E4F">
            <w:pPr>
              <w:pStyle w:val="normalformulaire"/>
              <w:rPr>
                <w:sz w:val="14"/>
                <w:szCs w:val="14"/>
              </w:rPr>
            </w:pPr>
          </w:p>
          <w:p w14:paraId="38B4DA12" w14:textId="77777777" w:rsidR="00EC4E4F" w:rsidRPr="00EC4E4F" w:rsidRDefault="00EC4E4F" w:rsidP="00EC4E4F">
            <w:pPr>
              <w:pStyle w:val="normalformulaire"/>
              <w:rPr>
                <w:sz w:val="14"/>
                <w:szCs w:val="14"/>
              </w:rPr>
            </w:pPr>
          </w:p>
        </w:tc>
        <w:tc>
          <w:tcPr>
            <w:tcW w:w="5456" w:type="dxa"/>
            <w:shd w:val="clear" w:color="auto" w:fill="auto"/>
          </w:tcPr>
          <w:p w14:paraId="0D1EA581" w14:textId="77777777" w:rsidR="00EC4E4F" w:rsidRPr="00EC4E4F" w:rsidRDefault="00EC4E4F" w:rsidP="00EC4E4F">
            <w:pPr>
              <w:pStyle w:val="normalformulaire"/>
              <w:rPr>
                <w:sz w:val="14"/>
                <w:szCs w:val="14"/>
              </w:rPr>
            </w:pPr>
            <w:r w:rsidRPr="00EC4E4F">
              <w:rPr>
                <w:sz w:val="14"/>
                <w:szCs w:val="14"/>
              </w:rPr>
              <w:t xml:space="preserve">Cachet du demandeur : </w:t>
            </w:r>
          </w:p>
          <w:p w14:paraId="6BC00BD8" w14:textId="77777777" w:rsidR="00EC4E4F" w:rsidRPr="00EC4E4F" w:rsidRDefault="00EC4E4F" w:rsidP="00EC4E4F">
            <w:pPr>
              <w:pStyle w:val="normalformulaire"/>
              <w:rPr>
                <w:sz w:val="14"/>
                <w:szCs w:val="14"/>
              </w:rPr>
            </w:pPr>
          </w:p>
          <w:p w14:paraId="41935056" w14:textId="77777777" w:rsidR="00EC4E4F" w:rsidRPr="00EC4E4F" w:rsidRDefault="00EC4E4F" w:rsidP="00EC4E4F">
            <w:pPr>
              <w:pStyle w:val="normalformulaire"/>
              <w:rPr>
                <w:sz w:val="14"/>
                <w:szCs w:val="14"/>
              </w:rPr>
            </w:pPr>
          </w:p>
        </w:tc>
      </w:tr>
    </w:tbl>
    <w:p w14:paraId="410C59FF" w14:textId="63F4F1A3" w:rsidR="004D79F2" w:rsidRDefault="004D79F2" w:rsidP="007828F2">
      <w:pPr>
        <w:pStyle w:val="normalformulaire"/>
        <w:rPr>
          <w:sz w:val="14"/>
          <w:szCs w:val="14"/>
        </w:rPr>
      </w:pPr>
    </w:p>
    <w:p w14:paraId="6CFE42D8" w14:textId="77777777" w:rsidR="003803B1" w:rsidRDefault="003803B1" w:rsidP="007828F2">
      <w:pPr>
        <w:pStyle w:val="normalformulaire"/>
        <w:rPr>
          <w:sz w:val="14"/>
          <w:szCs w:val="14"/>
        </w:rPr>
      </w:pPr>
    </w:p>
    <w:p w14:paraId="5FA5B3EB" w14:textId="77777777" w:rsidR="003803B1" w:rsidRDefault="003803B1" w:rsidP="007828F2">
      <w:pPr>
        <w:pStyle w:val="normalformulaire"/>
        <w:rPr>
          <w:sz w:val="14"/>
          <w:szCs w:val="14"/>
        </w:rPr>
      </w:pPr>
    </w:p>
    <w:p w14:paraId="24ED0AD1" w14:textId="15B4F584" w:rsidR="003803B1" w:rsidRDefault="003803B1" w:rsidP="003803B1">
      <w:pPr>
        <w:pStyle w:val="normalformulaire"/>
        <w:spacing w:after="40"/>
      </w:pPr>
      <w:r>
        <w:rPr>
          <w:b/>
          <w:caps/>
          <w:color w:val="FFFFFF"/>
          <w:sz w:val="20"/>
          <w:shd w:val="clear" w:color="auto" w:fill="008080"/>
        </w:rPr>
        <w:t>2</w:t>
      </w:r>
      <w:r w:rsidRPr="004C46D7">
        <w:rPr>
          <w:b/>
          <w:caps/>
          <w:color w:val="FFFFFF"/>
          <w:sz w:val="20"/>
          <w:shd w:val="clear" w:color="auto" w:fill="008080"/>
        </w:rPr>
        <w:t xml:space="preserve">/ </w:t>
      </w:r>
      <w:r w:rsidRPr="00043BAA">
        <w:rPr>
          <w:b/>
          <w:caps/>
          <w:color w:val="FFFFFF"/>
          <w:sz w:val="20"/>
          <w:shd w:val="clear" w:color="auto" w:fill="008080"/>
        </w:rPr>
        <w:t>Plan de financement prévisionnel LEADER</w:t>
      </w:r>
      <w:r>
        <w:rPr>
          <w:b/>
          <w:caps/>
          <w:color w:val="FFFFFF"/>
          <w:sz w:val="20"/>
          <w:shd w:val="clear" w:color="auto" w:fill="008080"/>
        </w:rPr>
        <w:t xml:space="preserve"> 19.02</w:t>
      </w:r>
    </w:p>
    <w:p w14:paraId="72F42E3C" w14:textId="77777777" w:rsidR="003803B1" w:rsidRDefault="003803B1" w:rsidP="007828F2">
      <w:pPr>
        <w:pStyle w:val="normalformulaire"/>
        <w:rPr>
          <w:sz w:val="14"/>
          <w:szCs w:val="14"/>
        </w:rPr>
      </w:pPr>
    </w:p>
    <w:p w14:paraId="790BD86E" w14:textId="2A79F54B" w:rsidR="003803B1" w:rsidRDefault="00976E24" w:rsidP="007828F2">
      <w:pPr>
        <w:pStyle w:val="normalformulaire"/>
        <w:rPr>
          <w:sz w:val="14"/>
          <w:szCs w:val="14"/>
        </w:rPr>
      </w:pPr>
      <w:r>
        <w:rPr>
          <w:sz w:val="14"/>
          <w:szCs w:val="14"/>
        </w:rPr>
        <w:fldChar w:fldCharType="begin"/>
      </w:r>
      <w:r>
        <w:rPr>
          <w:sz w:val="14"/>
          <w:szCs w:val="14"/>
        </w:rPr>
        <w:instrText xml:space="preserve"> LINK Excel.Sheet.12 "\\\\intra.crnormandie.fr\\Bureautique\\Partage transversal\\LEADER\\03_Documents_types\\11_Groupes_de_Travail\\01_Formulaire DA\\proposition du GT\\V6\\Annexes 1902.xlsx!A2.2 PF leader 1902!L2C1:L19C11" "" \a \p </w:instrText>
      </w:r>
      <w:r>
        <w:rPr>
          <w:sz w:val="14"/>
          <w:szCs w:val="14"/>
        </w:rPr>
        <w:fldChar w:fldCharType="separate"/>
      </w:r>
      <w:r w:rsidR="00010EA1">
        <w:rPr>
          <w:sz w:val="14"/>
          <w:szCs w:val="14"/>
        </w:rPr>
        <w:object w:dxaOrig="15345" w:dyaOrig="7830" w14:anchorId="56EAF4BD">
          <v:shape id="_x0000_i1026" type="#_x0000_t75" style="width:709.5pt;height:357.75pt" o:ole="">
            <v:imagedata r:id="rId15" o:title=""/>
          </v:shape>
        </w:object>
      </w:r>
      <w:r>
        <w:rPr>
          <w:sz w:val="14"/>
          <w:szCs w:val="14"/>
        </w:rPr>
        <w:fldChar w:fldCharType="end"/>
      </w:r>
    </w:p>
    <w:p w14:paraId="57EB8454" w14:textId="77777777" w:rsidR="00414804" w:rsidRDefault="00414804" w:rsidP="007828F2">
      <w:pPr>
        <w:pStyle w:val="normalformulair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3803B1" w:rsidRPr="00EC4E4F" w14:paraId="17EB91B1" w14:textId="77777777" w:rsidTr="003803B1">
        <w:tc>
          <w:tcPr>
            <w:tcW w:w="5456" w:type="dxa"/>
            <w:shd w:val="clear" w:color="auto" w:fill="auto"/>
          </w:tcPr>
          <w:p w14:paraId="5A7098D1" w14:textId="77777777" w:rsidR="003803B1" w:rsidRPr="00EC4E4F" w:rsidRDefault="003803B1" w:rsidP="003803B1">
            <w:pPr>
              <w:pStyle w:val="normalformulaire"/>
            </w:pPr>
            <w:r w:rsidRPr="00EC4E4F">
              <w:t xml:space="preserve">Fait à : </w:t>
            </w:r>
          </w:p>
        </w:tc>
        <w:tc>
          <w:tcPr>
            <w:tcW w:w="5456" w:type="dxa"/>
            <w:shd w:val="clear" w:color="auto" w:fill="auto"/>
          </w:tcPr>
          <w:p w14:paraId="2CA38329" w14:textId="77777777" w:rsidR="003803B1" w:rsidRPr="00EC4E4F" w:rsidRDefault="003803B1" w:rsidP="003803B1">
            <w:pPr>
              <w:pStyle w:val="normalformulaire"/>
            </w:pPr>
            <w:r w:rsidRPr="00EC4E4F">
              <w:t xml:space="preserve">le : </w:t>
            </w:r>
          </w:p>
        </w:tc>
      </w:tr>
      <w:tr w:rsidR="003803B1" w:rsidRPr="00EC4E4F" w14:paraId="44C4EFCD" w14:textId="77777777" w:rsidTr="003803B1">
        <w:trPr>
          <w:trHeight w:val="1277"/>
        </w:trPr>
        <w:tc>
          <w:tcPr>
            <w:tcW w:w="5456" w:type="dxa"/>
            <w:shd w:val="clear" w:color="auto" w:fill="auto"/>
          </w:tcPr>
          <w:p w14:paraId="4340E5F4" w14:textId="77777777" w:rsidR="003803B1" w:rsidRPr="00EC4E4F" w:rsidRDefault="003803B1" w:rsidP="003803B1">
            <w:pPr>
              <w:pStyle w:val="normalformulaire"/>
            </w:pPr>
            <w:r w:rsidRPr="00EC4E4F">
              <w:t xml:space="preserve">NOM, Prénom : </w:t>
            </w:r>
          </w:p>
          <w:p w14:paraId="2BC29364" w14:textId="77777777" w:rsidR="003803B1" w:rsidRPr="00EC4E4F" w:rsidRDefault="003803B1" w:rsidP="003803B1">
            <w:pPr>
              <w:pStyle w:val="normalformulaire"/>
            </w:pPr>
            <w:r w:rsidRPr="00EC4E4F">
              <w:t>Qualité : Représentant légal / délégataire (cf pièce individu)</w:t>
            </w:r>
          </w:p>
          <w:p w14:paraId="629D1D52" w14:textId="77777777" w:rsidR="003803B1" w:rsidRPr="00EC4E4F" w:rsidRDefault="003803B1" w:rsidP="003803B1">
            <w:pPr>
              <w:pStyle w:val="normalformulaire"/>
            </w:pPr>
            <w:r w:rsidRPr="00EC4E4F">
              <w:t>signature :</w:t>
            </w:r>
          </w:p>
          <w:p w14:paraId="407AC342" w14:textId="77777777" w:rsidR="003803B1" w:rsidRPr="00EC4E4F" w:rsidRDefault="003803B1" w:rsidP="003803B1">
            <w:pPr>
              <w:pStyle w:val="normalformulaire"/>
            </w:pPr>
          </w:p>
          <w:p w14:paraId="40A1871B" w14:textId="77777777" w:rsidR="003803B1" w:rsidRPr="00EC4E4F" w:rsidRDefault="003803B1" w:rsidP="003803B1">
            <w:pPr>
              <w:pStyle w:val="normalformulaire"/>
            </w:pPr>
          </w:p>
        </w:tc>
        <w:tc>
          <w:tcPr>
            <w:tcW w:w="5456" w:type="dxa"/>
            <w:shd w:val="clear" w:color="auto" w:fill="auto"/>
          </w:tcPr>
          <w:p w14:paraId="0FC8DF44" w14:textId="77777777" w:rsidR="003803B1" w:rsidRPr="00EC4E4F" w:rsidRDefault="003803B1" w:rsidP="003803B1">
            <w:pPr>
              <w:pStyle w:val="normalformulaire"/>
            </w:pPr>
            <w:r w:rsidRPr="00EC4E4F">
              <w:t xml:space="preserve">Cachet du demandeur : </w:t>
            </w:r>
          </w:p>
          <w:p w14:paraId="2829FFFB" w14:textId="77777777" w:rsidR="003803B1" w:rsidRPr="00EC4E4F" w:rsidRDefault="003803B1" w:rsidP="003803B1">
            <w:pPr>
              <w:pStyle w:val="normalformulaire"/>
            </w:pPr>
          </w:p>
          <w:p w14:paraId="6E4E1693" w14:textId="77777777" w:rsidR="003803B1" w:rsidRPr="00EC4E4F" w:rsidRDefault="003803B1" w:rsidP="003803B1">
            <w:pPr>
              <w:pStyle w:val="normalformulaire"/>
            </w:pPr>
          </w:p>
        </w:tc>
      </w:tr>
    </w:tbl>
    <w:p w14:paraId="567AE720" w14:textId="77777777" w:rsidR="003803B1" w:rsidRDefault="003803B1" w:rsidP="007828F2">
      <w:pPr>
        <w:pStyle w:val="normalformulaire"/>
        <w:rPr>
          <w:sz w:val="14"/>
          <w:szCs w:val="14"/>
        </w:rPr>
      </w:pPr>
    </w:p>
    <w:p w14:paraId="45750004" w14:textId="77777777" w:rsidR="003803B1" w:rsidRDefault="003803B1" w:rsidP="007828F2">
      <w:pPr>
        <w:pStyle w:val="normalformulaire"/>
        <w:rPr>
          <w:sz w:val="14"/>
          <w:szCs w:val="14"/>
        </w:rPr>
      </w:pPr>
    </w:p>
    <w:p w14:paraId="348E8427" w14:textId="77777777" w:rsidR="003803B1" w:rsidRPr="004C46D7" w:rsidRDefault="003803B1" w:rsidP="007828F2">
      <w:pPr>
        <w:pStyle w:val="normalformulaire"/>
        <w:rPr>
          <w:sz w:val="14"/>
          <w:szCs w:val="14"/>
        </w:rPr>
        <w:sectPr w:rsidR="003803B1" w:rsidRPr="004C46D7" w:rsidSect="00031FDC">
          <w:pgSz w:w="16838" w:h="11906" w:orient="landscape" w:code="9"/>
          <w:pgMar w:top="709" w:right="425" w:bottom="709" w:left="992" w:header="709" w:footer="431" w:gutter="0"/>
          <w:cols w:space="708"/>
          <w:docGrid w:linePitch="360"/>
        </w:sectPr>
      </w:pPr>
    </w:p>
    <w:p w14:paraId="56EE3D19" w14:textId="3AC4AFBB" w:rsidR="007828F2" w:rsidRPr="004C46D7" w:rsidRDefault="003803B1" w:rsidP="007828F2">
      <w:pPr>
        <w:pStyle w:val="normalformulaire"/>
        <w:spacing w:after="40"/>
        <w:rPr>
          <w:b/>
          <w:caps/>
          <w:color w:val="FFFFFF"/>
          <w:sz w:val="20"/>
          <w:shd w:val="clear" w:color="auto" w:fill="008080"/>
        </w:rPr>
      </w:pPr>
      <w:r>
        <w:rPr>
          <w:b/>
          <w:caps/>
          <w:color w:val="FFFFFF"/>
          <w:sz w:val="20"/>
          <w:shd w:val="clear" w:color="auto" w:fill="008080"/>
        </w:rPr>
        <w:t>3</w:t>
      </w:r>
      <w:r w:rsidR="007828F2" w:rsidRPr="004C46D7">
        <w:rPr>
          <w:b/>
          <w:caps/>
          <w:color w:val="FFFFFF"/>
          <w:sz w:val="20"/>
          <w:shd w:val="clear" w:color="auto" w:fill="008080"/>
        </w:rPr>
        <w:t xml:space="preserve">/ </w:t>
      </w:r>
      <w:r w:rsidR="007828F2" w:rsidRPr="00B86B54">
        <w:rPr>
          <w:b/>
          <w:caps/>
          <w:color w:val="FFFFFF"/>
          <w:sz w:val="20"/>
          <w:shd w:val="clear" w:color="auto" w:fill="008080"/>
        </w:rPr>
        <w:t xml:space="preserve">dépenses présentées </w:t>
      </w:r>
      <w:r w:rsidR="007828F2">
        <w:rPr>
          <w:b/>
          <w:caps/>
          <w:color w:val="FFFFFF"/>
          <w:sz w:val="20"/>
          <w:shd w:val="clear" w:color="auto" w:fill="008080"/>
        </w:rPr>
        <w:t xml:space="preserve">a </w:t>
      </w:r>
      <w:r w:rsidR="007828F2" w:rsidRPr="00B86B54">
        <w:rPr>
          <w:b/>
          <w:caps/>
          <w:color w:val="FFFFFF"/>
          <w:sz w:val="20"/>
          <w:shd w:val="clear" w:color="auto" w:fill="008080"/>
        </w:rPr>
        <w:t xml:space="preserve">LEADER hors </w:t>
      </w:r>
      <w:r w:rsidR="00B842EC">
        <w:rPr>
          <w:b/>
          <w:caps/>
          <w:color w:val="FFFFFF"/>
          <w:sz w:val="20"/>
          <w:shd w:val="clear" w:color="auto" w:fill="008080"/>
        </w:rPr>
        <w:t>REMUNERATIONS ET FRAIS DE STRUCTURE</w:t>
      </w:r>
      <w:r w:rsidR="00A9104E">
        <w:rPr>
          <w:b/>
          <w:caps/>
          <w:color w:val="FFFFFF"/>
          <w:sz w:val="20"/>
          <w:shd w:val="clear" w:color="auto" w:fill="008080"/>
        </w:rPr>
        <w:t xml:space="preserve"> 19.02</w:t>
      </w:r>
    </w:p>
    <w:p w14:paraId="0CAAC2C0" w14:textId="6DE1C491" w:rsidR="007828F2" w:rsidRPr="00D835A7" w:rsidRDefault="007828F2" w:rsidP="007828F2">
      <w:pPr>
        <w:pStyle w:val="normalformulaire"/>
        <w:spacing w:before="40" w:after="40"/>
        <w:rPr>
          <w:color w:val="0070C0"/>
          <w:sz w:val="18"/>
          <w:szCs w:val="18"/>
        </w:rPr>
      </w:pPr>
      <w:r w:rsidRPr="00D835A7">
        <w:rPr>
          <w:color w:val="0070C0"/>
          <w:sz w:val="18"/>
          <w:szCs w:val="18"/>
        </w:rPr>
        <w:t xml:space="preserve">Remplir seulement la colonne HT si les dépenses sont présentées en HT, sinon remplir les </w:t>
      </w:r>
      <w:r w:rsidR="005E1A02" w:rsidRPr="00D835A7">
        <w:rPr>
          <w:color w:val="0070C0"/>
          <w:sz w:val="18"/>
          <w:szCs w:val="18"/>
        </w:rPr>
        <w:t>trois</w:t>
      </w:r>
      <w:r w:rsidR="006A59E5" w:rsidRPr="00D835A7">
        <w:rPr>
          <w:color w:val="0070C0"/>
          <w:sz w:val="18"/>
          <w:szCs w:val="18"/>
        </w:rPr>
        <w:t xml:space="preserve"> </w:t>
      </w:r>
      <w:r w:rsidRPr="00D835A7">
        <w:rPr>
          <w:color w:val="0070C0"/>
          <w:sz w:val="18"/>
          <w:szCs w:val="18"/>
        </w:rPr>
        <w:t>colonnes HT</w:t>
      </w:r>
      <w:r w:rsidR="005E1A02" w:rsidRPr="00D835A7">
        <w:rPr>
          <w:color w:val="0070C0"/>
          <w:sz w:val="18"/>
          <w:szCs w:val="18"/>
        </w:rPr>
        <w:t>, TVA</w:t>
      </w:r>
      <w:r w:rsidRPr="00D835A7">
        <w:rPr>
          <w:color w:val="0070C0"/>
          <w:sz w:val="18"/>
          <w:szCs w:val="18"/>
        </w:rPr>
        <w:t xml:space="preserve"> et TTC</w:t>
      </w:r>
    </w:p>
    <w:p w14:paraId="70AD00D4" w14:textId="10B102EA" w:rsidR="00712423" w:rsidRDefault="00976E24" w:rsidP="007828F2">
      <w:pPr>
        <w:pStyle w:val="normalformulaire"/>
        <w:spacing w:before="40" w:after="40"/>
        <w:rPr>
          <w:sz w:val="14"/>
          <w:szCs w:val="18"/>
        </w:rPr>
      </w:pPr>
      <w:r>
        <w:rPr>
          <w:sz w:val="14"/>
          <w:szCs w:val="18"/>
        </w:rPr>
        <w:fldChar w:fldCharType="begin"/>
      </w:r>
      <w:r>
        <w:rPr>
          <w:sz w:val="14"/>
          <w:szCs w:val="18"/>
        </w:rPr>
        <w:instrText xml:space="preserve"> LINK Excel.Sheet.12 "\\\\intra.crnormandie.fr\\Bureautique\\Partage transversal\\LEADER\\03_Documents_types\\01_Formulaire_aides_europeennes\\19.02\\01_Demande\\Annexes 1902.xlsx!A2.3 Dépenses leader 1902!L3C1:L28C11" "" \a \p </w:instrText>
      </w:r>
      <w:r>
        <w:rPr>
          <w:sz w:val="14"/>
          <w:szCs w:val="18"/>
        </w:rPr>
        <w:fldChar w:fldCharType="separate"/>
      </w:r>
      <w:r w:rsidR="00010EA1">
        <w:rPr>
          <w:sz w:val="14"/>
          <w:szCs w:val="18"/>
        </w:rPr>
        <w:object w:dxaOrig="17595" w:dyaOrig="10630" w14:anchorId="022E5DCC">
          <v:shape id="_x0000_i1027" type="#_x0000_t75" style="width:579.75pt;height:350.25pt" o:ole="">
            <v:imagedata r:id="rId16" o:title=""/>
          </v:shape>
        </w:object>
      </w:r>
      <w:r>
        <w:rPr>
          <w:sz w:val="14"/>
          <w:szCs w:val="18"/>
        </w:rPr>
        <w:fldChar w:fldCharType="end"/>
      </w:r>
    </w:p>
    <w:p w14:paraId="427F2601" w14:textId="29B6A6D7" w:rsidR="001E1B18" w:rsidRDefault="001E1B18" w:rsidP="007828F2">
      <w:pPr>
        <w:pStyle w:val="normalformulaire"/>
        <w:spacing w:before="40" w:after="40"/>
        <w:rPr>
          <w:sz w:val="14"/>
          <w:szCs w:val="18"/>
        </w:rPr>
      </w:pPr>
    </w:p>
    <w:p w14:paraId="22E1C25E" w14:textId="77777777" w:rsidR="001E1B18" w:rsidRDefault="001E1B18" w:rsidP="007828F2">
      <w:pPr>
        <w:pStyle w:val="normalformulaire"/>
        <w:spacing w:before="40" w:after="40"/>
        <w:rPr>
          <w:sz w:val="14"/>
          <w:szCs w:val="18"/>
        </w:rPr>
      </w:pPr>
    </w:p>
    <w:p w14:paraId="6CDE1F8A" w14:textId="255CB8CF" w:rsidR="007828F2" w:rsidRDefault="007828F2" w:rsidP="00712423">
      <w:pPr>
        <w:pStyle w:val="normalformulaire"/>
        <w:spacing w:before="40" w:after="40"/>
        <w:rPr>
          <w:sz w:val="14"/>
          <w:szCs w:val="16"/>
        </w:rPr>
      </w:pPr>
      <w:r w:rsidRPr="00A506A3">
        <w:rPr>
          <w:sz w:val="14"/>
          <w:szCs w:val="16"/>
        </w:rPr>
        <w:t>* inscrire dans cette rubrique les références du devis, du marché public, de l’Avant Projet Définitif ou du sourcing (estimation)</w:t>
      </w:r>
      <w:r w:rsidR="00712423">
        <w:rPr>
          <w:sz w:val="14"/>
          <w:szCs w:val="16"/>
        </w:rPr>
        <w:t xml:space="preserve"> ; </w:t>
      </w:r>
      <w:r w:rsidRPr="00DA286B">
        <w:rPr>
          <w:sz w:val="14"/>
          <w:szCs w:val="16"/>
        </w:rPr>
        <w:t>** cette rubrique est utile pour faciliter la lecture des pièces fournies</w:t>
      </w:r>
      <w:r>
        <w:rPr>
          <w:sz w:val="14"/>
          <w:szCs w:val="16"/>
        </w:rPr>
        <w:t xml:space="preserve"> à l’instruction</w:t>
      </w:r>
    </w:p>
    <w:p w14:paraId="71A5C28E" w14:textId="7F25A370" w:rsidR="00ED6A76" w:rsidRDefault="00ED6A76" w:rsidP="007828F2">
      <w:pPr>
        <w:pStyle w:val="normalformulaire"/>
        <w:rPr>
          <w:sz w:val="14"/>
          <w:szCs w:val="16"/>
        </w:rPr>
      </w:pPr>
      <w:r>
        <w:rPr>
          <w:sz w:val="14"/>
          <w:szCs w:val="16"/>
        </w:rPr>
        <w:t>*** Si le devis le moins cher est écarté, fournir une explication justifiant le choix (cf Notice)</w:t>
      </w:r>
    </w:p>
    <w:p w14:paraId="5802A176" w14:textId="77777777" w:rsidR="008E533D" w:rsidRPr="00DA286B" w:rsidRDefault="008E533D" w:rsidP="007828F2">
      <w:pPr>
        <w:pStyle w:val="normalformulaire"/>
        <w:rPr>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5781"/>
      </w:tblGrid>
      <w:tr w:rsidR="00EC4E4F" w:rsidRPr="006B32C4" w14:paraId="38438AF7" w14:textId="77777777" w:rsidTr="00712423">
        <w:trPr>
          <w:trHeight w:val="336"/>
        </w:trPr>
        <w:tc>
          <w:tcPr>
            <w:tcW w:w="5781" w:type="dxa"/>
            <w:shd w:val="clear" w:color="auto" w:fill="auto"/>
          </w:tcPr>
          <w:p w14:paraId="206CDA56" w14:textId="77777777" w:rsidR="00EC4E4F" w:rsidRPr="00C75448" w:rsidRDefault="00EC4E4F" w:rsidP="00EC4E4F">
            <w:pPr>
              <w:pStyle w:val="normalformulaire"/>
              <w:rPr>
                <w:sz w:val="14"/>
                <w:szCs w:val="14"/>
              </w:rPr>
            </w:pPr>
            <w:r w:rsidRPr="00C75448">
              <w:rPr>
                <w:sz w:val="14"/>
                <w:szCs w:val="14"/>
              </w:rPr>
              <w:t xml:space="preserve">Fait à : </w:t>
            </w:r>
          </w:p>
        </w:tc>
        <w:tc>
          <w:tcPr>
            <w:tcW w:w="5781" w:type="dxa"/>
            <w:shd w:val="clear" w:color="auto" w:fill="auto"/>
          </w:tcPr>
          <w:p w14:paraId="0B00C99F" w14:textId="77777777" w:rsidR="00EC4E4F" w:rsidRPr="00C75448" w:rsidRDefault="00EC4E4F" w:rsidP="00EC4E4F">
            <w:pPr>
              <w:pStyle w:val="normalformulaire"/>
              <w:rPr>
                <w:sz w:val="14"/>
                <w:szCs w:val="14"/>
              </w:rPr>
            </w:pPr>
            <w:r w:rsidRPr="00C75448">
              <w:rPr>
                <w:sz w:val="14"/>
                <w:szCs w:val="14"/>
              </w:rPr>
              <w:t xml:space="preserve">le : </w:t>
            </w:r>
          </w:p>
        </w:tc>
      </w:tr>
      <w:tr w:rsidR="00EC4E4F" w:rsidRPr="006B32C4" w14:paraId="3766211E" w14:textId="77777777" w:rsidTr="00712423">
        <w:trPr>
          <w:trHeight w:val="781"/>
        </w:trPr>
        <w:tc>
          <w:tcPr>
            <w:tcW w:w="5781" w:type="dxa"/>
            <w:shd w:val="clear" w:color="auto" w:fill="auto"/>
          </w:tcPr>
          <w:p w14:paraId="1236F409" w14:textId="77777777" w:rsidR="00EC4E4F" w:rsidRPr="00C75448" w:rsidRDefault="00EC4E4F" w:rsidP="00EC4E4F">
            <w:pPr>
              <w:pStyle w:val="normalformulaire"/>
              <w:rPr>
                <w:sz w:val="14"/>
                <w:szCs w:val="14"/>
              </w:rPr>
            </w:pPr>
            <w:r w:rsidRPr="00C75448">
              <w:rPr>
                <w:sz w:val="14"/>
                <w:szCs w:val="14"/>
              </w:rPr>
              <w:t xml:space="preserve">NOM, Prénom : </w:t>
            </w:r>
          </w:p>
          <w:p w14:paraId="613CA9A0" w14:textId="1A8E3948" w:rsidR="00EC4E4F" w:rsidRPr="00C75448" w:rsidRDefault="00EC4E4F" w:rsidP="00EC4E4F">
            <w:pPr>
              <w:pStyle w:val="normalformulaire"/>
              <w:rPr>
                <w:sz w:val="14"/>
                <w:szCs w:val="14"/>
              </w:rPr>
            </w:pPr>
            <w:r w:rsidRPr="00C75448">
              <w:rPr>
                <w:sz w:val="14"/>
                <w:szCs w:val="14"/>
              </w:rPr>
              <w:t xml:space="preserve">Qualité : </w:t>
            </w:r>
            <w:r w:rsidR="006B32C4" w:rsidRPr="00C75448">
              <w:rPr>
                <w:sz w:val="14"/>
                <w:szCs w:val="14"/>
              </w:rPr>
              <w:t>Représentant</w:t>
            </w:r>
            <w:r w:rsidRPr="00C75448">
              <w:rPr>
                <w:sz w:val="14"/>
                <w:szCs w:val="14"/>
              </w:rPr>
              <w:t xml:space="preserve"> légal / délégataire (cf pièce individu)</w:t>
            </w:r>
          </w:p>
          <w:p w14:paraId="0E8D2439" w14:textId="3B4FAF4D" w:rsidR="00EC4E4F" w:rsidRPr="00C75448" w:rsidRDefault="00EC4E4F" w:rsidP="00EC4E4F">
            <w:pPr>
              <w:pStyle w:val="normalformulaire"/>
              <w:rPr>
                <w:sz w:val="14"/>
                <w:szCs w:val="14"/>
              </w:rPr>
            </w:pPr>
            <w:r w:rsidRPr="00C75448">
              <w:rPr>
                <w:sz w:val="14"/>
                <w:szCs w:val="14"/>
              </w:rPr>
              <w:t>signature :</w:t>
            </w:r>
          </w:p>
        </w:tc>
        <w:tc>
          <w:tcPr>
            <w:tcW w:w="5781" w:type="dxa"/>
            <w:shd w:val="clear" w:color="auto" w:fill="auto"/>
          </w:tcPr>
          <w:p w14:paraId="57B34751" w14:textId="77777777" w:rsidR="00EC4E4F" w:rsidRPr="00C75448" w:rsidRDefault="00EC4E4F" w:rsidP="00EC4E4F">
            <w:pPr>
              <w:pStyle w:val="normalformulaire"/>
              <w:rPr>
                <w:sz w:val="14"/>
                <w:szCs w:val="14"/>
              </w:rPr>
            </w:pPr>
            <w:r w:rsidRPr="00C75448">
              <w:rPr>
                <w:sz w:val="14"/>
                <w:szCs w:val="14"/>
              </w:rPr>
              <w:t xml:space="preserve">Cachet du demandeur : </w:t>
            </w:r>
          </w:p>
          <w:p w14:paraId="5B7BCCA1" w14:textId="77777777" w:rsidR="00EC4E4F" w:rsidRPr="00C75448" w:rsidRDefault="00EC4E4F" w:rsidP="00EC4E4F">
            <w:pPr>
              <w:pStyle w:val="normalformulaire"/>
              <w:rPr>
                <w:sz w:val="14"/>
                <w:szCs w:val="14"/>
              </w:rPr>
            </w:pPr>
          </w:p>
        </w:tc>
      </w:tr>
    </w:tbl>
    <w:p w14:paraId="1EA79945" w14:textId="72132135" w:rsidR="007828F2" w:rsidRPr="004C46D7" w:rsidRDefault="00EA2AE8" w:rsidP="007828F2">
      <w:pPr>
        <w:pStyle w:val="normalformulaire"/>
        <w:spacing w:after="40"/>
        <w:rPr>
          <w:b/>
          <w:caps/>
          <w:color w:val="FFFFFF"/>
          <w:sz w:val="20"/>
          <w:shd w:val="clear" w:color="auto" w:fill="008080"/>
        </w:rPr>
      </w:pPr>
      <w:r>
        <w:rPr>
          <w:b/>
          <w:caps/>
          <w:color w:val="FFFFFF"/>
          <w:sz w:val="20"/>
          <w:shd w:val="clear" w:color="auto" w:fill="008080"/>
        </w:rPr>
        <w:t>4</w:t>
      </w:r>
      <w:r w:rsidR="007828F2" w:rsidRPr="004C46D7">
        <w:rPr>
          <w:b/>
          <w:caps/>
          <w:color w:val="FFFFFF"/>
          <w:sz w:val="20"/>
          <w:shd w:val="clear" w:color="auto" w:fill="008080"/>
        </w:rPr>
        <w:t xml:space="preserve">/ </w:t>
      </w:r>
      <w:r w:rsidR="007828F2" w:rsidRPr="00043BAA">
        <w:rPr>
          <w:b/>
          <w:caps/>
          <w:color w:val="FFFFFF"/>
          <w:sz w:val="20"/>
          <w:shd w:val="clear" w:color="auto" w:fill="008080"/>
        </w:rPr>
        <w:t xml:space="preserve">dépenses </w:t>
      </w:r>
      <w:r w:rsidR="00B842EC">
        <w:rPr>
          <w:b/>
          <w:caps/>
          <w:color w:val="FFFFFF"/>
          <w:sz w:val="20"/>
          <w:shd w:val="clear" w:color="auto" w:fill="008080"/>
        </w:rPr>
        <w:t xml:space="preserve">de </w:t>
      </w:r>
      <w:r w:rsidR="001A7347">
        <w:rPr>
          <w:b/>
          <w:caps/>
          <w:color w:val="FFFFFF"/>
          <w:sz w:val="20"/>
          <w:shd w:val="clear" w:color="auto" w:fill="008080"/>
        </w:rPr>
        <w:t>PERSONNEL</w:t>
      </w:r>
      <w:r w:rsidR="00B842EC">
        <w:rPr>
          <w:b/>
          <w:caps/>
          <w:color w:val="FFFFFF"/>
          <w:sz w:val="20"/>
          <w:shd w:val="clear" w:color="auto" w:fill="008080"/>
        </w:rPr>
        <w:t xml:space="preserve"> ET FRAIS DE STRUCTURE PRESENTES</w:t>
      </w:r>
      <w:r w:rsidR="007828F2">
        <w:rPr>
          <w:b/>
          <w:caps/>
          <w:color w:val="FFFFFF"/>
          <w:sz w:val="20"/>
          <w:shd w:val="clear" w:color="auto" w:fill="008080"/>
        </w:rPr>
        <w:t xml:space="preserve"> a</w:t>
      </w:r>
      <w:r w:rsidR="007828F2" w:rsidRPr="00043BAA">
        <w:rPr>
          <w:b/>
          <w:caps/>
          <w:color w:val="FFFFFF"/>
          <w:sz w:val="20"/>
          <w:shd w:val="clear" w:color="auto" w:fill="008080"/>
        </w:rPr>
        <w:t xml:space="preserve"> LEADER</w:t>
      </w:r>
      <w:r w:rsidR="00A9104E">
        <w:rPr>
          <w:b/>
          <w:caps/>
          <w:color w:val="FFFFFF"/>
          <w:sz w:val="20"/>
          <w:shd w:val="clear" w:color="auto" w:fill="008080"/>
        </w:rPr>
        <w:t xml:space="preserve"> 19.02</w:t>
      </w:r>
    </w:p>
    <w:p w14:paraId="1EAFB20D" w14:textId="2FF76D2D" w:rsidR="007828F2" w:rsidRDefault="007828F2" w:rsidP="007828F2">
      <w:pPr>
        <w:pStyle w:val="normalformulaire"/>
      </w:pPr>
    </w:p>
    <w:p w14:paraId="3C279B01" w14:textId="6AF73E21" w:rsidR="007828F2" w:rsidRPr="00F879CE" w:rsidRDefault="00976E24" w:rsidP="007828F2">
      <w:pPr>
        <w:pStyle w:val="normalformulaire"/>
        <w:rPr>
          <w:sz w:val="10"/>
          <w:szCs w:val="10"/>
        </w:rPr>
      </w:pPr>
      <w:r>
        <w:fldChar w:fldCharType="begin"/>
      </w:r>
      <w:r>
        <w:instrText xml:space="preserve"> LINK Excel.Sheet.12 "\\\\intra.crnormandie.fr\\Bureautique\\Partage transversal\\LEADER\\03_Documents_types\\11_Groupes_de_Travail\\01_Formulaire DA\\proposition du GT\\V6\\Annexes 1902.xlsx!A2.4 Dépenses de rému!L3C1:L16C16" "" \a \p </w:instrText>
      </w:r>
      <w:r>
        <w:fldChar w:fldCharType="separate"/>
      </w:r>
      <w:r w:rsidR="00010EA1">
        <w:object w:dxaOrig="25620" w:dyaOrig="6345" w14:anchorId="2FEE0992">
          <v:shape id="_x0000_i1028" type="#_x0000_t75" style="width:750.75pt;height:182.25pt" o:ole="">
            <v:imagedata r:id="rId17" o:title=""/>
          </v:shape>
        </w:object>
      </w:r>
      <w:r>
        <w:fldChar w:fldCharType="end"/>
      </w:r>
    </w:p>
    <w:p w14:paraId="56725366" w14:textId="77777777" w:rsidR="007828F2" w:rsidRPr="00F14E54" w:rsidRDefault="007828F2" w:rsidP="007828F2">
      <w:pPr>
        <w:pStyle w:val="normalformulaire"/>
        <w:rPr>
          <w:szCs w:val="16"/>
        </w:rPr>
      </w:pPr>
      <w:r w:rsidRPr="00F14E54">
        <w:rPr>
          <w:szCs w:val="16"/>
        </w:rPr>
        <w:t>*Si le nom n’est pas connu, indiquer le niveau de qualification (par exemple ingénieur, technicien…)</w:t>
      </w:r>
      <w:r>
        <w:rPr>
          <w:szCs w:val="16"/>
        </w:rPr>
        <w:t>.</w:t>
      </w:r>
    </w:p>
    <w:p w14:paraId="7AF64851" w14:textId="2AA026B6" w:rsidR="007828F2" w:rsidRPr="00F14E54" w:rsidRDefault="007828F2" w:rsidP="007828F2">
      <w:pPr>
        <w:pStyle w:val="normalformulaire"/>
        <w:rPr>
          <w:szCs w:val="16"/>
        </w:rPr>
      </w:pPr>
      <w:r>
        <w:rPr>
          <w:szCs w:val="16"/>
        </w:rPr>
        <w:t>*</w:t>
      </w:r>
      <w:r w:rsidRPr="00F14E54">
        <w:rPr>
          <w:szCs w:val="16"/>
        </w:rPr>
        <w:t xml:space="preserve">*Pour rappel : principe de 1 607 heures </w:t>
      </w:r>
      <w:r w:rsidR="00DC2372">
        <w:rPr>
          <w:szCs w:val="16"/>
        </w:rPr>
        <w:t xml:space="preserve">(ou 228 jours) </w:t>
      </w:r>
      <w:r w:rsidRPr="00F14E54">
        <w:rPr>
          <w:szCs w:val="16"/>
        </w:rPr>
        <w:t>travaillés à l'année pour un Equivalent Temps Plein</w:t>
      </w:r>
      <w:r w:rsidR="00DC2372">
        <w:rPr>
          <w:szCs w:val="16"/>
        </w:rPr>
        <w:t>, à proratiser si période inférieure à une année</w:t>
      </w:r>
      <w:r w:rsidRPr="00F14E54">
        <w:rPr>
          <w:szCs w:val="16"/>
        </w:rPr>
        <w:t xml:space="preserve">. </w:t>
      </w:r>
    </w:p>
    <w:p w14:paraId="55414A94" w14:textId="7F3B2A3B" w:rsidR="007828F2" w:rsidRDefault="007828F2" w:rsidP="007828F2">
      <w:pPr>
        <w:pStyle w:val="normalformulaire"/>
        <w:rPr>
          <w:szCs w:val="16"/>
        </w:rPr>
      </w:pPr>
      <w:r w:rsidRPr="00062692">
        <w:rPr>
          <w:szCs w:val="16"/>
        </w:rPr>
        <w:t xml:space="preserve">***En cas d'emploi aidé : préciser </w:t>
      </w:r>
      <w:r>
        <w:rPr>
          <w:szCs w:val="16"/>
        </w:rPr>
        <w:t>le coût total en ETP (montant du salaire brut et des charges patronales). L’aide devra être précisée dans les ressources du plan de financement. Voir notice.</w:t>
      </w:r>
    </w:p>
    <w:p w14:paraId="6CF68229" w14:textId="77777777" w:rsidR="00465154" w:rsidRDefault="00465154" w:rsidP="007828F2">
      <w:pPr>
        <w:pStyle w:val="normalformulaire"/>
        <w:rPr>
          <w:szCs w:val="16"/>
        </w:rPr>
      </w:pPr>
    </w:p>
    <w:p w14:paraId="47EC4060" w14:textId="77777777" w:rsidR="00465154" w:rsidRDefault="00465154" w:rsidP="007828F2">
      <w:pPr>
        <w:pStyle w:val="normalformulaire"/>
        <w:rPr>
          <w:szCs w:val="16"/>
        </w:rPr>
      </w:pPr>
    </w:p>
    <w:p w14:paraId="4D6E88DA" w14:textId="77777777" w:rsidR="00465154" w:rsidRDefault="00465154" w:rsidP="007828F2">
      <w:pPr>
        <w:pStyle w:val="normalformulaire"/>
        <w:rPr>
          <w:szCs w:val="16"/>
        </w:rPr>
      </w:pPr>
    </w:p>
    <w:p w14:paraId="2484F534" w14:textId="77777777" w:rsidR="00465154" w:rsidRDefault="00465154" w:rsidP="007828F2">
      <w:pPr>
        <w:pStyle w:val="normalformulaire"/>
        <w:rPr>
          <w:szCs w:val="16"/>
        </w:rPr>
      </w:pPr>
    </w:p>
    <w:p w14:paraId="1BBF95D9" w14:textId="77777777" w:rsidR="00465154" w:rsidRPr="00062692" w:rsidRDefault="00465154" w:rsidP="007828F2">
      <w:pPr>
        <w:pStyle w:val="normalformulaire"/>
        <w:rPr>
          <w:szCs w:val="16"/>
          <w:lang w:eastAsia="fr-FR"/>
        </w:rPr>
      </w:pPr>
    </w:p>
    <w:p w14:paraId="44D6F30C" w14:textId="77777777" w:rsidR="007828F2" w:rsidRDefault="007828F2" w:rsidP="007828F2">
      <w:pPr>
        <w:pStyle w:val="normalformulaire"/>
        <w:rPr>
          <w:sz w:val="10"/>
          <w:szCs w:val="1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EC4E4F" w:rsidRPr="00414804" w14:paraId="03315D2E" w14:textId="77777777" w:rsidTr="004A5797">
        <w:tc>
          <w:tcPr>
            <w:tcW w:w="5456" w:type="dxa"/>
            <w:shd w:val="clear" w:color="auto" w:fill="auto"/>
          </w:tcPr>
          <w:p w14:paraId="0536E0B0" w14:textId="77777777" w:rsidR="00EC4E4F" w:rsidRPr="00414804" w:rsidRDefault="00EC4E4F" w:rsidP="00EC4E4F">
            <w:pPr>
              <w:pStyle w:val="normalformulaire"/>
              <w:rPr>
                <w:sz w:val="14"/>
                <w:szCs w:val="14"/>
                <w:lang w:eastAsia="fr-FR"/>
              </w:rPr>
            </w:pPr>
            <w:r w:rsidRPr="00414804">
              <w:rPr>
                <w:sz w:val="14"/>
                <w:szCs w:val="14"/>
                <w:lang w:eastAsia="fr-FR"/>
              </w:rPr>
              <w:t xml:space="preserve">Fait à : </w:t>
            </w:r>
          </w:p>
        </w:tc>
        <w:tc>
          <w:tcPr>
            <w:tcW w:w="5456" w:type="dxa"/>
            <w:shd w:val="clear" w:color="auto" w:fill="auto"/>
          </w:tcPr>
          <w:p w14:paraId="255684CC" w14:textId="77777777" w:rsidR="00EC4E4F" w:rsidRPr="00414804" w:rsidRDefault="00EC4E4F" w:rsidP="00EC4E4F">
            <w:pPr>
              <w:pStyle w:val="normalformulaire"/>
              <w:rPr>
                <w:sz w:val="14"/>
                <w:szCs w:val="14"/>
                <w:lang w:eastAsia="fr-FR"/>
              </w:rPr>
            </w:pPr>
            <w:r w:rsidRPr="00414804">
              <w:rPr>
                <w:sz w:val="14"/>
                <w:szCs w:val="14"/>
                <w:lang w:eastAsia="fr-FR"/>
              </w:rPr>
              <w:t xml:space="preserve">le : </w:t>
            </w:r>
          </w:p>
        </w:tc>
      </w:tr>
      <w:tr w:rsidR="00EC4E4F" w:rsidRPr="00414804" w14:paraId="30A22F87" w14:textId="77777777" w:rsidTr="00414804">
        <w:trPr>
          <w:trHeight w:val="1691"/>
        </w:trPr>
        <w:tc>
          <w:tcPr>
            <w:tcW w:w="5456" w:type="dxa"/>
            <w:shd w:val="clear" w:color="auto" w:fill="auto"/>
          </w:tcPr>
          <w:p w14:paraId="17D063BD" w14:textId="77777777" w:rsidR="00EC4E4F" w:rsidRPr="00414804" w:rsidRDefault="00EC4E4F" w:rsidP="00EC4E4F">
            <w:pPr>
              <w:pStyle w:val="normalformulaire"/>
              <w:rPr>
                <w:sz w:val="14"/>
                <w:szCs w:val="14"/>
                <w:lang w:eastAsia="fr-FR"/>
              </w:rPr>
            </w:pPr>
            <w:r w:rsidRPr="00414804">
              <w:rPr>
                <w:sz w:val="14"/>
                <w:szCs w:val="14"/>
                <w:lang w:eastAsia="fr-FR"/>
              </w:rPr>
              <w:t xml:space="preserve">NOM, Prénom : </w:t>
            </w:r>
          </w:p>
          <w:p w14:paraId="308EFBB7" w14:textId="4B3DB5B0" w:rsidR="00EC4E4F" w:rsidRPr="00414804" w:rsidRDefault="00EC4E4F" w:rsidP="00EC4E4F">
            <w:pPr>
              <w:pStyle w:val="normalformulaire"/>
              <w:rPr>
                <w:sz w:val="14"/>
                <w:szCs w:val="14"/>
                <w:lang w:eastAsia="fr-FR"/>
              </w:rPr>
            </w:pPr>
            <w:r w:rsidRPr="00414804">
              <w:rPr>
                <w:sz w:val="14"/>
                <w:szCs w:val="14"/>
                <w:lang w:eastAsia="fr-FR"/>
              </w:rPr>
              <w:t xml:space="preserve">Qualité : </w:t>
            </w:r>
            <w:r w:rsidR="00634895" w:rsidRPr="00414804">
              <w:rPr>
                <w:sz w:val="14"/>
                <w:szCs w:val="14"/>
                <w:lang w:eastAsia="fr-FR"/>
              </w:rPr>
              <w:t>Représentant</w:t>
            </w:r>
            <w:r w:rsidRPr="00414804">
              <w:rPr>
                <w:sz w:val="14"/>
                <w:szCs w:val="14"/>
                <w:lang w:eastAsia="fr-FR"/>
              </w:rPr>
              <w:t xml:space="preserve"> légal / délégataire (cf pièce individu)</w:t>
            </w:r>
          </w:p>
          <w:p w14:paraId="785B72D8" w14:textId="34CA5C37" w:rsidR="00EC4E4F" w:rsidRPr="00414804" w:rsidRDefault="00414804" w:rsidP="00EC4E4F">
            <w:pPr>
              <w:pStyle w:val="normalformulaire"/>
              <w:rPr>
                <w:sz w:val="14"/>
                <w:szCs w:val="14"/>
                <w:lang w:eastAsia="fr-FR"/>
              </w:rPr>
            </w:pPr>
            <w:r>
              <w:rPr>
                <w:sz w:val="14"/>
                <w:szCs w:val="14"/>
                <w:lang w:eastAsia="fr-FR"/>
              </w:rPr>
              <w:t>S</w:t>
            </w:r>
            <w:r w:rsidR="00EC4E4F" w:rsidRPr="00414804">
              <w:rPr>
                <w:sz w:val="14"/>
                <w:szCs w:val="14"/>
                <w:lang w:eastAsia="fr-FR"/>
              </w:rPr>
              <w:t>ignature :</w:t>
            </w:r>
          </w:p>
          <w:p w14:paraId="6751C0BA" w14:textId="77777777" w:rsidR="00EC4E4F" w:rsidRPr="00414804" w:rsidRDefault="00EC4E4F" w:rsidP="00EC4E4F">
            <w:pPr>
              <w:pStyle w:val="normalformulaire"/>
              <w:rPr>
                <w:sz w:val="14"/>
                <w:szCs w:val="14"/>
                <w:lang w:eastAsia="fr-FR"/>
              </w:rPr>
            </w:pPr>
          </w:p>
          <w:p w14:paraId="465B8DF1" w14:textId="77777777" w:rsidR="00EC4E4F" w:rsidRPr="00414804" w:rsidRDefault="00EC4E4F" w:rsidP="00EC4E4F">
            <w:pPr>
              <w:pStyle w:val="normalformulaire"/>
              <w:rPr>
                <w:sz w:val="14"/>
                <w:szCs w:val="14"/>
                <w:lang w:eastAsia="fr-FR"/>
              </w:rPr>
            </w:pPr>
          </w:p>
        </w:tc>
        <w:tc>
          <w:tcPr>
            <w:tcW w:w="5456" w:type="dxa"/>
            <w:shd w:val="clear" w:color="auto" w:fill="auto"/>
          </w:tcPr>
          <w:p w14:paraId="41611F62" w14:textId="77777777" w:rsidR="00EC4E4F" w:rsidRPr="00414804" w:rsidRDefault="00EC4E4F" w:rsidP="00EC4E4F">
            <w:pPr>
              <w:pStyle w:val="normalformulaire"/>
              <w:rPr>
                <w:sz w:val="14"/>
                <w:szCs w:val="14"/>
                <w:lang w:eastAsia="fr-FR"/>
              </w:rPr>
            </w:pPr>
            <w:r w:rsidRPr="00414804">
              <w:rPr>
                <w:sz w:val="14"/>
                <w:szCs w:val="14"/>
                <w:lang w:eastAsia="fr-FR"/>
              </w:rPr>
              <w:t xml:space="preserve">Cachet du demandeur : </w:t>
            </w:r>
          </w:p>
          <w:p w14:paraId="45FDBB5B" w14:textId="77777777" w:rsidR="00EC4E4F" w:rsidRPr="00414804" w:rsidRDefault="00EC4E4F" w:rsidP="00EC4E4F">
            <w:pPr>
              <w:pStyle w:val="normalformulaire"/>
              <w:rPr>
                <w:sz w:val="14"/>
                <w:szCs w:val="14"/>
                <w:lang w:eastAsia="fr-FR"/>
              </w:rPr>
            </w:pPr>
          </w:p>
          <w:p w14:paraId="32097A36" w14:textId="77777777" w:rsidR="00EC4E4F" w:rsidRPr="00414804" w:rsidRDefault="00EC4E4F" w:rsidP="00EC4E4F">
            <w:pPr>
              <w:pStyle w:val="normalformulaire"/>
              <w:rPr>
                <w:sz w:val="14"/>
                <w:szCs w:val="14"/>
                <w:lang w:eastAsia="fr-FR"/>
              </w:rPr>
            </w:pPr>
          </w:p>
        </w:tc>
      </w:tr>
    </w:tbl>
    <w:p w14:paraId="63E7AB12" w14:textId="5282844E" w:rsidR="00712423" w:rsidRDefault="00712423" w:rsidP="007828F2">
      <w:pPr>
        <w:pStyle w:val="normalformulaire"/>
      </w:pPr>
    </w:p>
    <w:p w14:paraId="741A769B" w14:textId="77777777" w:rsidR="00712423" w:rsidRDefault="00712423">
      <w:pPr>
        <w:suppressAutoHyphens w:val="0"/>
        <w:spacing w:after="200" w:line="276" w:lineRule="auto"/>
        <w:rPr>
          <w:rFonts w:ascii="Tahoma" w:hAnsi="Tahoma" w:cs="Tahoma"/>
          <w:sz w:val="16"/>
        </w:rPr>
      </w:pPr>
      <w:r>
        <w:br w:type="page"/>
      </w:r>
    </w:p>
    <w:p w14:paraId="17034EC7" w14:textId="4A095AC1" w:rsidR="008C75CB" w:rsidRPr="004C46D7" w:rsidRDefault="008C75CB" w:rsidP="008C75CB">
      <w:pPr>
        <w:pStyle w:val="normalformulaire"/>
        <w:spacing w:after="40"/>
        <w:rPr>
          <w:b/>
          <w:caps/>
          <w:color w:val="FFFFFF"/>
          <w:sz w:val="20"/>
          <w:shd w:val="clear" w:color="auto" w:fill="008080"/>
        </w:rPr>
      </w:pPr>
      <w:r>
        <w:rPr>
          <w:b/>
          <w:caps/>
          <w:color w:val="FFFFFF"/>
          <w:sz w:val="20"/>
          <w:shd w:val="clear" w:color="auto" w:fill="008080"/>
        </w:rPr>
        <w:t>5</w:t>
      </w:r>
      <w:r w:rsidRPr="004C46D7">
        <w:rPr>
          <w:b/>
          <w:caps/>
          <w:color w:val="FFFFFF"/>
          <w:sz w:val="20"/>
          <w:shd w:val="clear" w:color="auto" w:fill="008080"/>
        </w:rPr>
        <w:t xml:space="preserve">/ </w:t>
      </w:r>
      <w:r w:rsidR="00414804">
        <w:rPr>
          <w:b/>
          <w:caps/>
          <w:color w:val="FFFFFF"/>
          <w:sz w:val="20"/>
          <w:shd w:val="clear" w:color="auto" w:fill="008080"/>
        </w:rPr>
        <w:t xml:space="preserve">FRAIS PROFESSIONNEL </w:t>
      </w:r>
      <w:r w:rsidR="001A7347">
        <w:rPr>
          <w:b/>
          <w:caps/>
          <w:color w:val="FFFFFF"/>
          <w:sz w:val="20"/>
          <w:shd w:val="clear" w:color="auto" w:fill="008080"/>
        </w:rPr>
        <w:t xml:space="preserve">PRESENTES A LEADER </w:t>
      </w:r>
      <w:r w:rsidR="00414804">
        <w:rPr>
          <w:b/>
          <w:caps/>
          <w:color w:val="FFFFFF"/>
          <w:sz w:val="20"/>
          <w:shd w:val="clear" w:color="auto" w:fill="008080"/>
        </w:rPr>
        <w:t>SUR BASE FORFAITAIRE</w:t>
      </w:r>
      <w:r w:rsidR="001A7347">
        <w:rPr>
          <w:b/>
          <w:caps/>
          <w:color w:val="FFFFFF"/>
          <w:sz w:val="20"/>
          <w:shd w:val="clear" w:color="auto" w:fill="008080"/>
        </w:rPr>
        <w:t xml:space="preserve"> 19.02</w:t>
      </w:r>
    </w:p>
    <w:p w14:paraId="00ADC208" w14:textId="77777777" w:rsidR="008C75CB" w:rsidRDefault="008C75CB" w:rsidP="008C75CB">
      <w:pPr>
        <w:pStyle w:val="normalformulaire"/>
      </w:pPr>
    </w:p>
    <w:p w14:paraId="24F95D16" w14:textId="403F945B" w:rsidR="008C75CB" w:rsidRDefault="00976E24" w:rsidP="008C75CB">
      <w:pPr>
        <w:pStyle w:val="normalformulaire"/>
      </w:pPr>
      <w:r>
        <w:fldChar w:fldCharType="begin"/>
      </w:r>
      <w:r>
        <w:instrText xml:space="preserve"> LINK Excel.Sheet.12 "\\\\intra.crnormandie.fr\\Bureautique\\Partage transversal\\LEADER\\03_Documents_types\\11_Groupes_de_Travail\\01_Formulaire DA\\proposition du GT\\V6\\Annexes 1902.xlsx!A2.5 Frais prof. forfait!L3C1:L12C14" "" \a \p </w:instrText>
      </w:r>
      <w:r>
        <w:fldChar w:fldCharType="separate"/>
      </w:r>
      <w:r w:rsidR="00010EA1">
        <w:object w:dxaOrig="21075" w:dyaOrig="4275" w14:anchorId="7C41460E">
          <v:shape id="_x0000_i1029" type="#_x0000_t75" style="width:736.5pt;height:148.5pt" o:ole="">
            <v:imagedata r:id="rId18" o:title=""/>
          </v:shape>
        </w:object>
      </w:r>
      <w:r>
        <w:fldChar w:fldCharType="end"/>
      </w:r>
    </w:p>
    <w:p w14:paraId="0D74E6F8" w14:textId="03267F25" w:rsidR="008C75CB" w:rsidRDefault="00465154" w:rsidP="008C75CB">
      <w:pPr>
        <w:pStyle w:val="normalformulaire"/>
      </w:pPr>
      <w:r w:rsidRPr="00465154">
        <w:t>* Les barèmes standards appliqués pour la programmation FEADER 2014-2020 sont précisés dans la notice d'information</w:t>
      </w:r>
    </w:p>
    <w:p w14:paraId="58CD6C21" w14:textId="77777777" w:rsidR="008C75CB" w:rsidRDefault="008C75CB" w:rsidP="008C75CB">
      <w:pPr>
        <w:pStyle w:val="normalformulaire"/>
      </w:pPr>
    </w:p>
    <w:p w14:paraId="5BBA20BD" w14:textId="77777777" w:rsidR="008C75CB" w:rsidRDefault="008C75CB" w:rsidP="008C75CB">
      <w:pPr>
        <w:pStyle w:val="normalformulaire"/>
      </w:pPr>
    </w:p>
    <w:p w14:paraId="0E86E6A7" w14:textId="77777777" w:rsidR="008C75CB" w:rsidRDefault="008C75CB" w:rsidP="008C75CB">
      <w:pPr>
        <w:pStyle w:val="normalformulai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414804" w:rsidRPr="00414804" w14:paraId="0910C261" w14:textId="77777777" w:rsidTr="001E1B18">
        <w:tc>
          <w:tcPr>
            <w:tcW w:w="5456" w:type="dxa"/>
            <w:shd w:val="clear" w:color="auto" w:fill="auto"/>
          </w:tcPr>
          <w:p w14:paraId="169C33A0" w14:textId="77777777" w:rsidR="00414804" w:rsidRPr="00414804" w:rsidRDefault="00414804" w:rsidP="001E1B18">
            <w:pPr>
              <w:pStyle w:val="normalformulaire"/>
              <w:rPr>
                <w:sz w:val="14"/>
                <w:szCs w:val="14"/>
                <w:lang w:eastAsia="fr-FR"/>
              </w:rPr>
            </w:pPr>
            <w:r w:rsidRPr="00414804">
              <w:rPr>
                <w:sz w:val="14"/>
                <w:szCs w:val="14"/>
                <w:lang w:eastAsia="fr-FR"/>
              </w:rPr>
              <w:t xml:space="preserve">Fait à : </w:t>
            </w:r>
          </w:p>
        </w:tc>
        <w:tc>
          <w:tcPr>
            <w:tcW w:w="5456" w:type="dxa"/>
            <w:shd w:val="clear" w:color="auto" w:fill="auto"/>
          </w:tcPr>
          <w:p w14:paraId="017538CD" w14:textId="77777777" w:rsidR="00414804" w:rsidRPr="00414804" w:rsidRDefault="00414804" w:rsidP="001E1B18">
            <w:pPr>
              <w:pStyle w:val="normalformulaire"/>
              <w:rPr>
                <w:sz w:val="14"/>
                <w:szCs w:val="14"/>
                <w:lang w:eastAsia="fr-FR"/>
              </w:rPr>
            </w:pPr>
            <w:r w:rsidRPr="00414804">
              <w:rPr>
                <w:sz w:val="14"/>
                <w:szCs w:val="14"/>
                <w:lang w:eastAsia="fr-FR"/>
              </w:rPr>
              <w:t xml:space="preserve">le : </w:t>
            </w:r>
          </w:p>
        </w:tc>
      </w:tr>
      <w:tr w:rsidR="00414804" w:rsidRPr="00414804" w14:paraId="1FAB53F7" w14:textId="77777777" w:rsidTr="001E1B18">
        <w:trPr>
          <w:trHeight w:val="1691"/>
        </w:trPr>
        <w:tc>
          <w:tcPr>
            <w:tcW w:w="5456" w:type="dxa"/>
            <w:shd w:val="clear" w:color="auto" w:fill="auto"/>
          </w:tcPr>
          <w:p w14:paraId="62FDB5AA" w14:textId="77777777" w:rsidR="00414804" w:rsidRPr="00414804" w:rsidRDefault="00414804" w:rsidP="001E1B18">
            <w:pPr>
              <w:pStyle w:val="normalformulaire"/>
              <w:rPr>
                <w:sz w:val="14"/>
                <w:szCs w:val="14"/>
                <w:lang w:eastAsia="fr-FR"/>
              </w:rPr>
            </w:pPr>
            <w:r w:rsidRPr="00414804">
              <w:rPr>
                <w:sz w:val="14"/>
                <w:szCs w:val="14"/>
                <w:lang w:eastAsia="fr-FR"/>
              </w:rPr>
              <w:t xml:space="preserve">NOM, Prénom : </w:t>
            </w:r>
          </w:p>
          <w:p w14:paraId="3A2F2977" w14:textId="77777777" w:rsidR="00414804" w:rsidRPr="00414804" w:rsidRDefault="00414804" w:rsidP="001E1B18">
            <w:pPr>
              <w:pStyle w:val="normalformulaire"/>
              <w:rPr>
                <w:sz w:val="14"/>
                <w:szCs w:val="14"/>
                <w:lang w:eastAsia="fr-FR"/>
              </w:rPr>
            </w:pPr>
            <w:r w:rsidRPr="00414804">
              <w:rPr>
                <w:sz w:val="14"/>
                <w:szCs w:val="14"/>
                <w:lang w:eastAsia="fr-FR"/>
              </w:rPr>
              <w:t>Qualité : Représentant légal / délégataire (cf pièce individu)</w:t>
            </w:r>
          </w:p>
          <w:p w14:paraId="3E568F33" w14:textId="77777777" w:rsidR="00414804" w:rsidRPr="00414804" w:rsidRDefault="00414804" w:rsidP="001E1B18">
            <w:pPr>
              <w:pStyle w:val="normalformulaire"/>
              <w:rPr>
                <w:sz w:val="14"/>
                <w:szCs w:val="14"/>
                <w:lang w:eastAsia="fr-FR"/>
              </w:rPr>
            </w:pPr>
            <w:r>
              <w:rPr>
                <w:sz w:val="14"/>
                <w:szCs w:val="14"/>
                <w:lang w:eastAsia="fr-FR"/>
              </w:rPr>
              <w:t>S</w:t>
            </w:r>
            <w:r w:rsidRPr="00414804">
              <w:rPr>
                <w:sz w:val="14"/>
                <w:szCs w:val="14"/>
                <w:lang w:eastAsia="fr-FR"/>
              </w:rPr>
              <w:t>ignature :</w:t>
            </w:r>
          </w:p>
          <w:p w14:paraId="19C0709F" w14:textId="77777777" w:rsidR="00414804" w:rsidRPr="00414804" w:rsidRDefault="00414804" w:rsidP="001E1B18">
            <w:pPr>
              <w:pStyle w:val="normalformulaire"/>
              <w:rPr>
                <w:sz w:val="14"/>
                <w:szCs w:val="14"/>
                <w:lang w:eastAsia="fr-FR"/>
              </w:rPr>
            </w:pPr>
          </w:p>
          <w:p w14:paraId="06AD361E" w14:textId="77777777" w:rsidR="00414804" w:rsidRPr="00414804" w:rsidRDefault="00414804" w:rsidP="001E1B18">
            <w:pPr>
              <w:pStyle w:val="normalformulaire"/>
              <w:rPr>
                <w:sz w:val="14"/>
                <w:szCs w:val="14"/>
                <w:lang w:eastAsia="fr-FR"/>
              </w:rPr>
            </w:pPr>
          </w:p>
        </w:tc>
        <w:tc>
          <w:tcPr>
            <w:tcW w:w="5456" w:type="dxa"/>
            <w:shd w:val="clear" w:color="auto" w:fill="auto"/>
          </w:tcPr>
          <w:p w14:paraId="3E01D2C6" w14:textId="77777777" w:rsidR="00414804" w:rsidRPr="00414804" w:rsidRDefault="00414804" w:rsidP="001E1B18">
            <w:pPr>
              <w:pStyle w:val="normalformulaire"/>
              <w:rPr>
                <w:sz w:val="14"/>
                <w:szCs w:val="14"/>
                <w:lang w:eastAsia="fr-FR"/>
              </w:rPr>
            </w:pPr>
            <w:r w:rsidRPr="00414804">
              <w:rPr>
                <w:sz w:val="14"/>
                <w:szCs w:val="14"/>
                <w:lang w:eastAsia="fr-FR"/>
              </w:rPr>
              <w:t xml:space="preserve">Cachet du demandeur : </w:t>
            </w:r>
          </w:p>
          <w:p w14:paraId="66FFC068" w14:textId="77777777" w:rsidR="00414804" w:rsidRPr="00414804" w:rsidRDefault="00414804" w:rsidP="001E1B18">
            <w:pPr>
              <w:pStyle w:val="normalformulaire"/>
              <w:rPr>
                <w:sz w:val="14"/>
                <w:szCs w:val="14"/>
                <w:lang w:eastAsia="fr-FR"/>
              </w:rPr>
            </w:pPr>
          </w:p>
          <w:p w14:paraId="7C8544BF" w14:textId="77777777" w:rsidR="00414804" w:rsidRPr="00414804" w:rsidRDefault="00414804" w:rsidP="001E1B18">
            <w:pPr>
              <w:pStyle w:val="normalformulaire"/>
              <w:rPr>
                <w:sz w:val="14"/>
                <w:szCs w:val="14"/>
                <w:lang w:eastAsia="fr-FR"/>
              </w:rPr>
            </w:pPr>
          </w:p>
        </w:tc>
      </w:tr>
    </w:tbl>
    <w:p w14:paraId="684B4F09" w14:textId="77777777" w:rsidR="008C75CB" w:rsidRDefault="008C75CB" w:rsidP="008C75CB">
      <w:pPr>
        <w:pStyle w:val="normalformulaire"/>
      </w:pPr>
    </w:p>
    <w:p w14:paraId="2C23F938" w14:textId="77777777" w:rsidR="008C75CB" w:rsidRDefault="008C75CB" w:rsidP="008C75CB">
      <w:pPr>
        <w:pStyle w:val="normalformulaire"/>
      </w:pPr>
    </w:p>
    <w:p w14:paraId="7B1C90DD" w14:textId="73DB1BA5" w:rsidR="008C75CB" w:rsidRDefault="008C75CB" w:rsidP="008C75CB">
      <w:pPr>
        <w:pStyle w:val="normalformulaire"/>
      </w:pPr>
    </w:p>
    <w:p w14:paraId="11EE5EFB" w14:textId="77777777" w:rsidR="008C75CB" w:rsidRDefault="008C75CB" w:rsidP="008C75CB">
      <w:pPr>
        <w:pStyle w:val="normalformulaire"/>
      </w:pPr>
    </w:p>
    <w:p w14:paraId="00BE7DDB" w14:textId="77777777" w:rsidR="008C75CB" w:rsidRDefault="008C75CB" w:rsidP="008C75CB">
      <w:pPr>
        <w:pStyle w:val="normalformulaire"/>
      </w:pPr>
    </w:p>
    <w:p w14:paraId="26EEF6A7" w14:textId="77777777" w:rsidR="008C75CB" w:rsidRDefault="008C75CB" w:rsidP="008C75CB">
      <w:pPr>
        <w:pStyle w:val="normalformulaire"/>
      </w:pPr>
    </w:p>
    <w:p w14:paraId="38793212" w14:textId="77777777" w:rsidR="008C75CB" w:rsidRDefault="008C75CB" w:rsidP="008C75CB">
      <w:pPr>
        <w:pStyle w:val="normalformulaire"/>
      </w:pPr>
    </w:p>
    <w:p w14:paraId="1C82B3DF" w14:textId="77777777" w:rsidR="008C75CB" w:rsidRDefault="008C75CB" w:rsidP="008C75CB">
      <w:pPr>
        <w:pStyle w:val="normalformulaire"/>
      </w:pPr>
    </w:p>
    <w:p w14:paraId="7ACB3143" w14:textId="77777777" w:rsidR="003E24DD" w:rsidRDefault="003E24DD" w:rsidP="008C75CB">
      <w:pPr>
        <w:pStyle w:val="normalformulaire"/>
      </w:pPr>
    </w:p>
    <w:p w14:paraId="602DDC43" w14:textId="77777777" w:rsidR="003E24DD" w:rsidRDefault="003E24DD" w:rsidP="008C75CB">
      <w:pPr>
        <w:pStyle w:val="normalformulaire"/>
      </w:pPr>
    </w:p>
    <w:p w14:paraId="5A67D92B" w14:textId="77777777" w:rsidR="003E24DD" w:rsidRDefault="003E24DD" w:rsidP="008C75CB">
      <w:pPr>
        <w:pStyle w:val="normalformulaire"/>
      </w:pPr>
    </w:p>
    <w:p w14:paraId="5D0336DD" w14:textId="0DA0CBEE" w:rsidR="001E1B18" w:rsidRDefault="001E1B18">
      <w:pPr>
        <w:suppressAutoHyphens w:val="0"/>
        <w:spacing w:after="200" w:line="276" w:lineRule="auto"/>
        <w:rPr>
          <w:rFonts w:ascii="Tahoma" w:hAnsi="Tahoma" w:cs="Tahoma"/>
          <w:sz w:val="16"/>
        </w:rPr>
      </w:pPr>
      <w:r>
        <w:br w:type="page"/>
      </w:r>
    </w:p>
    <w:p w14:paraId="01498A30" w14:textId="63EB6957" w:rsidR="000D6503" w:rsidRPr="004C46D7" w:rsidRDefault="000D6503" w:rsidP="000D6503">
      <w:pPr>
        <w:pStyle w:val="normalformulaire"/>
        <w:spacing w:after="40"/>
        <w:rPr>
          <w:b/>
          <w:caps/>
          <w:color w:val="FFFFFF"/>
          <w:sz w:val="20"/>
          <w:shd w:val="clear" w:color="auto" w:fill="008080"/>
        </w:rPr>
      </w:pPr>
      <w:r>
        <w:rPr>
          <w:b/>
          <w:caps/>
          <w:color w:val="FFFFFF"/>
          <w:sz w:val="20"/>
          <w:shd w:val="clear" w:color="auto" w:fill="008080"/>
        </w:rPr>
        <w:t>6</w:t>
      </w:r>
      <w:r w:rsidRPr="004C46D7">
        <w:rPr>
          <w:b/>
          <w:caps/>
          <w:color w:val="FFFFFF"/>
          <w:sz w:val="20"/>
          <w:shd w:val="clear" w:color="auto" w:fill="008080"/>
        </w:rPr>
        <w:t xml:space="preserve">/ </w:t>
      </w:r>
      <w:r>
        <w:rPr>
          <w:b/>
          <w:caps/>
          <w:color w:val="FFFFFF"/>
          <w:sz w:val="20"/>
          <w:shd w:val="clear" w:color="auto" w:fill="008080"/>
        </w:rPr>
        <w:t>FRAIS PROFESSIONNEL AU REEL</w:t>
      </w:r>
      <w:r w:rsidR="001A7347">
        <w:rPr>
          <w:b/>
          <w:caps/>
          <w:color w:val="FFFFFF"/>
          <w:sz w:val="20"/>
          <w:shd w:val="clear" w:color="auto" w:fill="008080"/>
        </w:rPr>
        <w:t xml:space="preserve"> PRESENTES A LEADER 19.02</w:t>
      </w:r>
    </w:p>
    <w:p w14:paraId="75C34109" w14:textId="77777777" w:rsidR="008C75CB" w:rsidRDefault="008C75CB" w:rsidP="008C75CB">
      <w:pPr>
        <w:pStyle w:val="normalformulaire"/>
      </w:pPr>
    </w:p>
    <w:p w14:paraId="5EA2DB1F" w14:textId="751DA313" w:rsidR="008C75CB" w:rsidRDefault="00976E24" w:rsidP="008C75CB">
      <w:pPr>
        <w:pStyle w:val="normalformulaire"/>
      </w:pPr>
      <w:r>
        <w:fldChar w:fldCharType="begin"/>
      </w:r>
      <w:r>
        <w:instrText xml:space="preserve"> LINK Excel.Sheet.12 "\\\\intra.crnormandie.fr\\Bureautique\\Partage transversal\\LEADER\\03_Documents_types\\11_Groupes_de_Travail\\01_Formulaire DA\\proposition du GT\\V6\\Annexes 1902.xlsx!A2.6 Frais prof.réel!L3C1:L12C13" "" \a \p </w:instrText>
      </w:r>
      <w:r>
        <w:fldChar w:fldCharType="separate"/>
      </w:r>
      <w:r w:rsidR="00010EA1">
        <w:object w:dxaOrig="24090" w:dyaOrig="4065" w14:anchorId="395E37D8">
          <v:shape id="_x0000_i1030" type="#_x0000_t75" style="width:743.25pt;height:126pt" o:ole="">
            <v:imagedata r:id="rId19" o:title=""/>
          </v:shape>
        </w:object>
      </w:r>
      <w:r>
        <w:fldChar w:fldCharType="end"/>
      </w:r>
    </w:p>
    <w:p w14:paraId="28BD20FC" w14:textId="77777777" w:rsidR="008C75CB" w:rsidRDefault="008C75CB" w:rsidP="008C75CB">
      <w:pPr>
        <w:pStyle w:val="normalformulaire"/>
      </w:pPr>
    </w:p>
    <w:p w14:paraId="7AA72C86" w14:textId="77777777" w:rsidR="008C75CB" w:rsidRDefault="008C75CB" w:rsidP="008C75CB">
      <w:pPr>
        <w:pStyle w:val="normalformulaire"/>
      </w:pPr>
    </w:p>
    <w:p w14:paraId="7A640DBB" w14:textId="77777777" w:rsidR="008C75CB" w:rsidRDefault="008C75CB" w:rsidP="008C75CB">
      <w:pPr>
        <w:pStyle w:val="normalformulaire"/>
      </w:pPr>
    </w:p>
    <w:p w14:paraId="6B6FC547" w14:textId="77777777" w:rsidR="008C75CB" w:rsidRDefault="008C75CB" w:rsidP="008C75CB">
      <w:pPr>
        <w:pStyle w:val="normalformulaire"/>
      </w:pPr>
    </w:p>
    <w:p w14:paraId="39F028DC" w14:textId="77777777" w:rsidR="008C75CB" w:rsidRDefault="008C75CB" w:rsidP="008C75CB">
      <w:pPr>
        <w:pStyle w:val="normalformulaire"/>
      </w:pPr>
    </w:p>
    <w:p w14:paraId="4D5C4155" w14:textId="77777777" w:rsidR="008C75CB" w:rsidRDefault="008C75CB" w:rsidP="008C75CB">
      <w:pPr>
        <w:pStyle w:val="normalformulaire"/>
      </w:pPr>
    </w:p>
    <w:p w14:paraId="38F5C22F" w14:textId="77777777" w:rsidR="008C75CB" w:rsidRDefault="008C75CB" w:rsidP="008C75CB">
      <w:pPr>
        <w:pStyle w:val="normalformulaire"/>
      </w:pPr>
    </w:p>
    <w:p w14:paraId="47275B17" w14:textId="77777777" w:rsidR="008C75CB" w:rsidRDefault="008C75CB" w:rsidP="008C75CB">
      <w:pPr>
        <w:pStyle w:val="normalformulaire"/>
      </w:pPr>
    </w:p>
    <w:p w14:paraId="4BDE6F46" w14:textId="77777777" w:rsidR="008C75CB" w:rsidRDefault="008C75CB" w:rsidP="008C75CB">
      <w:pPr>
        <w:pStyle w:val="normalformulaire"/>
      </w:pPr>
    </w:p>
    <w:p w14:paraId="2F5FBC2E" w14:textId="77777777" w:rsidR="008C75CB" w:rsidRDefault="008C75CB" w:rsidP="008C75CB">
      <w:pPr>
        <w:pStyle w:val="normalformulai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0D6503" w:rsidRPr="000D6503" w14:paraId="533DAA8F" w14:textId="77777777" w:rsidTr="001E1B18">
        <w:tc>
          <w:tcPr>
            <w:tcW w:w="5456" w:type="dxa"/>
            <w:shd w:val="clear" w:color="auto" w:fill="auto"/>
          </w:tcPr>
          <w:p w14:paraId="632648A2" w14:textId="77777777" w:rsidR="000D6503" w:rsidRPr="000D6503" w:rsidRDefault="000D6503" w:rsidP="001E1B18">
            <w:pPr>
              <w:pStyle w:val="normalformulaire"/>
              <w:rPr>
                <w:sz w:val="14"/>
                <w:szCs w:val="14"/>
                <w:lang w:eastAsia="fr-FR"/>
              </w:rPr>
            </w:pPr>
            <w:r w:rsidRPr="000D6503">
              <w:rPr>
                <w:sz w:val="14"/>
                <w:szCs w:val="14"/>
                <w:lang w:eastAsia="fr-FR"/>
              </w:rPr>
              <w:t xml:space="preserve">Fait à : </w:t>
            </w:r>
          </w:p>
        </w:tc>
        <w:tc>
          <w:tcPr>
            <w:tcW w:w="5456" w:type="dxa"/>
            <w:shd w:val="clear" w:color="auto" w:fill="auto"/>
          </w:tcPr>
          <w:p w14:paraId="4EBD67A3" w14:textId="77777777" w:rsidR="000D6503" w:rsidRPr="000D6503" w:rsidRDefault="000D6503" w:rsidP="001E1B18">
            <w:pPr>
              <w:pStyle w:val="normalformulaire"/>
              <w:rPr>
                <w:sz w:val="14"/>
                <w:szCs w:val="14"/>
                <w:lang w:eastAsia="fr-FR"/>
              </w:rPr>
            </w:pPr>
            <w:r w:rsidRPr="000D6503">
              <w:rPr>
                <w:sz w:val="14"/>
                <w:szCs w:val="14"/>
                <w:lang w:eastAsia="fr-FR"/>
              </w:rPr>
              <w:t xml:space="preserve">le : </w:t>
            </w:r>
          </w:p>
        </w:tc>
      </w:tr>
      <w:tr w:rsidR="000D6503" w:rsidRPr="000D6503" w14:paraId="19D649E9" w14:textId="77777777" w:rsidTr="001E1B18">
        <w:trPr>
          <w:trHeight w:val="1296"/>
        </w:trPr>
        <w:tc>
          <w:tcPr>
            <w:tcW w:w="5456" w:type="dxa"/>
            <w:shd w:val="clear" w:color="auto" w:fill="auto"/>
          </w:tcPr>
          <w:p w14:paraId="7FC521B0" w14:textId="77777777" w:rsidR="000D6503" w:rsidRPr="000D6503" w:rsidRDefault="000D6503" w:rsidP="001E1B18">
            <w:pPr>
              <w:pStyle w:val="normalformulaire"/>
              <w:rPr>
                <w:sz w:val="14"/>
                <w:szCs w:val="14"/>
                <w:lang w:eastAsia="fr-FR"/>
              </w:rPr>
            </w:pPr>
            <w:r w:rsidRPr="000D6503">
              <w:rPr>
                <w:sz w:val="14"/>
                <w:szCs w:val="14"/>
                <w:lang w:eastAsia="fr-FR"/>
              </w:rPr>
              <w:t xml:space="preserve">NOM, Prénom : </w:t>
            </w:r>
          </w:p>
          <w:p w14:paraId="48AA52CD" w14:textId="77777777" w:rsidR="000D6503" w:rsidRPr="000D6503" w:rsidRDefault="000D6503" w:rsidP="001E1B18">
            <w:pPr>
              <w:pStyle w:val="normalformulaire"/>
              <w:rPr>
                <w:sz w:val="14"/>
                <w:szCs w:val="14"/>
                <w:lang w:eastAsia="fr-FR"/>
              </w:rPr>
            </w:pPr>
            <w:r w:rsidRPr="000D6503">
              <w:rPr>
                <w:sz w:val="14"/>
                <w:szCs w:val="14"/>
                <w:lang w:eastAsia="fr-FR"/>
              </w:rPr>
              <w:t>Qualité : Représentant légal / délégataire (cf pièce individu)</w:t>
            </w:r>
          </w:p>
          <w:p w14:paraId="493751AC" w14:textId="77777777" w:rsidR="000D6503" w:rsidRPr="000D6503" w:rsidRDefault="000D6503" w:rsidP="001E1B18">
            <w:pPr>
              <w:pStyle w:val="normalformulaire"/>
              <w:rPr>
                <w:sz w:val="14"/>
                <w:szCs w:val="14"/>
                <w:lang w:eastAsia="fr-FR"/>
              </w:rPr>
            </w:pPr>
            <w:r w:rsidRPr="000D6503">
              <w:rPr>
                <w:sz w:val="14"/>
                <w:szCs w:val="14"/>
                <w:lang w:eastAsia="fr-FR"/>
              </w:rPr>
              <w:t>signature :</w:t>
            </w:r>
          </w:p>
          <w:p w14:paraId="6A450D19" w14:textId="77777777" w:rsidR="000D6503" w:rsidRPr="000D6503" w:rsidRDefault="000D6503" w:rsidP="001E1B18">
            <w:pPr>
              <w:pStyle w:val="normalformulaire"/>
              <w:rPr>
                <w:sz w:val="14"/>
                <w:szCs w:val="14"/>
                <w:lang w:eastAsia="fr-FR"/>
              </w:rPr>
            </w:pPr>
          </w:p>
          <w:p w14:paraId="76145B36" w14:textId="77777777" w:rsidR="000D6503" w:rsidRPr="000D6503" w:rsidRDefault="000D6503" w:rsidP="001E1B18">
            <w:pPr>
              <w:pStyle w:val="normalformulaire"/>
              <w:rPr>
                <w:sz w:val="14"/>
                <w:szCs w:val="14"/>
                <w:lang w:eastAsia="fr-FR"/>
              </w:rPr>
            </w:pPr>
          </w:p>
        </w:tc>
        <w:tc>
          <w:tcPr>
            <w:tcW w:w="5456" w:type="dxa"/>
            <w:shd w:val="clear" w:color="auto" w:fill="auto"/>
          </w:tcPr>
          <w:p w14:paraId="05FC0C60" w14:textId="77777777" w:rsidR="000D6503" w:rsidRPr="000D6503" w:rsidRDefault="000D6503" w:rsidP="001E1B18">
            <w:pPr>
              <w:pStyle w:val="normalformulaire"/>
              <w:rPr>
                <w:sz w:val="14"/>
                <w:szCs w:val="14"/>
                <w:lang w:eastAsia="fr-FR"/>
              </w:rPr>
            </w:pPr>
            <w:r w:rsidRPr="000D6503">
              <w:rPr>
                <w:sz w:val="14"/>
                <w:szCs w:val="14"/>
                <w:lang w:eastAsia="fr-FR"/>
              </w:rPr>
              <w:t xml:space="preserve">Cachet du demandeur : </w:t>
            </w:r>
          </w:p>
          <w:p w14:paraId="317365C4" w14:textId="77777777" w:rsidR="000D6503" w:rsidRPr="000D6503" w:rsidRDefault="000D6503" w:rsidP="001E1B18">
            <w:pPr>
              <w:pStyle w:val="normalformulaire"/>
              <w:rPr>
                <w:sz w:val="14"/>
                <w:szCs w:val="14"/>
                <w:lang w:eastAsia="fr-FR"/>
              </w:rPr>
            </w:pPr>
          </w:p>
          <w:p w14:paraId="3313CE18" w14:textId="77777777" w:rsidR="000D6503" w:rsidRPr="000D6503" w:rsidRDefault="000D6503" w:rsidP="001E1B18">
            <w:pPr>
              <w:pStyle w:val="normalformulaire"/>
              <w:rPr>
                <w:sz w:val="14"/>
                <w:szCs w:val="14"/>
                <w:lang w:eastAsia="fr-FR"/>
              </w:rPr>
            </w:pPr>
          </w:p>
        </w:tc>
      </w:tr>
    </w:tbl>
    <w:p w14:paraId="674349AB" w14:textId="77777777" w:rsidR="008C75CB" w:rsidRDefault="008C75CB" w:rsidP="008C75CB">
      <w:pPr>
        <w:pStyle w:val="normalformulaire"/>
      </w:pPr>
    </w:p>
    <w:p w14:paraId="1B6E25A0" w14:textId="77777777" w:rsidR="008C75CB" w:rsidRDefault="008C75CB" w:rsidP="008C75CB">
      <w:pPr>
        <w:pStyle w:val="normalformulaire"/>
      </w:pPr>
    </w:p>
    <w:p w14:paraId="32ADA012" w14:textId="77777777" w:rsidR="00D14873" w:rsidRDefault="00D14873" w:rsidP="008C75CB">
      <w:pPr>
        <w:pStyle w:val="normalformulaire"/>
      </w:pPr>
    </w:p>
    <w:p w14:paraId="49E2A5DC" w14:textId="77777777" w:rsidR="00D14873" w:rsidRDefault="00D14873" w:rsidP="008C75CB">
      <w:pPr>
        <w:pStyle w:val="normalformulaire"/>
      </w:pPr>
    </w:p>
    <w:p w14:paraId="1701C22A" w14:textId="77777777" w:rsidR="00D14873" w:rsidRDefault="00D14873" w:rsidP="008C75CB">
      <w:pPr>
        <w:pStyle w:val="normalformulaire"/>
      </w:pPr>
    </w:p>
    <w:p w14:paraId="3982858C" w14:textId="77777777" w:rsidR="00D14873" w:rsidRDefault="00D14873" w:rsidP="008C75CB">
      <w:pPr>
        <w:pStyle w:val="normalformulaire"/>
      </w:pPr>
    </w:p>
    <w:p w14:paraId="5F4A1FDA" w14:textId="77777777" w:rsidR="00D14873" w:rsidRDefault="00D14873" w:rsidP="008C75CB">
      <w:pPr>
        <w:pStyle w:val="normalformulaire"/>
      </w:pPr>
    </w:p>
    <w:p w14:paraId="39B4DFCA" w14:textId="77777777" w:rsidR="00D14873" w:rsidRDefault="00D14873" w:rsidP="008C75CB">
      <w:pPr>
        <w:pStyle w:val="normalformulaire"/>
      </w:pPr>
    </w:p>
    <w:p w14:paraId="6AFA09F1" w14:textId="77777777" w:rsidR="00D14873" w:rsidRDefault="00D14873" w:rsidP="008C75CB">
      <w:pPr>
        <w:pStyle w:val="normalformulaire"/>
      </w:pPr>
    </w:p>
    <w:p w14:paraId="155C6049" w14:textId="77777777" w:rsidR="00D14873" w:rsidRDefault="00D14873" w:rsidP="008C75CB">
      <w:pPr>
        <w:pStyle w:val="normalformulaire"/>
      </w:pPr>
    </w:p>
    <w:p w14:paraId="13E67C35" w14:textId="77777777" w:rsidR="00D14873" w:rsidRDefault="00D14873" w:rsidP="008C75CB">
      <w:pPr>
        <w:pStyle w:val="normalformulaire"/>
      </w:pPr>
    </w:p>
    <w:p w14:paraId="0C37ACC3" w14:textId="77777777" w:rsidR="00D14873" w:rsidRDefault="00D14873" w:rsidP="008C75CB">
      <w:pPr>
        <w:pStyle w:val="normalformulaire"/>
      </w:pPr>
    </w:p>
    <w:p w14:paraId="4EEB6E76" w14:textId="77777777" w:rsidR="00D14873" w:rsidRDefault="00D14873" w:rsidP="008C75CB">
      <w:pPr>
        <w:pStyle w:val="normalformulaire"/>
      </w:pPr>
    </w:p>
    <w:p w14:paraId="38F9727E" w14:textId="77777777" w:rsidR="00D14873" w:rsidRDefault="00D14873" w:rsidP="008C75CB">
      <w:pPr>
        <w:pStyle w:val="normalformulaire"/>
      </w:pPr>
    </w:p>
    <w:p w14:paraId="54AA2C81" w14:textId="77777777" w:rsidR="00D14873" w:rsidRDefault="00D14873" w:rsidP="008C75CB">
      <w:pPr>
        <w:pStyle w:val="normalformulaire"/>
      </w:pPr>
    </w:p>
    <w:p w14:paraId="1F7A3DD0" w14:textId="77777777" w:rsidR="00D14873" w:rsidRDefault="00D14873" w:rsidP="008C75CB">
      <w:pPr>
        <w:pStyle w:val="normalformulaire"/>
      </w:pPr>
    </w:p>
    <w:p w14:paraId="2FA20C16" w14:textId="77777777" w:rsidR="00D14873" w:rsidRDefault="00D14873" w:rsidP="008C75CB">
      <w:pPr>
        <w:pStyle w:val="normalformulaire"/>
      </w:pPr>
    </w:p>
    <w:p w14:paraId="76B67251" w14:textId="77777777" w:rsidR="00D14873" w:rsidRDefault="00D14873" w:rsidP="008C75CB">
      <w:pPr>
        <w:pStyle w:val="normalformulaire"/>
      </w:pPr>
    </w:p>
    <w:p w14:paraId="4A7FC5C9" w14:textId="2E3A14D9" w:rsidR="00D14873" w:rsidRPr="004C46D7" w:rsidRDefault="00D14873" w:rsidP="00D14873">
      <w:pPr>
        <w:pStyle w:val="normalformulaire"/>
        <w:spacing w:after="40"/>
        <w:rPr>
          <w:b/>
          <w:caps/>
          <w:color w:val="FFFFFF"/>
          <w:sz w:val="20"/>
          <w:shd w:val="clear" w:color="auto" w:fill="008080"/>
        </w:rPr>
      </w:pPr>
      <w:r>
        <w:rPr>
          <w:b/>
          <w:caps/>
          <w:color w:val="FFFFFF"/>
          <w:sz w:val="20"/>
          <w:shd w:val="clear" w:color="auto" w:fill="008080"/>
        </w:rPr>
        <w:t>7</w:t>
      </w:r>
      <w:r w:rsidRPr="004C46D7">
        <w:rPr>
          <w:b/>
          <w:caps/>
          <w:color w:val="FFFFFF"/>
          <w:sz w:val="20"/>
          <w:shd w:val="clear" w:color="auto" w:fill="008080"/>
        </w:rPr>
        <w:t xml:space="preserve">/ </w:t>
      </w:r>
      <w:r>
        <w:rPr>
          <w:b/>
          <w:caps/>
          <w:color w:val="FFFFFF"/>
          <w:sz w:val="20"/>
          <w:shd w:val="clear" w:color="auto" w:fill="008080"/>
        </w:rPr>
        <w:t>RECETTES GENEREES PAR LE PROJET PRESENTEES A LEADER</w:t>
      </w:r>
    </w:p>
    <w:p w14:paraId="22D39CAB" w14:textId="77777777" w:rsidR="00D14873" w:rsidRDefault="00D14873" w:rsidP="00D14873">
      <w:pPr>
        <w:pStyle w:val="normalformulaire"/>
      </w:pPr>
    </w:p>
    <w:p w14:paraId="2B2E0E22" w14:textId="6031EF3C" w:rsidR="00D14873" w:rsidRDefault="00976E24" w:rsidP="00D14873">
      <w:pPr>
        <w:pStyle w:val="normalformulaire"/>
      </w:pPr>
      <w:r>
        <w:fldChar w:fldCharType="begin"/>
      </w:r>
      <w:r>
        <w:instrText xml:space="preserve"> LINK Excel.Sheet.12 "\\\\intra.crnormandie.fr\\Bureautique\\Partage transversal\\LEADER\\03_Documents_types\\11_Groupes_de_Travail\\01_Formulaire DA\\proposition du GT\\V6\\Annexes 1902.xlsx!A.7 Recettes!L3C1:L13C7" "" \a \p </w:instrText>
      </w:r>
      <w:r>
        <w:fldChar w:fldCharType="separate"/>
      </w:r>
      <w:r w:rsidR="00010EA1">
        <w:object w:dxaOrig="14505" w:dyaOrig="3615" w14:anchorId="5B9CC533">
          <v:shape id="_x0000_i1031" type="#_x0000_t75" style="width:723pt;height:177.75pt" o:ole="">
            <v:imagedata r:id="rId20" o:title=""/>
          </v:shape>
        </w:object>
      </w:r>
      <w:r>
        <w:fldChar w:fldCharType="end"/>
      </w:r>
    </w:p>
    <w:p w14:paraId="20E1092B" w14:textId="77777777" w:rsidR="00D14873" w:rsidRDefault="00D14873" w:rsidP="00D14873">
      <w:pPr>
        <w:pStyle w:val="normalformulaire"/>
      </w:pPr>
    </w:p>
    <w:p w14:paraId="74296FCA" w14:textId="77777777" w:rsidR="00D14873" w:rsidRDefault="00D14873" w:rsidP="00D14873">
      <w:pPr>
        <w:pStyle w:val="normalformulaire"/>
      </w:pPr>
    </w:p>
    <w:p w14:paraId="74B288EC" w14:textId="77777777" w:rsidR="00D14873" w:rsidRDefault="00D14873" w:rsidP="00D14873">
      <w:pPr>
        <w:pStyle w:val="normalformulaire"/>
      </w:pPr>
    </w:p>
    <w:p w14:paraId="003BBF59" w14:textId="77777777" w:rsidR="00D14873" w:rsidRDefault="00D14873" w:rsidP="00D14873">
      <w:pPr>
        <w:pStyle w:val="normalformulaire"/>
      </w:pPr>
    </w:p>
    <w:p w14:paraId="0F286551" w14:textId="77777777" w:rsidR="00D14873" w:rsidRDefault="00D14873" w:rsidP="00D14873">
      <w:pPr>
        <w:pStyle w:val="normalformulaire"/>
      </w:pPr>
    </w:p>
    <w:p w14:paraId="1BC39FCF" w14:textId="77777777" w:rsidR="00D14873" w:rsidRDefault="00D14873" w:rsidP="00D14873">
      <w:pPr>
        <w:pStyle w:val="normalformulaire"/>
      </w:pPr>
    </w:p>
    <w:p w14:paraId="3AD67FB4" w14:textId="77777777" w:rsidR="00D14873" w:rsidRDefault="00D14873" w:rsidP="00D14873">
      <w:pPr>
        <w:pStyle w:val="normalformulaire"/>
      </w:pPr>
    </w:p>
    <w:p w14:paraId="51EDEE96" w14:textId="77777777" w:rsidR="00D14873" w:rsidRDefault="00D14873" w:rsidP="00D14873">
      <w:pPr>
        <w:pStyle w:val="normalformulaire"/>
      </w:pPr>
    </w:p>
    <w:p w14:paraId="2FE6D44C" w14:textId="77777777" w:rsidR="00D14873" w:rsidRDefault="00D14873" w:rsidP="00D14873">
      <w:pPr>
        <w:pStyle w:val="normalformulaire"/>
      </w:pPr>
    </w:p>
    <w:p w14:paraId="456B3F5A" w14:textId="77777777" w:rsidR="00D14873" w:rsidRDefault="00D14873" w:rsidP="00D14873">
      <w:pPr>
        <w:pStyle w:val="normalformulai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D14873" w:rsidRPr="000D6503" w14:paraId="75D7952A" w14:textId="77777777" w:rsidTr="00E417DD">
        <w:tc>
          <w:tcPr>
            <w:tcW w:w="5456" w:type="dxa"/>
            <w:shd w:val="clear" w:color="auto" w:fill="auto"/>
          </w:tcPr>
          <w:p w14:paraId="3E6A2E12" w14:textId="77777777" w:rsidR="00D14873" w:rsidRPr="000D6503" w:rsidRDefault="00D14873" w:rsidP="00E417DD">
            <w:pPr>
              <w:pStyle w:val="normalformulaire"/>
              <w:rPr>
                <w:sz w:val="14"/>
                <w:szCs w:val="14"/>
                <w:lang w:eastAsia="fr-FR"/>
              </w:rPr>
            </w:pPr>
            <w:r w:rsidRPr="000D6503">
              <w:rPr>
                <w:sz w:val="14"/>
                <w:szCs w:val="14"/>
                <w:lang w:eastAsia="fr-FR"/>
              </w:rPr>
              <w:t xml:space="preserve">Fait à : </w:t>
            </w:r>
          </w:p>
        </w:tc>
        <w:tc>
          <w:tcPr>
            <w:tcW w:w="5456" w:type="dxa"/>
            <w:shd w:val="clear" w:color="auto" w:fill="auto"/>
          </w:tcPr>
          <w:p w14:paraId="0A76423B" w14:textId="77777777" w:rsidR="00D14873" w:rsidRPr="000D6503" w:rsidRDefault="00D14873" w:rsidP="00E417DD">
            <w:pPr>
              <w:pStyle w:val="normalformulaire"/>
              <w:rPr>
                <w:sz w:val="14"/>
                <w:szCs w:val="14"/>
                <w:lang w:eastAsia="fr-FR"/>
              </w:rPr>
            </w:pPr>
            <w:r w:rsidRPr="000D6503">
              <w:rPr>
                <w:sz w:val="14"/>
                <w:szCs w:val="14"/>
                <w:lang w:eastAsia="fr-FR"/>
              </w:rPr>
              <w:t xml:space="preserve">le : </w:t>
            </w:r>
          </w:p>
        </w:tc>
      </w:tr>
      <w:tr w:rsidR="00D14873" w:rsidRPr="000D6503" w14:paraId="63D88EF7" w14:textId="77777777" w:rsidTr="00E417DD">
        <w:trPr>
          <w:trHeight w:val="1296"/>
        </w:trPr>
        <w:tc>
          <w:tcPr>
            <w:tcW w:w="5456" w:type="dxa"/>
            <w:shd w:val="clear" w:color="auto" w:fill="auto"/>
          </w:tcPr>
          <w:p w14:paraId="6A827440" w14:textId="77777777" w:rsidR="00D14873" w:rsidRPr="000D6503" w:rsidRDefault="00D14873" w:rsidP="00E417DD">
            <w:pPr>
              <w:pStyle w:val="normalformulaire"/>
              <w:rPr>
                <w:sz w:val="14"/>
                <w:szCs w:val="14"/>
                <w:lang w:eastAsia="fr-FR"/>
              </w:rPr>
            </w:pPr>
            <w:r w:rsidRPr="000D6503">
              <w:rPr>
                <w:sz w:val="14"/>
                <w:szCs w:val="14"/>
                <w:lang w:eastAsia="fr-FR"/>
              </w:rPr>
              <w:t xml:space="preserve">NOM, Prénom : </w:t>
            </w:r>
          </w:p>
          <w:p w14:paraId="29B2AF2A" w14:textId="77777777" w:rsidR="00D14873" w:rsidRPr="000D6503" w:rsidRDefault="00D14873" w:rsidP="00E417DD">
            <w:pPr>
              <w:pStyle w:val="normalformulaire"/>
              <w:rPr>
                <w:sz w:val="14"/>
                <w:szCs w:val="14"/>
                <w:lang w:eastAsia="fr-FR"/>
              </w:rPr>
            </w:pPr>
            <w:r w:rsidRPr="000D6503">
              <w:rPr>
                <w:sz w:val="14"/>
                <w:szCs w:val="14"/>
                <w:lang w:eastAsia="fr-FR"/>
              </w:rPr>
              <w:t>Qualité : Représentant légal / délégataire (cf pièce individu)</w:t>
            </w:r>
          </w:p>
          <w:p w14:paraId="46F6B806" w14:textId="77777777" w:rsidR="00D14873" w:rsidRPr="000D6503" w:rsidRDefault="00D14873" w:rsidP="00E417DD">
            <w:pPr>
              <w:pStyle w:val="normalformulaire"/>
              <w:rPr>
                <w:sz w:val="14"/>
                <w:szCs w:val="14"/>
                <w:lang w:eastAsia="fr-FR"/>
              </w:rPr>
            </w:pPr>
            <w:r w:rsidRPr="000D6503">
              <w:rPr>
                <w:sz w:val="14"/>
                <w:szCs w:val="14"/>
                <w:lang w:eastAsia="fr-FR"/>
              </w:rPr>
              <w:t>signature :</w:t>
            </w:r>
          </w:p>
          <w:p w14:paraId="01FE88E3" w14:textId="77777777" w:rsidR="00D14873" w:rsidRPr="000D6503" w:rsidRDefault="00D14873" w:rsidP="00E417DD">
            <w:pPr>
              <w:pStyle w:val="normalformulaire"/>
              <w:rPr>
                <w:sz w:val="14"/>
                <w:szCs w:val="14"/>
                <w:lang w:eastAsia="fr-FR"/>
              </w:rPr>
            </w:pPr>
          </w:p>
          <w:p w14:paraId="1CD6239D" w14:textId="77777777" w:rsidR="00D14873" w:rsidRPr="000D6503" w:rsidRDefault="00D14873" w:rsidP="00E417DD">
            <w:pPr>
              <w:pStyle w:val="normalformulaire"/>
              <w:rPr>
                <w:sz w:val="14"/>
                <w:szCs w:val="14"/>
                <w:lang w:eastAsia="fr-FR"/>
              </w:rPr>
            </w:pPr>
          </w:p>
        </w:tc>
        <w:tc>
          <w:tcPr>
            <w:tcW w:w="5456" w:type="dxa"/>
            <w:shd w:val="clear" w:color="auto" w:fill="auto"/>
          </w:tcPr>
          <w:p w14:paraId="5E210BE3" w14:textId="77777777" w:rsidR="00D14873" w:rsidRPr="000D6503" w:rsidRDefault="00D14873" w:rsidP="00E417DD">
            <w:pPr>
              <w:pStyle w:val="normalformulaire"/>
              <w:rPr>
                <w:sz w:val="14"/>
                <w:szCs w:val="14"/>
                <w:lang w:eastAsia="fr-FR"/>
              </w:rPr>
            </w:pPr>
            <w:r w:rsidRPr="000D6503">
              <w:rPr>
                <w:sz w:val="14"/>
                <w:szCs w:val="14"/>
                <w:lang w:eastAsia="fr-FR"/>
              </w:rPr>
              <w:t xml:space="preserve">Cachet du demandeur : </w:t>
            </w:r>
          </w:p>
          <w:p w14:paraId="34D1E9BE" w14:textId="77777777" w:rsidR="00D14873" w:rsidRPr="000D6503" w:rsidRDefault="00D14873" w:rsidP="00E417DD">
            <w:pPr>
              <w:pStyle w:val="normalformulaire"/>
              <w:rPr>
                <w:sz w:val="14"/>
                <w:szCs w:val="14"/>
                <w:lang w:eastAsia="fr-FR"/>
              </w:rPr>
            </w:pPr>
          </w:p>
          <w:p w14:paraId="7400F589" w14:textId="77777777" w:rsidR="00D14873" w:rsidRPr="000D6503" w:rsidRDefault="00D14873" w:rsidP="00E417DD">
            <w:pPr>
              <w:pStyle w:val="normalformulaire"/>
              <w:rPr>
                <w:sz w:val="14"/>
                <w:szCs w:val="14"/>
                <w:lang w:eastAsia="fr-FR"/>
              </w:rPr>
            </w:pPr>
          </w:p>
        </w:tc>
      </w:tr>
    </w:tbl>
    <w:p w14:paraId="05F17FDD" w14:textId="77777777" w:rsidR="00D14873" w:rsidRDefault="00D14873" w:rsidP="00D14873">
      <w:pPr>
        <w:pStyle w:val="normalformulaire"/>
      </w:pPr>
    </w:p>
    <w:p w14:paraId="1CC2E481" w14:textId="77777777" w:rsidR="00D14873" w:rsidRDefault="00D14873" w:rsidP="00D14873">
      <w:pPr>
        <w:pStyle w:val="normalformulaire"/>
      </w:pPr>
    </w:p>
    <w:p w14:paraId="7BC4EA92" w14:textId="77777777" w:rsidR="00D14873" w:rsidRDefault="00D14873" w:rsidP="00D14873">
      <w:pPr>
        <w:pStyle w:val="normalformulaire"/>
      </w:pPr>
    </w:p>
    <w:p w14:paraId="4C67EEB4" w14:textId="77777777" w:rsidR="00D14873" w:rsidRDefault="00D14873" w:rsidP="00D14873">
      <w:pPr>
        <w:pStyle w:val="normalformulaire"/>
      </w:pPr>
    </w:p>
    <w:p w14:paraId="4A3D5F68" w14:textId="77777777" w:rsidR="00D14873" w:rsidRDefault="00D14873" w:rsidP="00D14873">
      <w:pPr>
        <w:pStyle w:val="normalformulaire"/>
      </w:pPr>
    </w:p>
    <w:p w14:paraId="110932A9" w14:textId="77777777" w:rsidR="00D14873" w:rsidRDefault="00D14873" w:rsidP="008C75CB">
      <w:pPr>
        <w:pStyle w:val="normalformulaire"/>
      </w:pPr>
    </w:p>
    <w:p w14:paraId="28E9451A" w14:textId="77777777" w:rsidR="00D14873" w:rsidRDefault="00D14873" w:rsidP="008C75CB">
      <w:pPr>
        <w:pStyle w:val="normalformulaire"/>
      </w:pPr>
    </w:p>
    <w:p w14:paraId="180CC9C5" w14:textId="77777777" w:rsidR="00D14873" w:rsidRDefault="00D14873" w:rsidP="008C75CB">
      <w:pPr>
        <w:pStyle w:val="normalformulaire"/>
      </w:pPr>
    </w:p>
    <w:p w14:paraId="3DA53D71" w14:textId="77777777" w:rsidR="00D14873" w:rsidRDefault="00D14873" w:rsidP="008C75CB">
      <w:pPr>
        <w:pStyle w:val="normalformulaire"/>
      </w:pPr>
    </w:p>
    <w:p w14:paraId="6BA6324E" w14:textId="77777777" w:rsidR="008C75CB" w:rsidRDefault="008C75CB" w:rsidP="008C75CB">
      <w:pPr>
        <w:pStyle w:val="normalformulaire"/>
      </w:pPr>
    </w:p>
    <w:p w14:paraId="4FA66E2C" w14:textId="77777777" w:rsidR="008C75CB" w:rsidRDefault="008C75CB" w:rsidP="008C75CB">
      <w:pPr>
        <w:pStyle w:val="normalformulaire"/>
        <w:rPr>
          <w:sz w:val="10"/>
          <w:szCs w:val="10"/>
          <w:lang w:eastAsia="fr-FR"/>
        </w:rPr>
      </w:pPr>
    </w:p>
    <w:p w14:paraId="37A62F5E" w14:textId="77777777" w:rsidR="008C75CB" w:rsidRDefault="008C75CB" w:rsidP="008C75CB">
      <w:pPr>
        <w:pStyle w:val="normalformulaire"/>
      </w:pPr>
    </w:p>
    <w:p w14:paraId="705243D5" w14:textId="77777777" w:rsidR="007828F2" w:rsidRDefault="007828F2" w:rsidP="007828F2">
      <w:pPr>
        <w:pStyle w:val="normalformulaire"/>
        <w:sectPr w:rsidR="007828F2" w:rsidSect="00031FDC">
          <w:headerReference w:type="even" r:id="rId21"/>
          <w:headerReference w:type="default" r:id="rId22"/>
          <w:footerReference w:type="even" r:id="rId23"/>
          <w:footerReference w:type="default" r:id="rId24"/>
          <w:headerReference w:type="first" r:id="rId25"/>
          <w:footerReference w:type="first" r:id="rId26"/>
          <w:pgSz w:w="16838" w:h="11906" w:orient="landscape"/>
          <w:pgMar w:top="567" w:right="397" w:bottom="567" w:left="397" w:header="420" w:footer="709" w:gutter="0"/>
          <w:cols w:space="708"/>
          <w:docGrid w:linePitch="360"/>
        </w:sect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8898"/>
      </w:tblGrid>
      <w:tr w:rsidR="007828F2" w:rsidRPr="0023618E" w14:paraId="71D7A568" w14:textId="77777777" w:rsidTr="00031FDC">
        <w:trPr>
          <w:trHeight w:val="290"/>
        </w:trPr>
        <w:tc>
          <w:tcPr>
            <w:tcW w:w="10773" w:type="dxa"/>
            <w:gridSpan w:val="2"/>
            <w:tcBorders>
              <w:top w:val="single" w:sz="4" w:space="0" w:color="auto"/>
              <w:bottom w:val="single" w:sz="4" w:space="0" w:color="auto"/>
            </w:tcBorders>
            <w:shd w:val="clear" w:color="auto" w:fill="D9D9D9"/>
            <w:vAlign w:val="center"/>
          </w:tcPr>
          <w:p w14:paraId="52E21940" w14:textId="77777777" w:rsidR="007828F2" w:rsidRPr="009C5062" w:rsidRDefault="007828F2" w:rsidP="00031FDC">
            <w:pPr>
              <w:pStyle w:val="normalformulaire"/>
              <w:rPr>
                <w:b/>
                <w:sz w:val="28"/>
                <w:szCs w:val="28"/>
              </w:rPr>
            </w:pPr>
            <w:r w:rsidRPr="009C5062">
              <w:rPr>
                <w:b/>
                <w:sz w:val="28"/>
                <w:szCs w:val="28"/>
              </w:rPr>
              <w:t xml:space="preserve">Annexe 3 </w:t>
            </w:r>
            <w:r>
              <w:rPr>
                <w:b/>
                <w:sz w:val="28"/>
                <w:szCs w:val="28"/>
              </w:rPr>
              <w:t>Attestation du respect de la</w:t>
            </w:r>
            <w:r w:rsidRPr="009C5062">
              <w:rPr>
                <w:b/>
                <w:sz w:val="28"/>
                <w:szCs w:val="28"/>
              </w:rPr>
              <w:t xml:space="preserve"> commande publique</w:t>
            </w:r>
          </w:p>
          <w:p w14:paraId="46EF9FF0" w14:textId="6B42A750" w:rsidR="007828F2" w:rsidRPr="002530C2" w:rsidRDefault="007828F2" w:rsidP="00031FDC">
            <w:pPr>
              <w:jc w:val="both"/>
              <w:rPr>
                <w:rFonts w:ascii="Tahoma" w:hAnsi="Tahoma" w:cs="Tahoma"/>
                <w:sz w:val="16"/>
                <w:szCs w:val="16"/>
              </w:rPr>
            </w:pPr>
            <w:r w:rsidRPr="00D835A7">
              <w:rPr>
                <w:rFonts w:ascii="Tahoma" w:hAnsi="Tahoma" w:cs="Tahoma"/>
                <w:color w:val="0070C0"/>
                <w:sz w:val="16"/>
                <w:szCs w:val="16"/>
              </w:rPr>
              <w:t>(à remplir par tous les demandeurs</w:t>
            </w:r>
            <w:r w:rsidR="000B0858" w:rsidRPr="00D835A7">
              <w:rPr>
                <w:rFonts w:ascii="Tahoma" w:hAnsi="Tahoma" w:cs="Tahoma"/>
                <w:color w:val="0070C0"/>
                <w:sz w:val="16"/>
                <w:szCs w:val="16"/>
              </w:rPr>
              <w:t xml:space="preserve"> sauf personnes physiques et entreprises</w:t>
            </w:r>
            <w:r w:rsidRPr="00D835A7">
              <w:rPr>
                <w:rFonts w:ascii="Tahoma" w:hAnsi="Tahoma" w:cs="Tahoma"/>
                <w:color w:val="0070C0"/>
                <w:sz w:val="16"/>
                <w:szCs w:val="16"/>
              </w:rPr>
              <w:t>)</w:t>
            </w:r>
          </w:p>
        </w:tc>
      </w:tr>
      <w:tr w:rsidR="007828F2" w:rsidRPr="0023618E" w14:paraId="6469E827" w14:textId="77777777" w:rsidTr="00031FDC">
        <w:trPr>
          <w:trHeight w:val="336"/>
        </w:trPr>
        <w:tc>
          <w:tcPr>
            <w:tcW w:w="10773" w:type="dxa"/>
            <w:gridSpan w:val="2"/>
            <w:tcBorders>
              <w:bottom w:val="single" w:sz="4" w:space="0" w:color="auto"/>
            </w:tcBorders>
            <w:shd w:val="clear" w:color="auto" w:fill="F2F2F2"/>
            <w:vAlign w:val="center"/>
          </w:tcPr>
          <w:p w14:paraId="78F18435" w14:textId="77777777" w:rsidR="007828F2" w:rsidRPr="0023618E" w:rsidRDefault="000F237B" w:rsidP="00031FDC">
            <w:pPr>
              <w:pStyle w:val="normalformulaire"/>
              <w:rPr>
                <w:i/>
                <w:szCs w:val="16"/>
              </w:rPr>
            </w:pPr>
            <w:r>
              <w:rPr>
                <w:i/>
                <w:szCs w:val="16"/>
              </w:rPr>
              <w:t>A joindre au formulaire de demande de subvention et conserver une copie</w:t>
            </w:r>
          </w:p>
        </w:tc>
      </w:tr>
      <w:tr w:rsidR="007828F2" w:rsidRPr="0023618E" w14:paraId="5895DAAC" w14:textId="77777777" w:rsidTr="00031FDC">
        <w:trPr>
          <w:trHeight w:hRule="exact" w:val="284"/>
        </w:trPr>
        <w:tc>
          <w:tcPr>
            <w:tcW w:w="10773" w:type="dxa"/>
            <w:gridSpan w:val="2"/>
            <w:tcBorders>
              <w:bottom w:val="single" w:sz="4" w:space="0" w:color="auto"/>
            </w:tcBorders>
            <w:shd w:val="clear" w:color="auto" w:fill="F2F2F2"/>
            <w:vAlign w:val="center"/>
          </w:tcPr>
          <w:p w14:paraId="4DFC0698" w14:textId="77777777" w:rsidR="007828F2" w:rsidRPr="0023618E" w:rsidRDefault="007828F2" w:rsidP="00031FDC">
            <w:pPr>
              <w:pStyle w:val="normalformulaire"/>
              <w:rPr>
                <w:b/>
                <w:szCs w:val="16"/>
              </w:rPr>
            </w:pPr>
            <w:r w:rsidRPr="0023618E">
              <w:rPr>
                <w:b/>
                <w:szCs w:val="16"/>
              </w:rPr>
              <w:t>Cadre réservé à l’administration :</w:t>
            </w:r>
          </w:p>
        </w:tc>
      </w:tr>
      <w:tr w:rsidR="007828F2" w:rsidRPr="0023618E" w14:paraId="776F8E52" w14:textId="77777777" w:rsidTr="00031FDC">
        <w:trPr>
          <w:trHeight w:val="336"/>
        </w:trPr>
        <w:tc>
          <w:tcPr>
            <w:tcW w:w="1875" w:type="dxa"/>
            <w:tcBorders>
              <w:top w:val="single" w:sz="4" w:space="0" w:color="auto"/>
              <w:bottom w:val="single" w:sz="4" w:space="0" w:color="auto"/>
              <w:right w:val="single" w:sz="4" w:space="0" w:color="auto"/>
            </w:tcBorders>
            <w:shd w:val="clear" w:color="auto" w:fill="F2F2F2"/>
            <w:vAlign w:val="center"/>
          </w:tcPr>
          <w:p w14:paraId="07F2D014" w14:textId="77777777" w:rsidR="007828F2" w:rsidRPr="0023618E" w:rsidRDefault="007828F2" w:rsidP="00031FDC">
            <w:pPr>
              <w:jc w:val="both"/>
              <w:rPr>
                <w:rFonts w:ascii="Tahoma" w:hAnsi="Tahoma" w:cs="Tahoma"/>
                <w:sz w:val="16"/>
                <w:szCs w:val="16"/>
              </w:rPr>
            </w:pPr>
            <w:r w:rsidRPr="0023618E">
              <w:rPr>
                <w:rFonts w:ascii="Tahoma" w:hAnsi="Tahoma" w:cs="Tahoma"/>
                <w:sz w:val="16"/>
                <w:szCs w:val="16"/>
              </w:rPr>
              <w:t>N° de dossier OSIRIS :</w:t>
            </w:r>
          </w:p>
        </w:tc>
        <w:tc>
          <w:tcPr>
            <w:tcW w:w="8898" w:type="dxa"/>
            <w:tcBorders>
              <w:top w:val="single" w:sz="4" w:space="0" w:color="auto"/>
              <w:left w:val="single" w:sz="4" w:space="0" w:color="auto"/>
              <w:bottom w:val="single" w:sz="4" w:space="0" w:color="auto"/>
            </w:tcBorders>
            <w:shd w:val="clear" w:color="auto" w:fill="F2F2F2"/>
            <w:vAlign w:val="center"/>
          </w:tcPr>
          <w:p w14:paraId="09254FB5" w14:textId="77777777" w:rsidR="007828F2" w:rsidRPr="0023618E" w:rsidRDefault="007828F2" w:rsidP="00031FDC">
            <w:pPr>
              <w:jc w:val="both"/>
              <w:rPr>
                <w:rFonts w:ascii="Tahoma" w:hAnsi="Tahoma" w:cs="Tahoma"/>
                <w:sz w:val="16"/>
                <w:szCs w:val="16"/>
              </w:rPr>
            </w:pPr>
          </w:p>
        </w:tc>
      </w:tr>
    </w:tbl>
    <w:p w14:paraId="0DB3C924" w14:textId="77777777" w:rsidR="007828F2" w:rsidRPr="0023618E" w:rsidRDefault="007828F2" w:rsidP="007828F2">
      <w:pPr>
        <w:keepNext/>
        <w:suppressAutoHyphens w:val="0"/>
        <w:jc w:val="both"/>
        <w:outlineLvl w:val="6"/>
        <w:rPr>
          <w:rFonts w:ascii="Tahoma" w:hAnsi="Tahoma" w:cs="Tahoma"/>
          <w:b/>
          <w:color w:val="FFFFFF"/>
          <w:sz w:val="20"/>
          <w:highlight w:val="darkCyan"/>
          <w:lang w:eastAsia="fr-FR"/>
        </w:rPr>
      </w:pPr>
    </w:p>
    <w:p w14:paraId="45382C8A" w14:textId="77777777" w:rsidR="007828F2" w:rsidRPr="0023618E" w:rsidRDefault="007828F2" w:rsidP="007828F2">
      <w:pPr>
        <w:pStyle w:val="normalformulaire"/>
        <w:spacing w:after="40"/>
        <w:rPr>
          <w:b/>
          <w:caps/>
          <w:color w:val="FFFFFF"/>
          <w:sz w:val="20"/>
          <w:shd w:val="clear" w:color="auto" w:fill="008080"/>
        </w:rPr>
      </w:pPr>
      <w:r>
        <w:rPr>
          <w:b/>
          <w:caps/>
          <w:color w:val="FFFFFF"/>
          <w:sz w:val="20"/>
          <w:shd w:val="clear" w:color="auto" w:fill="008080"/>
        </w:rPr>
        <w:t xml:space="preserve">1/ </w:t>
      </w:r>
      <w:r w:rsidRPr="0023618E">
        <w:rPr>
          <w:b/>
          <w:caps/>
          <w:color w:val="FFFFFF"/>
          <w:sz w:val="20"/>
          <w:shd w:val="clear" w:color="auto" w:fill="008080"/>
        </w:rPr>
        <w:t>LE DEMANDEUR EST-IL SOUMIS AUX REGLES DE LA COMMANDE PUBLIQUE ?</w:t>
      </w:r>
    </w:p>
    <w:p w14:paraId="17118865" w14:textId="77777777" w:rsidR="007828F2" w:rsidRPr="0023618E" w:rsidRDefault="007828F2" w:rsidP="007828F2">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  </w:t>
      </w:r>
    </w:p>
    <w:p w14:paraId="16AA5180" w14:textId="2C8B70DC" w:rsidR="007828F2" w:rsidRPr="00C32DC6" w:rsidRDefault="007828F2" w:rsidP="007828F2">
      <w:pPr>
        <w:keepNext/>
        <w:suppressAutoHyphens w:val="0"/>
        <w:jc w:val="both"/>
        <w:outlineLvl w:val="6"/>
        <w:rPr>
          <w:rFonts w:ascii="Tahoma" w:hAnsi="Tahoma" w:cs="Tahoma"/>
          <w:sz w:val="16"/>
          <w:szCs w:val="16"/>
          <w:lang w:eastAsia="fr-FR"/>
        </w:rPr>
      </w:pPr>
      <w:r w:rsidRPr="00C32DC6">
        <w:rPr>
          <w:rFonts w:ascii="Tahoma" w:hAnsi="Tahoma" w:cs="Tahoma"/>
          <w:sz w:val="16"/>
          <w:szCs w:val="16"/>
          <w:lang w:eastAsia="fr-FR"/>
        </w:rPr>
        <w:t>Toute structure étant un pouvoir adjudicateur ou une entité adjudicatrice est soumise à la réglementation de la commande publique. En droit Français, la notion de pouvoir adjudicateur et d’entité adjudicatrice désigne tous les acheteurs publics ou privés, soumis aux règles de l’Ordonnance n° 2015-899 du 23 juillet 2015 relative aux marchés publics, articles 10 et 11.</w:t>
      </w:r>
    </w:p>
    <w:p w14:paraId="1F0567EE" w14:textId="77777777" w:rsidR="007828F2" w:rsidRPr="0023618E" w:rsidRDefault="007828F2" w:rsidP="007828F2">
      <w:pPr>
        <w:keepNext/>
        <w:suppressAutoHyphens w:val="0"/>
        <w:jc w:val="both"/>
        <w:outlineLvl w:val="6"/>
        <w:rPr>
          <w:rFonts w:ascii="Tahoma" w:hAnsi="Tahoma" w:cs="Tahoma"/>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gridCol w:w="843"/>
        <w:gridCol w:w="734"/>
      </w:tblGrid>
      <w:tr w:rsidR="007828F2" w:rsidRPr="0023618E" w14:paraId="01E884AE" w14:textId="77777777" w:rsidTr="00031FDC">
        <w:tc>
          <w:tcPr>
            <w:tcW w:w="9322" w:type="dxa"/>
            <w:shd w:val="clear" w:color="auto" w:fill="auto"/>
          </w:tcPr>
          <w:p w14:paraId="2D70D36E" w14:textId="77777777" w:rsidR="007828F2" w:rsidRPr="00BB40BB" w:rsidRDefault="007828F2" w:rsidP="00031FDC">
            <w:pPr>
              <w:keepNext/>
              <w:suppressAutoHyphens w:val="0"/>
              <w:outlineLvl w:val="6"/>
              <w:rPr>
                <w:rFonts w:ascii="Tahoma" w:eastAsia="Calibri" w:hAnsi="Tahoma" w:cs="Tahoma"/>
                <w:b/>
                <w:sz w:val="16"/>
                <w:szCs w:val="16"/>
                <w:lang w:eastAsia="fr-FR"/>
              </w:rPr>
            </w:pPr>
            <w:r w:rsidRPr="00BB40BB">
              <w:rPr>
                <w:rFonts w:ascii="Tahoma" w:eastAsia="Calibri" w:hAnsi="Tahoma" w:cs="Tahoma"/>
                <w:b/>
                <w:sz w:val="16"/>
                <w:szCs w:val="16"/>
                <w:lang w:eastAsia="fr-FR"/>
              </w:rPr>
              <w:t>Votre structure est soumise à la commande publique si elle remplit au moins une des quatre conditions suivantes</w:t>
            </w:r>
            <w:r w:rsidRPr="00BB40BB">
              <w:rPr>
                <w:rFonts w:ascii="Tahoma" w:eastAsia="Calibri" w:hAnsi="Tahoma" w:cs="Tahoma"/>
                <w:b/>
                <w:sz w:val="16"/>
                <w:szCs w:val="16"/>
                <w:lang w:eastAsia="fr-FR"/>
              </w:rPr>
              <w:br/>
            </w:r>
            <w:r w:rsidRPr="00BB40BB">
              <w:rPr>
                <w:rFonts w:ascii="Tahoma" w:eastAsia="Calibri" w:hAnsi="Tahoma" w:cs="Tahoma"/>
                <w:i/>
                <w:sz w:val="14"/>
                <w:szCs w:val="16"/>
                <w:lang w:eastAsia="fr-FR"/>
              </w:rPr>
              <w:t xml:space="preserve"> (Articles 10 et 11 ordonnance 2015-899 du 23 juillet 2015)</w:t>
            </w:r>
          </w:p>
        </w:tc>
        <w:tc>
          <w:tcPr>
            <w:tcW w:w="851" w:type="dxa"/>
            <w:shd w:val="clear" w:color="auto" w:fill="auto"/>
          </w:tcPr>
          <w:p w14:paraId="5C6BDEC1" w14:textId="77777777" w:rsidR="007828F2" w:rsidRPr="00BB40BB" w:rsidRDefault="007828F2" w:rsidP="00031FDC">
            <w:pPr>
              <w:keepNext/>
              <w:suppressAutoHyphens w:val="0"/>
              <w:jc w:val="center"/>
              <w:outlineLvl w:val="6"/>
              <w:rPr>
                <w:rFonts w:ascii="Tahoma" w:eastAsia="Calibri" w:hAnsi="Tahoma" w:cs="Tahoma"/>
                <w:sz w:val="16"/>
                <w:szCs w:val="16"/>
                <w:lang w:eastAsia="fr-FR"/>
              </w:rPr>
            </w:pPr>
            <w:r w:rsidRPr="00BB40BB">
              <w:rPr>
                <w:rFonts w:ascii="Tahoma" w:eastAsia="Calibri" w:hAnsi="Tahoma" w:cs="Tahoma"/>
                <w:sz w:val="16"/>
                <w:szCs w:val="16"/>
                <w:lang w:eastAsia="fr-FR"/>
              </w:rPr>
              <w:t>Oui</w:t>
            </w:r>
          </w:p>
        </w:tc>
        <w:tc>
          <w:tcPr>
            <w:tcW w:w="739" w:type="dxa"/>
            <w:shd w:val="clear" w:color="auto" w:fill="auto"/>
          </w:tcPr>
          <w:p w14:paraId="314D6A01" w14:textId="77777777" w:rsidR="007828F2" w:rsidRPr="00BB40BB" w:rsidRDefault="007828F2" w:rsidP="00031FDC">
            <w:pPr>
              <w:keepNext/>
              <w:suppressAutoHyphens w:val="0"/>
              <w:jc w:val="center"/>
              <w:outlineLvl w:val="6"/>
              <w:rPr>
                <w:rFonts w:ascii="Tahoma" w:eastAsia="Calibri" w:hAnsi="Tahoma" w:cs="Tahoma"/>
                <w:sz w:val="16"/>
                <w:szCs w:val="16"/>
                <w:lang w:eastAsia="fr-FR"/>
              </w:rPr>
            </w:pPr>
            <w:r w:rsidRPr="00BB40BB">
              <w:rPr>
                <w:rFonts w:ascii="Tahoma" w:eastAsia="Calibri" w:hAnsi="Tahoma" w:cs="Tahoma"/>
                <w:sz w:val="16"/>
                <w:szCs w:val="16"/>
                <w:lang w:eastAsia="fr-FR"/>
              </w:rPr>
              <w:t>Non</w:t>
            </w:r>
          </w:p>
        </w:tc>
      </w:tr>
      <w:tr w:rsidR="007828F2" w:rsidRPr="0023618E" w14:paraId="5A37C2A0" w14:textId="77777777" w:rsidTr="00031FDC">
        <w:tc>
          <w:tcPr>
            <w:tcW w:w="9322" w:type="dxa"/>
            <w:shd w:val="clear" w:color="auto" w:fill="auto"/>
          </w:tcPr>
          <w:p w14:paraId="5036B24B" w14:textId="77777777"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Votre structure est une personne morale de droit public : services de l'État et établissements publics, collectivités territoriales et établissements publics locaux ? </w:t>
            </w:r>
          </w:p>
        </w:tc>
        <w:tc>
          <w:tcPr>
            <w:tcW w:w="851" w:type="dxa"/>
            <w:shd w:val="clear" w:color="auto" w:fill="auto"/>
          </w:tcPr>
          <w:sdt>
            <w:sdtPr>
              <w:rPr>
                <w:rFonts w:ascii="MS Gothic" w:eastAsia="MS Gothic" w:hAnsi="MS Gothic" w:cs="MS Gothic" w:hint="eastAsia"/>
                <w:bCs/>
                <w:sz w:val="16"/>
                <w:szCs w:val="16"/>
                <w:lang w:eastAsia="fr-FR"/>
              </w:rPr>
              <w:id w:val="855704868"/>
              <w14:checkbox>
                <w14:checked w14:val="0"/>
                <w14:checkedState w14:val="2612" w14:font="MS Gothic"/>
                <w14:uncheckedState w14:val="2610" w14:font="MS Gothic"/>
              </w14:checkbox>
            </w:sdtPr>
            <w:sdtEndPr/>
            <w:sdtContent>
              <w:p w14:paraId="5D62D218" w14:textId="77777777"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38714218"/>
              <w14:checkbox>
                <w14:checked w14:val="0"/>
                <w14:checkedState w14:val="2612" w14:font="MS Gothic"/>
                <w14:uncheckedState w14:val="2610" w14:font="MS Gothic"/>
              </w14:checkbox>
            </w:sdtPr>
            <w:sdtEndPr/>
            <w:sdtContent>
              <w:p w14:paraId="3322D450" w14:textId="77777777"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14:paraId="075B9584" w14:textId="77777777" w:rsidTr="00031FDC">
        <w:tc>
          <w:tcPr>
            <w:tcW w:w="9322" w:type="dxa"/>
            <w:shd w:val="clear" w:color="auto" w:fill="auto"/>
          </w:tcPr>
          <w:p w14:paraId="28324B7E" w14:textId="77777777"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Votre structure est une personne morale de droit privé : </w:t>
            </w:r>
          </w:p>
          <w:p w14:paraId="2C86F2AC" w14:textId="77777777" w:rsidR="007828F2" w:rsidRPr="00BB40BB" w:rsidRDefault="007828F2" w:rsidP="00031FDC">
            <w:pPr>
              <w:keepNext/>
              <w:numPr>
                <w:ilvl w:val="0"/>
                <w:numId w:val="13"/>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créée pour satisfaire spécifiquement des besoins d'intérêt général ayant un caractère autre qu'industriel ou commercial ?</w:t>
            </w:r>
          </w:p>
          <w:p w14:paraId="5018786A" w14:textId="77777777" w:rsidR="007828F2" w:rsidRPr="00BB40BB" w:rsidRDefault="007828F2" w:rsidP="00031FDC">
            <w:pPr>
              <w:keepNext/>
              <w:numPr>
                <w:ilvl w:val="0"/>
                <w:numId w:val="13"/>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ET dont :</w:t>
            </w:r>
          </w:p>
          <w:p w14:paraId="55D062BB" w14:textId="77777777" w:rsidR="007828F2" w:rsidRPr="00BB40BB" w:rsidRDefault="007828F2" w:rsidP="00031FDC">
            <w:pPr>
              <w:keepNext/>
              <w:numPr>
                <w:ilvl w:val="0"/>
                <w:numId w:val="14"/>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soit l'activité est financée majoritairement par un pouvoir adjudicateur,</w:t>
            </w:r>
          </w:p>
          <w:p w14:paraId="3668932D" w14:textId="77777777" w:rsidR="007828F2" w:rsidRPr="00BB40BB" w:rsidRDefault="007828F2" w:rsidP="00031FDC">
            <w:pPr>
              <w:keepNext/>
              <w:numPr>
                <w:ilvl w:val="0"/>
                <w:numId w:val="14"/>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soit la gestion est soumise à un contrôle par un pouvoir adjudicateur,</w:t>
            </w:r>
          </w:p>
          <w:p w14:paraId="64E2E6C2" w14:textId="77777777" w:rsidR="007828F2" w:rsidRPr="00BB40BB" w:rsidRDefault="007828F2" w:rsidP="00031FDC">
            <w:pPr>
              <w:keepNext/>
              <w:numPr>
                <w:ilvl w:val="0"/>
                <w:numId w:val="14"/>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soit l'organe d'administration, de direction ou de surveillance est composé de membres dont plus de la moitié sont désignés par un pouvoir adjudicateur.</w:t>
            </w:r>
          </w:p>
        </w:tc>
        <w:tc>
          <w:tcPr>
            <w:tcW w:w="851" w:type="dxa"/>
            <w:shd w:val="clear" w:color="auto" w:fill="auto"/>
          </w:tcPr>
          <w:sdt>
            <w:sdtPr>
              <w:rPr>
                <w:rFonts w:ascii="MS Gothic" w:eastAsia="MS Gothic" w:hAnsi="MS Gothic" w:cs="MS Gothic" w:hint="eastAsia"/>
                <w:bCs/>
                <w:sz w:val="16"/>
                <w:szCs w:val="16"/>
                <w:lang w:eastAsia="fr-FR"/>
              </w:rPr>
              <w:id w:val="1608538820"/>
              <w14:checkbox>
                <w14:checked w14:val="0"/>
                <w14:checkedState w14:val="2612" w14:font="MS Gothic"/>
                <w14:uncheckedState w14:val="2610" w14:font="MS Gothic"/>
              </w14:checkbox>
            </w:sdtPr>
            <w:sdtEndPr/>
            <w:sdtContent>
              <w:p w14:paraId="6FBB9044" w14:textId="77777777"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572094891"/>
              <w14:checkbox>
                <w14:checked w14:val="0"/>
                <w14:checkedState w14:val="2612" w14:font="MS Gothic"/>
                <w14:uncheckedState w14:val="2610" w14:font="MS Gothic"/>
              </w14:checkbox>
            </w:sdtPr>
            <w:sdtEndPr/>
            <w:sdtContent>
              <w:p w14:paraId="099A8135" w14:textId="77777777"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14:paraId="65F98EC7" w14:textId="77777777" w:rsidTr="00031FDC">
        <w:tc>
          <w:tcPr>
            <w:tcW w:w="9322" w:type="dxa"/>
            <w:shd w:val="clear" w:color="auto" w:fill="auto"/>
          </w:tcPr>
          <w:p w14:paraId="5F839276" w14:textId="77777777"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Votre structure est </w:t>
            </w:r>
            <w:r w:rsidRPr="00BB40BB">
              <w:rPr>
                <w:rFonts w:ascii="Tahoma" w:eastAsia="Calibri" w:hAnsi="Tahoma" w:cs="Tahoma"/>
                <w:sz w:val="16"/>
                <w:szCs w:val="16"/>
              </w:rPr>
              <w:t>un organisme de droit privé doté de la personnalité juridique, constitué par un pouvoir adjudicateur dans le but de réaliser certaines activités en commun (par exemple Société d’Economie Mixte) ?</w:t>
            </w:r>
          </w:p>
        </w:tc>
        <w:tc>
          <w:tcPr>
            <w:tcW w:w="851" w:type="dxa"/>
            <w:shd w:val="clear" w:color="auto" w:fill="auto"/>
          </w:tcPr>
          <w:sdt>
            <w:sdtPr>
              <w:rPr>
                <w:rFonts w:ascii="MS Gothic" w:eastAsia="MS Gothic" w:hAnsi="MS Gothic" w:cs="MS Gothic" w:hint="eastAsia"/>
                <w:bCs/>
                <w:sz w:val="16"/>
                <w:szCs w:val="16"/>
                <w:lang w:eastAsia="fr-FR"/>
              </w:rPr>
              <w:id w:val="1382669283"/>
              <w14:checkbox>
                <w14:checked w14:val="0"/>
                <w14:checkedState w14:val="2612" w14:font="MS Gothic"/>
                <w14:uncheckedState w14:val="2610" w14:font="MS Gothic"/>
              </w14:checkbox>
            </w:sdtPr>
            <w:sdtEndPr/>
            <w:sdtContent>
              <w:p w14:paraId="5596AAD5" w14:textId="77777777"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71812577"/>
              <w14:checkbox>
                <w14:checked w14:val="0"/>
                <w14:checkedState w14:val="2612" w14:font="MS Gothic"/>
                <w14:uncheckedState w14:val="2610" w14:font="MS Gothic"/>
              </w14:checkbox>
            </w:sdtPr>
            <w:sdtEndPr/>
            <w:sdtContent>
              <w:p w14:paraId="102491C9" w14:textId="77777777"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14:paraId="22DD1DA9" w14:textId="77777777" w:rsidTr="00031FDC">
        <w:tc>
          <w:tcPr>
            <w:tcW w:w="9322" w:type="dxa"/>
            <w:shd w:val="clear" w:color="auto" w:fill="auto"/>
          </w:tcPr>
          <w:p w14:paraId="31E7626D" w14:textId="77777777"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Votre structure est un pouvoir adjudicateur ou une entreprise publique ou un organisme de droit privé qui exerce une activité d’opérateur de réseaux dans les secteurs de l’énergie (gaz, chaleur, électricité, etc.), de l’eau, des transports et des services postaux ?</w:t>
            </w:r>
          </w:p>
        </w:tc>
        <w:tc>
          <w:tcPr>
            <w:tcW w:w="851" w:type="dxa"/>
            <w:shd w:val="clear" w:color="auto" w:fill="auto"/>
          </w:tcPr>
          <w:sdt>
            <w:sdtPr>
              <w:rPr>
                <w:rFonts w:ascii="MS Gothic" w:eastAsia="MS Gothic" w:hAnsi="MS Gothic" w:cs="MS Gothic" w:hint="eastAsia"/>
                <w:bCs/>
                <w:sz w:val="16"/>
                <w:szCs w:val="16"/>
                <w:lang w:eastAsia="fr-FR"/>
              </w:rPr>
              <w:id w:val="2048715360"/>
              <w14:checkbox>
                <w14:checked w14:val="0"/>
                <w14:checkedState w14:val="2612" w14:font="MS Gothic"/>
                <w14:uncheckedState w14:val="2610" w14:font="MS Gothic"/>
              </w14:checkbox>
            </w:sdtPr>
            <w:sdtEndPr/>
            <w:sdtContent>
              <w:p w14:paraId="14B7CC49" w14:textId="77777777" w:rsidR="007828F2" w:rsidRPr="00BB40BB" w:rsidRDefault="00FE1608"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808471881"/>
              <w14:checkbox>
                <w14:checked w14:val="0"/>
                <w14:checkedState w14:val="2612" w14:font="MS Gothic"/>
                <w14:uncheckedState w14:val="2610" w14:font="MS Gothic"/>
              </w14:checkbox>
            </w:sdtPr>
            <w:sdtEndPr/>
            <w:sdtContent>
              <w:p w14:paraId="6A24DA71" w14:textId="77777777" w:rsidR="007828F2" w:rsidRPr="00BB40BB" w:rsidRDefault="00FE1608"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FE1608" w:rsidRPr="0023618E" w14:paraId="1080EEAD" w14:textId="77777777" w:rsidTr="00031FDC">
        <w:tc>
          <w:tcPr>
            <w:tcW w:w="9322" w:type="dxa"/>
            <w:shd w:val="clear" w:color="auto" w:fill="auto"/>
          </w:tcPr>
          <w:p w14:paraId="17C7927F" w14:textId="77777777" w:rsidR="00FE1608" w:rsidRDefault="00FE1608" w:rsidP="00FE1608">
            <w:pPr>
              <w:keepNext/>
              <w:suppressAutoHyphens w:val="0"/>
              <w:jc w:val="both"/>
              <w:outlineLvl w:val="6"/>
              <w:rPr>
                <w:rFonts w:ascii="Tahoma" w:eastAsia="Calibri" w:hAnsi="Tahoma" w:cs="Tahoma"/>
                <w:sz w:val="16"/>
                <w:szCs w:val="16"/>
                <w:lang w:eastAsia="fr-FR"/>
              </w:rPr>
            </w:pPr>
            <w:r>
              <w:rPr>
                <w:rFonts w:ascii="Tahoma" w:eastAsia="Calibri" w:hAnsi="Tahoma" w:cs="Tahoma"/>
                <w:sz w:val="16"/>
                <w:szCs w:val="16"/>
                <w:lang w:eastAsia="fr-FR"/>
              </w:rPr>
              <w:t xml:space="preserve">Votre structure dispose-t-elle d’un règlement intérieur relatif à la commande publique ? </w:t>
            </w:r>
          </w:p>
          <w:p w14:paraId="5E4BCB28" w14:textId="77777777" w:rsidR="00FE1608" w:rsidRPr="00BB40BB" w:rsidRDefault="00FE1608" w:rsidP="00FE1608">
            <w:pPr>
              <w:keepNext/>
              <w:suppressAutoHyphens w:val="0"/>
              <w:jc w:val="both"/>
              <w:outlineLvl w:val="6"/>
              <w:rPr>
                <w:rFonts w:ascii="Tahoma" w:eastAsia="Calibri" w:hAnsi="Tahoma" w:cs="Tahoma"/>
                <w:sz w:val="16"/>
                <w:szCs w:val="16"/>
                <w:lang w:eastAsia="fr-FR"/>
              </w:rPr>
            </w:pPr>
            <w:r>
              <w:rPr>
                <w:rFonts w:ascii="Tahoma" w:eastAsia="Calibri" w:hAnsi="Tahoma" w:cs="Tahoma"/>
                <w:sz w:val="16"/>
                <w:szCs w:val="16"/>
                <w:lang w:eastAsia="fr-FR"/>
              </w:rPr>
              <w:t>Si oui =&gt; joindre le document à la présente demande</w:t>
            </w:r>
          </w:p>
        </w:tc>
        <w:tc>
          <w:tcPr>
            <w:tcW w:w="851" w:type="dxa"/>
            <w:shd w:val="clear" w:color="auto" w:fill="auto"/>
          </w:tcPr>
          <w:sdt>
            <w:sdtPr>
              <w:rPr>
                <w:rFonts w:ascii="MS Gothic" w:eastAsia="MS Gothic" w:hAnsi="MS Gothic" w:cs="MS Gothic" w:hint="eastAsia"/>
                <w:bCs/>
                <w:sz w:val="16"/>
                <w:szCs w:val="16"/>
                <w:lang w:eastAsia="fr-FR"/>
              </w:rPr>
              <w:id w:val="-1075131249"/>
              <w14:checkbox>
                <w14:checked w14:val="0"/>
                <w14:checkedState w14:val="2612" w14:font="MS Gothic"/>
                <w14:uncheckedState w14:val="2610" w14:font="MS Gothic"/>
              </w14:checkbox>
            </w:sdtPr>
            <w:sdtEndPr/>
            <w:sdtContent>
              <w:p w14:paraId="1CBDA024" w14:textId="77777777" w:rsidR="00FE1608" w:rsidRPr="00BB40BB" w:rsidRDefault="00FE1608" w:rsidP="00FE1608">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212206028"/>
              <w14:checkbox>
                <w14:checked w14:val="0"/>
                <w14:checkedState w14:val="2612" w14:font="MS Gothic"/>
                <w14:uncheckedState w14:val="2610" w14:font="MS Gothic"/>
              </w14:checkbox>
            </w:sdtPr>
            <w:sdtEndPr/>
            <w:sdtContent>
              <w:p w14:paraId="31B53A0E" w14:textId="77777777" w:rsidR="00FE1608" w:rsidRPr="00BB40BB" w:rsidRDefault="00FE1608" w:rsidP="00FE1608">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FE1608" w:rsidRPr="0023618E" w14:paraId="50F53B85" w14:textId="77777777" w:rsidTr="00031FDC">
        <w:tc>
          <w:tcPr>
            <w:tcW w:w="9322" w:type="dxa"/>
            <w:shd w:val="clear" w:color="auto" w:fill="auto"/>
          </w:tcPr>
          <w:p w14:paraId="3D51102E" w14:textId="77777777" w:rsidR="00FE1608" w:rsidRPr="00BB40BB" w:rsidRDefault="00FE1608" w:rsidP="00FE1608">
            <w:pPr>
              <w:keepNext/>
              <w:suppressAutoHyphens w:val="0"/>
              <w:jc w:val="both"/>
              <w:outlineLvl w:val="6"/>
              <w:rPr>
                <w:rFonts w:ascii="Tahoma" w:eastAsia="Calibri" w:hAnsi="Tahoma" w:cs="Tahoma"/>
                <w:b/>
                <w:sz w:val="16"/>
                <w:szCs w:val="16"/>
                <w:lang w:eastAsia="fr-FR"/>
              </w:rPr>
            </w:pPr>
            <w:r w:rsidRPr="00BB40BB">
              <w:rPr>
                <w:rFonts w:ascii="Tahoma" w:eastAsia="Calibri" w:hAnsi="Tahoma" w:cs="Tahoma"/>
                <w:b/>
                <w:sz w:val="16"/>
                <w:szCs w:val="16"/>
                <w:lang w:eastAsia="fr-FR"/>
              </w:rPr>
              <w:t xml:space="preserve">Votre structure n’est pas soumise </w:t>
            </w:r>
            <w:r>
              <w:rPr>
                <w:rFonts w:ascii="Tahoma" w:eastAsia="Calibri" w:hAnsi="Tahoma" w:cs="Tahoma"/>
                <w:b/>
                <w:sz w:val="16"/>
                <w:szCs w:val="16"/>
                <w:lang w:eastAsia="fr-FR"/>
              </w:rPr>
              <w:t xml:space="preserve">à la commande publique, signez </w:t>
            </w:r>
            <w:r w:rsidRPr="00BB40BB">
              <w:rPr>
                <w:rFonts w:ascii="Tahoma" w:eastAsia="Calibri" w:hAnsi="Tahoma" w:cs="Tahoma"/>
                <w:b/>
                <w:sz w:val="16"/>
                <w:szCs w:val="16"/>
                <w:lang w:eastAsia="fr-FR"/>
              </w:rPr>
              <w:t>directement le formu</w:t>
            </w:r>
            <w:r>
              <w:rPr>
                <w:rFonts w:ascii="Tahoma" w:eastAsia="Calibri" w:hAnsi="Tahoma" w:cs="Tahoma"/>
                <w:b/>
                <w:sz w:val="16"/>
                <w:szCs w:val="16"/>
                <w:lang w:eastAsia="fr-FR"/>
              </w:rPr>
              <w:t xml:space="preserve">laire à la fin du document </w:t>
            </w:r>
          </w:p>
          <w:p w14:paraId="69E68A6D" w14:textId="77777777" w:rsidR="00FE1608" w:rsidRPr="00BB40BB" w:rsidRDefault="00FE1608" w:rsidP="00FE1608">
            <w:pPr>
              <w:keepNext/>
              <w:suppressAutoHyphens w:val="0"/>
              <w:jc w:val="both"/>
              <w:outlineLvl w:val="6"/>
              <w:rPr>
                <w:rFonts w:ascii="Tahoma" w:eastAsia="Calibri" w:hAnsi="Tahoma" w:cs="Tahoma"/>
                <w:sz w:val="16"/>
                <w:szCs w:val="16"/>
              </w:rPr>
            </w:pPr>
            <w:r w:rsidRPr="00BB40BB">
              <w:rPr>
                <w:rFonts w:ascii="Tahoma" w:eastAsia="Calibri" w:hAnsi="Tahoma" w:cs="Tahoma"/>
                <w:sz w:val="16"/>
                <w:szCs w:val="16"/>
              </w:rPr>
              <w:t>Attention : votre structure devra justifier toutes dépenses (devis, catalogue, site web…) pour vérifier le caractère raisonnable des coûts présentés en raison de la réglementation spécifique au FEADER :</w:t>
            </w:r>
          </w:p>
          <w:p w14:paraId="4C597002" w14:textId="77777777" w:rsidR="00FE1608" w:rsidRPr="00BB40BB" w:rsidRDefault="00FE1608" w:rsidP="00FE1608">
            <w:pPr>
              <w:numPr>
                <w:ilvl w:val="0"/>
                <w:numId w:val="15"/>
              </w:numPr>
              <w:suppressAutoHyphens w:val="0"/>
              <w:spacing w:before="120" w:after="200"/>
              <w:ind w:left="714" w:hanging="357"/>
              <w:contextualSpacing/>
              <w:jc w:val="both"/>
              <w:rPr>
                <w:rFonts w:ascii="Tahoma" w:eastAsia="Calibri" w:hAnsi="Tahoma" w:cs="Tahoma"/>
                <w:sz w:val="16"/>
                <w:szCs w:val="16"/>
                <w:lang w:eastAsia="fr-FR"/>
              </w:rPr>
            </w:pPr>
            <w:r w:rsidRPr="00BB40BB">
              <w:rPr>
                <w:rFonts w:ascii="Tahoma" w:eastAsia="Calibri" w:hAnsi="Tahoma" w:cs="Tahoma"/>
                <w:sz w:val="16"/>
                <w:szCs w:val="16"/>
                <w:lang w:eastAsia="fr-FR"/>
              </w:rPr>
              <w:t>1 pièce justificative en-dessous de 1000 €</w:t>
            </w:r>
          </w:p>
          <w:p w14:paraId="1E2AD299" w14:textId="77777777" w:rsidR="00FE1608" w:rsidRPr="00BB40BB" w:rsidRDefault="00FE1608" w:rsidP="00FE1608">
            <w:pPr>
              <w:numPr>
                <w:ilvl w:val="0"/>
                <w:numId w:val="15"/>
              </w:numPr>
              <w:suppressAutoHyphens w:val="0"/>
              <w:spacing w:before="240" w:after="200"/>
              <w:contextualSpacing/>
              <w:jc w:val="both"/>
              <w:rPr>
                <w:rFonts w:ascii="Tahoma" w:eastAsia="Calibri" w:hAnsi="Tahoma" w:cs="Tahoma"/>
                <w:sz w:val="16"/>
                <w:szCs w:val="16"/>
                <w:lang w:eastAsia="fr-FR"/>
              </w:rPr>
            </w:pPr>
            <w:r w:rsidRPr="00BB40BB">
              <w:rPr>
                <w:rFonts w:ascii="Tahoma" w:eastAsia="Calibri" w:hAnsi="Tahoma" w:cs="Tahoma"/>
                <w:sz w:val="16"/>
                <w:szCs w:val="16"/>
                <w:lang w:eastAsia="fr-FR"/>
              </w:rPr>
              <w:t>2 pièces justificatives entre 1000 € et 90 000 €</w:t>
            </w:r>
          </w:p>
          <w:p w14:paraId="6BDDF133" w14:textId="77777777" w:rsidR="00FE1608" w:rsidRPr="00BB40BB" w:rsidRDefault="00FE1608" w:rsidP="00FE1608">
            <w:pPr>
              <w:keepNext/>
              <w:numPr>
                <w:ilvl w:val="0"/>
                <w:numId w:val="15"/>
              </w:numPr>
              <w:suppressAutoHyphens w:val="0"/>
              <w:spacing w:before="240" w:after="20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3 pièces justificatives au-delà de 90 000 €. </w:t>
            </w:r>
          </w:p>
        </w:tc>
        <w:tc>
          <w:tcPr>
            <w:tcW w:w="851" w:type="dxa"/>
            <w:shd w:val="clear" w:color="auto" w:fill="auto"/>
          </w:tcPr>
          <w:p w14:paraId="3C7B2584" w14:textId="77777777" w:rsidR="00FE1608" w:rsidRPr="00BB40BB" w:rsidRDefault="00FE1608" w:rsidP="00FE1608">
            <w:pPr>
              <w:keepNext/>
              <w:suppressAutoHyphens w:val="0"/>
              <w:jc w:val="center"/>
              <w:outlineLvl w:val="6"/>
              <w:rPr>
                <w:rFonts w:ascii="MS Gothic" w:eastAsia="Calibri" w:hAnsi="MS Gothic" w:cs="Tahoma"/>
                <w:bCs/>
                <w:sz w:val="16"/>
                <w:szCs w:val="16"/>
                <w:lang w:eastAsia="fr-FR"/>
              </w:rPr>
            </w:pPr>
          </w:p>
        </w:tc>
        <w:tc>
          <w:tcPr>
            <w:tcW w:w="739" w:type="dxa"/>
            <w:shd w:val="clear" w:color="auto" w:fill="auto"/>
          </w:tcPr>
          <w:p w14:paraId="5B5B19AF" w14:textId="77777777" w:rsidR="00FE1608" w:rsidRPr="00BB40BB" w:rsidRDefault="00FE1608" w:rsidP="00FE1608">
            <w:pPr>
              <w:keepNext/>
              <w:suppressAutoHyphens w:val="0"/>
              <w:jc w:val="center"/>
              <w:outlineLvl w:val="6"/>
              <w:rPr>
                <w:rFonts w:ascii="MS Gothic" w:eastAsia="Calibri" w:hAnsi="MS Gothic" w:cs="Tahoma"/>
                <w:bCs/>
                <w:sz w:val="16"/>
                <w:szCs w:val="16"/>
                <w:lang w:eastAsia="fr-FR"/>
              </w:rPr>
            </w:pPr>
          </w:p>
        </w:tc>
      </w:tr>
    </w:tbl>
    <w:p w14:paraId="6AF93B33" w14:textId="77777777" w:rsidR="007828F2" w:rsidRPr="0023618E" w:rsidRDefault="007828F2" w:rsidP="007828F2">
      <w:pPr>
        <w:suppressAutoHyphens w:val="0"/>
        <w:spacing w:before="240" w:after="200"/>
        <w:ind w:left="720"/>
        <w:contextualSpacing/>
        <w:jc w:val="both"/>
        <w:rPr>
          <w:rFonts w:ascii="Tahoma" w:eastAsia="Calibri" w:hAnsi="Tahoma" w:cs="Tahoma"/>
          <w:sz w:val="16"/>
          <w:szCs w:val="16"/>
          <w:lang w:eastAsia="fr-FR"/>
        </w:rPr>
      </w:pPr>
    </w:p>
    <w:p w14:paraId="76610437" w14:textId="77777777" w:rsidR="007828F2" w:rsidRPr="0023618E" w:rsidRDefault="007828F2" w:rsidP="007828F2">
      <w:pPr>
        <w:pStyle w:val="normalformulaire"/>
        <w:spacing w:after="40"/>
        <w:rPr>
          <w:b/>
          <w:caps/>
          <w:color w:val="FFFFFF"/>
          <w:sz w:val="20"/>
          <w:shd w:val="clear" w:color="auto" w:fill="008080"/>
        </w:rPr>
      </w:pPr>
      <w:r>
        <w:rPr>
          <w:b/>
          <w:caps/>
          <w:color w:val="FFFFFF"/>
          <w:sz w:val="20"/>
          <w:shd w:val="clear" w:color="auto" w:fill="008080"/>
        </w:rPr>
        <w:t xml:space="preserve">2/ </w:t>
      </w:r>
      <w:r w:rsidRPr="0023618E">
        <w:rPr>
          <w:b/>
          <w:caps/>
          <w:color w:val="FFFFFF"/>
          <w:sz w:val="20"/>
          <w:shd w:val="clear" w:color="auto" w:fill="008080"/>
        </w:rPr>
        <w:t>L’OPERATION EST-ELLE SOUMISE AUX REGLES DE LA COMMANDE PUBLIQUE ?</w:t>
      </w:r>
    </w:p>
    <w:p w14:paraId="02EBB961" w14:textId="77777777" w:rsidR="007828F2" w:rsidRPr="0023618E" w:rsidRDefault="007828F2" w:rsidP="007828F2">
      <w:pPr>
        <w:suppressAutoHyphens w:val="0"/>
        <w:spacing w:before="240" w:after="200"/>
        <w:contextualSpacing/>
        <w:jc w:val="both"/>
        <w:rPr>
          <w:rFonts w:ascii="Tahoma" w:eastAsia="Calibri" w:hAnsi="Tahoma" w:cs="Tahoma"/>
          <w:sz w:val="16"/>
          <w:szCs w:val="16"/>
          <w:lang w:eastAsia="fr-FR"/>
        </w:rPr>
      </w:pPr>
      <w:r w:rsidRPr="0023618E">
        <w:rPr>
          <w:rFonts w:ascii="Tahoma" w:eastAsia="Calibri" w:hAnsi="Tahoma" w:cs="Tahoma"/>
          <w:sz w:val="16"/>
          <w:szCs w:val="16"/>
          <w:lang w:eastAsia="fr-FR"/>
        </w:rPr>
        <w:t>Ne sont pas des marchés publics, au sens de l</w:t>
      </w:r>
      <w:r>
        <w:rPr>
          <w:rFonts w:ascii="Tahoma" w:eastAsia="Calibri" w:hAnsi="Tahoma" w:cs="Tahoma"/>
          <w:sz w:val="16"/>
          <w:szCs w:val="16"/>
          <w:lang w:eastAsia="fr-FR"/>
        </w:rPr>
        <w:t xml:space="preserve">’article 7 </w:t>
      </w:r>
      <w:r w:rsidRPr="0023618E">
        <w:rPr>
          <w:rFonts w:ascii="Tahoma" w:eastAsia="Calibri" w:hAnsi="Tahoma" w:cs="Tahoma"/>
          <w:sz w:val="16"/>
          <w:szCs w:val="16"/>
          <w:lang w:eastAsia="fr-FR"/>
        </w:rPr>
        <w:t>de l’ordonnance :</w:t>
      </w:r>
    </w:p>
    <w:p w14:paraId="28337A68" w14:textId="77777777" w:rsidR="007828F2" w:rsidRPr="0023618E" w:rsidRDefault="007828F2" w:rsidP="007828F2">
      <w:pPr>
        <w:numPr>
          <w:ilvl w:val="0"/>
          <w:numId w:val="16"/>
        </w:num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les transferts de compétence</w:t>
      </w:r>
    </w:p>
    <w:p w14:paraId="59EBBC27" w14:textId="77777777" w:rsidR="007828F2" w:rsidRPr="0023618E" w:rsidRDefault="007828F2" w:rsidP="007828F2">
      <w:pPr>
        <w:numPr>
          <w:ilvl w:val="0"/>
          <w:numId w:val="16"/>
        </w:num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 xml:space="preserve">les subventions </w:t>
      </w:r>
    </w:p>
    <w:p w14:paraId="439E02E1" w14:textId="77777777" w:rsidR="007828F2" w:rsidRPr="0023618E" w:rsidRDefault="007828F2" w:rsidP="007828F2">
      <w:pPr>
        <w:numPr>
          <w:ilvl w:val="0"/>
          <w:numId w:val="16"/>
        </w:num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les contrats de travail</w:t>
      </w:r>
    </w:p>
    <w:p w14:paraId="1FE13BFF" w14:textId="77777777" w:rsidR="007828F2" w:rsidRPr="0023618E" w:rsidRDefault="007828F2" w:rsidP="007828F2">
      <w:pPr>
        <w:suppressAutoHyphens w:val="0"/>
        <w:spacing w:before="240" w:after="200"/>
        <w:contextualSpacing/>
        <w:rPr>
          <w:rFonts w:ascii="Tahoma" w:eastAsia="Calibri" w:hAnsi="Tahoma" w:cs="Tahoma"/>
          <w:sz w:val="16"/>
          <w:szCs w:val="16"/>
          <w:lang w:eastAsia="fr-FR"/>
        </w:rPr>
      </w:pPr>
    </w:p>
    <w:p w14:paraId="1EC75957" w14:textId="77777777" w:rsidR="007828F2" w:rsidRDefault="007828F2" w:rsidP="007828F2">
      <w:p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Certains marchés publics passés par les pouvoirs adjudicateurs ne sont pas soumis aux règles de la commande publique, notamment les achats ou location de terrain, bâtiments existants (articles 14 et 15 de l’ordonnance), les contrats « in house » (quasi-régie)</w:t>
      </w:r>
      <w:r>
        <w:rPr>
          <w:rFonts w:ascii="Tahoma" w:eastAsia="Calibri" w:hAnsi="Tahoma" w:cs="Tahoma"/>
          <w:sz w:val="16"/>
          <w:szCs w:val="16"/>
          <w:lang w:eastAsia="fr-FR"/>
        </w:rPr>
        <w:t xml:space="preserve"> (article 17 de l’ordonnance).</w:t>
      </w:r>
    </w:p>
    <w:p w14:paraId="60BB1ED1" w14:textId="77777777" w:rsidR="007828F2" w:rsidRPr="0023618E" w:rsidRDefault="007828F2" w:rsidP="007828F2">
      <w:pPr>
        <w:suppressAutoHyphens w:val="0"/>
        <w:spacing w:before="240" w:after="200"/>
        <w:contextualSpacing/>
        <w:rPr>
          <w:rFonts w:ascii="Tahoma" w:eastAsia="Calibri" w:hAnsi="Tahoma" w:cs="Tahoma"/>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828F2" w:rsidRPr="0023618E" w14:paraId="797C566C" w14:textId="77777777" w:rsidTr="00031FDC">
        <w:trPr>
          <w:trHeight w:val="788"/>
        </w:trPr>
        <w:tc>
          <w:tcPr>
            <w:tcW w:w="10988" w:type="dxa"/>
            <w:shd w:val="clear" w:color="auto" w:fill="auto"/>
          </w:tcPr>
          <w:p w14:paraId="059A2B52" w14:textId="77777777" w:rsidR="007828F2" w:rsidRPr="0023618E" w:rsidRDefault="007828F2" w:rsidP="00031FDC">
            <w:pPr>
              <w:suppressAutoHyphens w:val="0"/>
              <w:jc w:val="both"/>
              <w:rPr>
                <w:rFonts w:ascii="Tahoma" w:hAnsi="Tahoma" w:cs="Tahoma"/>
                <w:bCs/>
                <w:i/>
                <w:sz w:val="16"/>
                <w:szCs w:val="16"/>
                <w:lang w:eastAsia="fr-FR"/>
              </w:rPr>
            </w:pPr>
            <w:r w:rsidRPr="0023618E">
              <w:rPr>
                <w:rFonts w:ascii="Tahoma" w:hAnsi="Tahoma" w:cs="Tahoma"/>
                <w:b/>
                <w:bCs/>
                <w:sz w:val="16"/>
                <w:szCs w:val="16"/>
                <w:lang w:eastAsia="fr-FR"/>
              </w:rPr>
              <w:t xml:space="preserve">Je certifie sur l’honneur </w:t>
            </w:r>
            <w:r w:rsidRPr="0023618E">
              <w:rPr>
                <w:rFonts w:ascii="Tahoma" w:hAnsi="Tahoma" w:cs="Tahoma"/>
                <w:bCs/>
                <w:i/>
                <w:sz w:val="16"/>
                <w:szCs w:val="16"/>
                <w:lang w:eastAsia="fr-FR"/>
              </w:rPr>
              <w:t xml:space="preserve">(cocher la case correspondant à la situation de votre structure) : </w:t>
            </w:r>
          </w:p>
          <w:p w14:paraId="067C91C7" w14:textId="77777777" w:rsidR="007828F2" w:rsidRPr="0023618E" w:rsidRDefault="007828F2" w:rsidP="00031FDC">
            <w:pPr>
              <w:suppressAutoHyphens w:val="0"/>
              <w:jc w:val="both"/>
              <w:rPr>
                <w:rFonts w:ascii="Tahoma" w:hAnsi="Tahoma" w:cs="Tahoma"/>
                <w:bCs/>
                <w:sz w:val="8"/>
                <w:szCs w:val="8"/>
                <w:lang w:eastAsia="fr-FR"/>
              </w:rPr>
            </w:pPr>
          </w:p>
          <w:p w14:paraId="73F1407A" w14:textId="77777777" w:rsidR="007828F2" w:rsidRPr="0023618E" w:rsidRDefault="00010EA1" w:rsidP="00031FDC">
            <w:pPr>
              <w:suppressAutoHyphens w:val="0"/>
              <w:jc w:val="both"/>
              <w:rPr>
                <w:rFonts w:ascii="MS Gothic" w:eastAsia="MS Gothic" w:hAnsi="MS Gothic" w:cs="Tahoma"/>
                <w:bCs/>
                <w:sz w:val="16"/>
                <w:szCs w:val="16"/>
                <w:lang w:eastAsia="fr-FR"/>
              </w:rPr>
            </w:pPr>
            <w:sdt>
              <w:sdtPr>
                <w:rPr>
                  <w:rFonts w:ascii="MS Gothic" w:eastAsia="MS Gothic" w:hAnsi="MS Gothic" w:cs="Tahoma" w:hint="eastAsia"/>
                  <w:bCs/>
                  <w:sz w:val="16"/>
                  <w:szCs w:val="16"/>
                  <w:lang w:eastAsia="fr-FR"/>
                </w:rPr>
                <w:id w:val="1351604291"/>
                <w14:checkbox>
                  <w14:checked w14:val="0"/>
                  <w14:checkedState w14:val="2612" w14:font="MS Gothic"/>
                  <w14:uncheckedState w14:val="2610" w14:font="MS Gothic"/>
                </w14:checkbox>
              </w:sdtPr>
              <w:sdtEndPr/>
              <w:sdtContent>
                <w:r w:rsidR="00031FDC">
                  <w:rPr>
                    <w:rFonts w:ascii="MS Gothic" w:eastAsia="MS Gothic" w:hAnsi="MS Gothic" w:cs="Tahoma" w:hint="eastAsia"/>
                    <w:bCs/>
                    <w:sz w:val="16"/>
                    <w:szCs w:val="16"/>
                    <w:lang w:eastAsia="fr-FR"/>
                  </w:rPr>
                  <w:t>☐</w:t>
                </w:r>
              </w:sdtContent>
            </w:sdt>
            <w:r w:rsidR="007828F2">
              <w:rPr>
                <w:rFonts w:ascii="Tahoma" w:hAnsi="Tahoma" w:cs="Tahoma"/>
                <w:bCs/>
                <w:sz w:val="16"/>
                <w:szCs w:val="16"/>
                <w:lang w:eastAsia="fr-FR"/>
              </w:rPr>
              <w:t xml:space="preserve"> </w:t>
            </w:r>
            <w:r w:rsidR="007828F2" w:rsidRPr="0023618E">
              <w:rPr>
                <w:rFonts w:ascii="Tahoma" w:hAnsi="Tahoma" w:cs="Tahoma"/>
                <w:b/>
                <w:bCs/>
                <w:sz w:val="16"/>
                <w:szCs w:val="16"/>
                <w:lang w:eastAsia="fr-FR"/>
              </w:rPr>
              <w:t>que l’opération pour laquelle je sollicite une aide FEADER est soumise aux règles de la commande publique</w:t>
            </w:r>
          </w:p>
          <w:p w14:paraId="09438993" w14:textId="77777777" w:rsidR="007828F2" w:rsidRPr="0023618E" w:rsidRDefault="00010EA1" w:rsidP="00031FDC">
            <w:pPr>
              <w:suppressAutoHyphens w:val="0"/>
              <w:jc w:val="both"/>
              <w:rPr>
                <w:rFonts w:ascii="Tahoma" w:hAnsi="Tahoma" w:cs="Tahoma"/>
                <w:sz w:val="8"/>
                <w:szCs w:val="8"/>
                <w:lang w:eastAsia="fr-FR"/>
              </w:rPr>
            </w:pPr>
            <w:sdt>
              <w:sdtPr>
                <w:rPr>
                  <w:rFonts w:ascii="MS Gothic" w:eastAsia="MS Gothic" w:hAnsi="MS Gothic" w:cs="Tahoma" w:hint="eastAsia"/>
                  <w:bCs/>
                  <w:sz w:val="16"/>
                  <w:szCs w:val="16"/>
                  <w:lang w:eastAsia="fr-FR"/>
                </w:rPr>
                <w:id w:val="-107749069"/>
                <w14:checkbox>
                  <w14:checked w14:val="0"/>
                  <w14:checkedState w14:val="2612" w14:font="MS Gothic"/>
                  <w14:uncheckedState w14:val="2610" w14:font="MS Gothic"/>
                </w14:checkbox>
              </w:sdtPr>
              <w:sdtEndPr/>
              <w:sdtContent>
                <w:r w:rsidR="00031FDC">
                  <w:rPr>
                    <w:rFonts w:ascii="MS Gothic" w:eastAsia="MS Gothic" w:hAnsi="MS Gothic" w:cs="Tahoma" w:hint="eastAsia"/>
                    <w:bCs/>
                    <w:sz w:val="16"/>
                    <w:szCs w:val="16"/>
                    <w:lang w:eastAsia="fr-FR"/>
                  </w:rPr>
                  <w:t>☐</w:t>
                </w:r>
              </w:sdtContent>
            </w:sdt>
            <w:r w:rsidR="007828F2">
              <w:rPr>
                <w:rFonts w:ascii="MS Gothic" w:eastAsia="MS Gothic" w:hAnsi="MS Gothic" w:cs="Tahoma"/>
                <w:bCs/>
                <w:sz w:val="16"/>
                <w:szCs w:val="16"/>
                <w:lang w:eastAsia="fr-FR"/>
              </w:rPr>
              <w:t xml:space="preserve"> </w:t>
            </w:r>
            <w:r w:rsidR="007828F2" w:rsidRPr="0023618E">
              <w:rPr>
                <w:rFonts w:ascii="Tahoma" w:hAnsi="Tahoma" w:cs="Tahoma"/>
                <w:b/>
                <w:bCs/>
                <w:sz w:val="16"/>
                <w:szCs w:val="16"/>
                <w:lang w:eastAsia="fr-FR"/>
              </w:rPr>
              <w:t>que l’opération pour laquelle je sollicite une aide FEADER n’est pas soumise aux règles de la commande publique pour le motif suivant : ………………………………………………………………………………………………………</w:t>
            </w:r>
          </w:p>
          <w:p w14:paraId="7F018C9D" w14:textId="77777777" w:rsidR="007828F2" w:rsidRPr="0023618E" w:rsidRDefault="007828F2" w:rsidP="00031FDC">
            <w:pPr>
              <w:suppressAutoHyphens w:val="0"/>
              <w:jc w:val="both"/>
              <w:rPr>
                <w:rFonts w:ascii="MS Gothic" w:eastAsia="MS Gothic" w:hAnsi="MS Gothic" w:cs="Tahoma"/>
                <w:bCs/>
                <w:sz w:val="16"/>
                <w:szCs w:val="16"/>
                <w:lang w:eastAsia="fr-FR"/>
              </w:rPr>
            </w:pPr>
          </w:p>
        </w:tc>
      </w:tr>
    </w:tbl>
    <w:p w14:paraId="320C62F3" w14:textId="77777777" w:rsidR="007828F2" w:rsidRDefault="007828F2" w:rsidP="007828F2">
      <w:pPr>
        <w:suppressAutoHyphens w:val="0"/>
        <w:spacing w:before="240" w:after="200"/>
        <w:ind w:left="720"/>
        <w:contextualSpacing/>
        <w:jc w:val="both"/>
        <w:rPr>
          <w:rFonts w:ascii="Tahoma" w:eastAsia="Calibri" w:hAnsi="Tahoma" w:cs="Tahoma"/>
          <w:sz w:val="16"/>
          <w:szCs w:val="16"/>
          <w:lang w:eastAsia="fr-FR"/>
        </w:rPr>
      </w:pPr>
    </w:p>
    <w:p w14:paraId="203CC58B" w14:textId="77777777" w:rsidR="007828F2" w:rsidRPr="006E7AA3" w:rsidRDefault="007828F2" w:rsidP="007828F2">
      <w:pPr>
        <w:suppressAutoHyphens w:val="0"/>
        <w:spacing w:before="240" w:after="200"/>
        <w:contextualSpacing/>
        <w:jc w:val="both"/>
        <w:rPr>
          <w:rFonts w:ascii="Tahoma" w:hAnsi="Tahoma" w:cs="Tahoma"/>
          <w:b/>
          <w:caps/>
          <w:color w:val="FFFFFF"/>
          <w:sz w:val="20"/>
          <w:shd w:val="clear" w:color="auto" w:fill="008080"/>
        </w:rPr>
      </w:pPr>
      <w:r>
        <w:rPr>
          <w:rFonts w:ascii="Tahoma" w:eastAsia="Calibri" w:hAnsi="Tahoma" w:cs="Tahoma"/>
          <w:sz w:val="16"/>
          <w:szCs w:val="16"/>
          <w:lang w:eastAsia="fr-FR"/>
        </w:rPr>
        <w:br w:type="page"/>
      </w:r>
      <w:r w:rsidRPr="0023618E">
        <w:rPr>
          <w:rFonts w:ascii="Tahoma" w:hAnsi="Tahoma" w:cs="Tahoma"/>
          <w:b/>
          <w:caps/>
          <w:color w:val="FFFFFF"/>
          <w:sz w:val="20"/>
          <w:shd w:val="clear" w:color="auto" w:fill="008080"/>
        </w:rPr>
        <w:t>3/ RAPPEL DE LA REGLEMENTATION R</w:t>
      </w:r>
      <w:r>
        <w:rPr>
          <w:rFonts w:ascii="Tahoma" w:hAnsi="Tahoma" w:cs="Tahoma"/>
          <w:b/>
          <w:caps/>
          <w:color w:val="FFFFFF"/>
          <w:sz w:val="20"/>
          <w:shd w:val="clear" w:color="auto" w:fill="008080"/>
        </w:rPr>
        <w:t xml:space="preserve">ELATIVE A LA COMMANDE PUBLIQUE </w:t>
      </w:r>
    </w:p>
    <w:p w14:paraId="567320FD" w14:textId="77777777" w:rsidR="00031FDC" w:rsidRPr="00031FDC" w:rsidRDefault="00031FDC" w:rsidP="00031FDC">
      <w:pPr>
        <w:keepNext/>
        <w:suppressAutoHyphens w:val="0"/>
        <w:jc w:val="both"/>
        <w:outlineLvl w:val="6"/>
        <w:rPr>
          <w:rFonts w:ascii="Tahoma" w:hAnsi="Tahoma" w:cs="Tahoma"/>
          <w:sz w:val="8"/>
          <w:szCs w:val="16"/>
          <w:u w:val="single"/>
          <w:lang w:eastAsia="fr-FR"/>
        </w:rPr>
      </w:pPr>
    </w:p>
    <w:p w14:paraId="19C56C4B" w14:textId="77777777" w:rsidR="007828F2" w:rsidRPr="0023618E" w:rsidRDefault="007828F2" w:rsidP="007828F2">
      <w:pPr>
        <w:keepNext/>
        <w:numPr>
          <w:ilvl w:val="0"/>
          <w:numId w:val="7"/>
        </w:numPr>
        <w:suppressAutoHyphens w:val="0"/>
        <w:spacing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 xml:space="preserve">Le fondement </w:t>
      </w:r>
    </w:p>
    <w:p w14:paraId="45D83FAE" w14:textId="77777777" w:rsidR="007828F2" w:rsidRPr="0023618E" w:rsidRDefault="007828F2" w:rsidP="007828F2">
      <w:pPr>
        <w:autoSpaceDE w:val="0"/>
        <w:autoSpaceDN w:val="0"/>
        <w:adjustRightInd w:val="0"/>
        <w:jc w:val="both"/>
        <w:rPr>
          <w:rFonts w:ascii="Tahoma" w:hAnsi="Tahoma" w:cs="Tahoma"/>
          <w:sz w:val="16"/>
          <w:szCs w:val="16"/>
          <w:lang w:eastAsia="fr-FR"/>
        </w:rPr>
      </w:pPr>
      <w:r w:rsidRPr="0023618E">
        <w:rPr>
          <w:rFonts w:ascii="Tahoma" w:hAnsi="Tahoma" w:cs="Tahoma"/>
          <w:sz w:val="16"/>
          <w:szCs w:val="16"/>
          <w:lang w:eastAsia="fr-FR"/>
        </w:rPr>
        <w:t>A compter du 1er avril 2016, la commande publique est soumise à de nouvelles règles</w:t>
      </w:r>
      <w:r w:rsidRPr="0023618E">
        <w:rPr>
          <w:rFonts w:ascii="Arial" w:hAnsi="Arial" w:cs="Arial"/>
          <w:szCs w:val="22"/>
        </w:rPr>
        <w:t xml:space="preserve"> </w:t>
      </w:r>
      <w:r w:rsidRPr="0023618E">
        <w:rPr>
          <w:rFonts w:ascii="Tahoma" w:hAnsi="Tahoma" w:cs="Tahoma"/>
          <w:sz w:val="16"/>
          <w:szCs w:val="16"/>
          <w:lang w:eastAsia="fr-FR"/>
        </w:rPr>
        <w:t>résultant de la transposition en droit français des directives européennes 2014/24/UE et 2014/25/UE. Les textes applicables sont l’ordonnance n° 2015-899 du 23 juillet 2015 relative aux marchés publics et le décret n° 2016-360 du 25 mars 2016. Les marchés publics dont la consultation a été engagée ou dont l’avis d’appel public à concurrence a été publié avant le 1er avril 2016 demeurent soumis aux règles antérieures (code des marchés publics et ordonnance du 6 juin 2005).</w:t>
      </w:r>
    </w:p>
    <w:p w14:paraId="140FC62A" w14:textId="77777777" w:rsidR="007828F2" w:rsidRPr="0023618E"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L’estimation du besoin (computation des seuils)</w:t>
      </w:r>
    </w:p>
    <w:p w14:paraId="3C31E577" w14:textId="77777777" w:rsidR="007828F2" w:rsidRPr="0023618E" w:rsidRDefault="007828F2" w:rsidP="007828F2">
      <w:pPr>
        <w:keepNext/>
        <w:suppressAutoHyphens w:val="0"/>
        <w:jc w:val="both"/>
        <w:outlineLvl w:val="6"/>
        <w:rPr>
          <w:rFonts w:ascii="Tahoma" w:hAnsi="Tahoma" w:cs="Tahoma"/>
          <w:bCs/>
          <w:sz w:val="16"/>
          <w:szCs w:val="16"/>
        </w:rPr>
      </w:pPr>
      <w:r w:rsidRPr="0023618E">
        <w:rPr>
          <w:rFonts w:ascii="Tahoma" w:hAnsi="Tahoma" w:cs="Tahoma"/>
          <w:b/>
          <w:bCs/>
          <w:sz w:val="16"/>
          <w:szCs w:val="16"/>
        </w:rPr>
        <w:t xml:space="preserve">Détermination de la valeur estimée d’un besoin homogène </w:t>
      </w:r>
      <w:r w:rsidRPr="0023618E">
        <w:rPr>
          <w:rFonts w:ascii="Tahoma" w:hAnsi="Tahoma" w:cs="Tahoma"/>
          <w:bCs/>
          <w:sz w:val="16"/>
          <w:szCs w:val="16"/>
        </w:rPr>
        <w:t>(Article 20 du décret 2016-360 du 25 mars 2016 relatif aux marchés publics)</w:t>
      </w:r>
    </w:p>
    <w:p w14:paraId="613CE683" w14:textId="77777777" w:rsidR="007828F2" w:rsidRPr="0023618E" w:rsidRDefault="007828F2" w:rsidP="007828F2">
      <w:pPr>
        <w:keepNext/>
        <w:numPr>
          <w:ilvl w:val="0"/>
          <w:numId w:val="17"/>
        </w:numPr>
        <w:suppressAutoHyphens w:val="0"/>
        <w:contextualSpacing/>
        <w:jc w:val="both"/>
        <w:outlineLvl w:val="6"/>
        <w:rPr>
          <w:rFonts w:ascii="Tahoma" w:hAnsi="Tahoma" w:cs="Tahoma"/>
          <w:sz w:val="16"/>
          <w:szCs w:val="16"/>
        </w:rPr>
      </w:pPr>
      <w:r w:rsidRPr="0023618E">
        <w:rPr>
          <w:rFonts w:ascii="Tahoma" w:hAnsi="Tahoma" w:cs="Tahoma"/>
          <w:sz w:val="16"/>
          <w:szCs w:val="16"/>
        </w:rPr>
        <w:t>valeur estimée du montant total HT y compris les options, les reconductions et les primes</w:t>
      </w:r>
    </w:p>
    <w:p w14:paraId="78641916" w14:textId="77777777" w:rsidR="007828F2" w:rsidRPr="0023618E" w:rsidRDefault="007828F2" w:rsidP="007828F2">
      <w:pPr>
        <w:keepNext/>
        <w:numPr>
          <w:ilvl w:val="0"/>
          <w:numId w:val="17"/>
        </w:numPr>
        <w:suppressAutoHyphens w:val="0"/>
        <w:contextualSpacing/>
        <w:jc w:val="both"/>
        <w:outlineLvl w:val="6"/>
        <w:rPr>
          <w:rFonts w:ascii="Tahoma" w:hAnsi="Tahoma" w:cs="Tahoma"/>
          <w:sz w:val="16"/>
          <w:szCs w:val="16"/>
        </w:rPr>
      </w:pPr>
      <w:r w:rsidRPr="0023618E">
        <w:rPr>
          <w:rFonts w:ascii="Tahoma" w:hAnsi="Tahoma" w:cs="Tahoma"/>
          <w:sz w:val="16"/>
          <w:szCs w:val="16"/>
        </w:rPr>
        <w:t>si l’acheteur est composé de plusieurs unités opérationnelles distinctes : valeur totale également sauf si l’unité est responsable de l’achat de manière autonome.</w:t>
      </w:r>
    </w:p>
    <w:p w14:paraId="3323579B" w14:textId="77777777" w:rsidR="007828F2" w:rsidRPr="0023618E" w:rsidRDefault="007828F2" w:rsidP="007828F2">
      <w:pPr>
        <w:keepNext/>
        <w:numPr>
          <w:ilvl w:val="0"/>
          <w:numId w:val="17"/>
        </w:numPr>
        <w:suppressAutoHyphens w:val="0"/>
        <w:contextualSpacing/>
        <w:jc w:val="both"/>
        <w:outlineLvl w:val="6"/>
        <w:rPr>
          <w:rFonts w:ascii="Tahoma" w:hAnsi="Tahoma" w:cs="Tahoma"/>
          <w:sz w:val="16"/>
          <w:szCs w:val="16"/>
        </w:rPr>
      </w:pPr>
      <w:r w:rsidRPr="0023618E">
        <w:rPr>
          <w:rFonts w:ascii="Tahoma" w:hAnsi="Tahoma" w:cs="Tahoma"/>
          <w:sz w:val="16"/>
          <w:szCs w:val="16"/>
        </w:rPr>
        <w:t>interdiction de scinder ses achats ou d’utiliser d’autres modalités de calcul des seuils</w:t>
      </w:r>
    </w:p>
    <w:p w14:paraId="6DE49D76" w14:textId="77777777" w:rsidR="007828F2" w:rsidRPr="0023618E" w:rsidRDefault="007828F2" w:rsidP="007828F2">
      <w:pPr>
        <w:keepNext/>
        <w:suppressAutoHyphens w:val="0"/>
        <w:jc w:val="both"/>
        <w:outlineLvl w:val="6"/>
        <w:rPr>
          <w:rFonts w:ascii="Tahoma" w:hAnsi="Tahoma" w:cs="Tahoma"/>
          <w:sz w:val="16"/>
          <w:szCs w:val="16"/>
        </w:rPr>
      </w:pPr>
    </w:p>
    <w:p w14:paraId="7679B4FF" w14:textId="77777777" w:rsidR="007828F2" w:rsidRPr="0023618E" w:rsidRDefault="007828F2" w:rsidP="007828F2">
      <w:pPr>
        <w:keepNext/>
        <w:suppressAutoHyphens w:val="0"/>
        <w:outlineLvl w:val="6"/>
        <w:rPr>
          <w:rFonts w:ascii="Tahoma" w:hAnsi="Tahoma" w:cs="Tahoma"/>
          <w:b/>
          <w:sz w:val="16"/>
          <w:szCs w:val="16"/>
        </w:rPr>
      </w:pPr>
      <w:r w:rsidRPr="0023618E">
        <w:rPr>
          <w:rFonts w:ascii="Tahoma" w:hAnsi="Tahoma" w:cs="Tahoma"/>
          <w:b/>
          <w:sz w:val="16"/>
          <w:szCs w:val="16"/>
        </w:rPr>
        <w:t xml:space="preserve">Plus précisément </w:t>
      </w:r>
      <w:r w:rsidRPr="0023618E">
        <w:rPr>
          <w:rFonts w:ascii="Tahoma" w:hAnsi="Tahoma" w:cs="Tahoma"/>
          <w:sz w:val="16"/>
          <w:szCs w:val="16"/>
        </w:rPr>
        <w:t>(article 21 du décret 2016-360 du 25 mars 2016 relatif aux marchés publics) :</w:t>
      </w:r>
    </w:p>
    <w:p w14:paraId="362181AA" w14:textId="77777777" w:rsidR="007828F2" w:rsidRPr="0023618E" w:rsidRDefault="007828F2" w:rsidP="007828F2">
      <w:pPr>
        <w:keepNext/>
        <w:numPr>
          <w:ilvl w:val="0"/>
          <w:numId w:val="18"/>
        </w:numPr>
        <w:suppressAutoHyphens w:val="0"/>
        <w:contextualSpacing/>
        <w:outlineLvl w:val="6"/>
        <w:rPr>
          <w:rFonts w:ascii="Tahoma" w:hAnsi="Tahoma" w:cs="Tahoma"/>
          <w:b/>
          <w:sz w:val="16"/>
          <w:szCs w:val="16"/>
        </w:rPr>
      </w:pPr>
      <w:r w:rsidRPr="0023618E">
        <w:rPr>
          <w:rFonts w:ascii="Tahoma" w:hAnsi="Tahoma" w:cs="Tahoma"/>
          <w:b/>
          <w:sz w:val="16"/>
          <w:szCs w:val="16"/>
        </w:rPr>
        <w:t xml:space="preserve">pour les travaux : </w:t>
      </w:r>
      <w:r w:rsidRPr="0023618E">
        <w:rPr>
          <w:rFonts w:ascii="Tahoma" w:hAnsi="Tahoma" w:cs="Tahoma"/>
          <w:sz w:val="16"/>
          <w:szCs w:val="16"/>
        </w:rPr>
        <w:t>il s’agit de la</w:t>
      </w:r>
      <w:r w:rsidRPr="0023618E">
        <w:rPr>
          <w:rFonts w:ascii="Tahoma" w:hAnsi="Tahoma" w:cs="Tahoma"/>
          <w:b/>
          <w:sz w:val="16"/>
          <w:szCs w:val="16"/>
        </w:rPr>
        <w:t xml:space="preserve"> </w:t>
      </w:r>
      <w:r w:rsidRPr="0023618E">
        <w:rPr>
          <w:rFonts w:ascii="Tahoma" w:hAnsi="Tahoma" w:cs="Tahoma"/>
          <w:sz w:val="16"/>
          <w:szCs w:val="16"/>
        </w:rPr>
        <w:t>valeur totale des travaux d’une opération étant entendu que l’acheteur prend la décision de mettre en œuvre, dans une période de temps et un périmètre limité, un ensemble de travaux caractérisé par son unité fonctionnelle, technique et économique.</w:t>
      </w:r>
    </w:p>
    <w:p w14:paraId="3E78274E" w14:textId="77777777" w:rsidR="007828F2" w:rsidRPr="0023618E" w:rsidRDefault="007828F2" w:rsidP="007828F2">
      <w:pPr>
        <w:keepNext/>
        <w:numPr>
          <w:ilvl w:val="0"/>
          <w:numId w:val="18"/>
        </w:numPr>
        <w:suppressAutoHyphens w:val="0"/>
        <w:contextualSpacing/>
        <w:outlineLvl w:val="6"/>
        <w:rPr>
          <w:rFonts w:ascii="Tahoma" w:hAnsi="Tahoma" w:cs="Tahoma"/>
          <w:b/>
          <w:sz w:val="16"/>
          <w:szCs w:val="16"/>
        </w:rPr>
      </w:pPr>
      <w:r w:rsidRPr="0023618E">
        <w:rPr>
          <w:rFonts w:ascii="Tahoma" w:hAnsi="Tahoma" w:cs="Tahoma"/>
          <w:b/>
          <w:sz w:val="16"/>
          <w:szCs w:val="16"/>
        </w:rPr>
        <w:t xml:space="preserve">Pour les fournitures et services : </w:t>
      </w:r>
    </w:p>
    <w:p w14:paraId="2288BF4B" w14:textId="77777777" w:rsidR="007828F2" w:rsidRPr="0023618E" w:rsidRDefault="007828F2" w:rsidP="007828F2">
      <w:pPr>
        <w:keepNext/>
        <w:numPr>
          <w:ilvl w:val="1"/>
          <w:numId w:val="18"/>
        </w:numPr>
        <w:suppressAutoHyphens w:val="0"/>
        <w:contextualSpacing/>
        <w:outlineLvl w:val="6"/>
        <w:rPr>
          <w:rFonts w:ascii="Tahoma" w:hAnsi="Tahoma" w:cs="Tahoma"/>
          <w:b/>
          <w:sz w:val="16"/>
          <w:szCs w:val="16"/>
        </w:rPr>
      </w:pPr>
      <w:r w:rsidRPr="0023618E">
        <w:rPr>
          <w:rFonts w:ascii="Tahoma" w:hAnsi="Tahoma" w:cs="Tahoma"/>
          <w:sz w:val="16"/>
          <w:szCs w:val="16"/>
        </w:rPr>
        <w:t>il s’agit de la valeur totale des fournitures et services homogènes soit en raison de leurs caractéristiques propres, soit parce qu’ils constituent une unité fonctionnelle.</w:t>
      </w:r>
    </w:p>
    <w:p w14:paraId="731F5F8F" w14:textId="77777777" w:rsidR="007828F2" w:rsidRPr="0023618E" w:rsidRDefault="007828F2" w:rsidP="007828F2">
      <w:pPr>
        <w:keepNext/>
        <w:numPr>
          <w:ilvl w:val="1"/>
          <w:numId w:val="18"/>
        </w:numPr>
        <w:suppressAutoHyphens w:val="0"/>
        <w:contextualSpacing/>
        <w:outlineLvl w:val="6"/>
        <w:rPr>
          <w:rFonts w:ascii="Tahoma" w:hAnsi="Tahoma" w:cs="Tahoma"/>
          <w:b/>
          <w:sz w:val="16"/>
          <w:szCs w:val="16"/>
        </w:rPr>
      </w:pPr>
      <w:r w:rsidRPr="0023618E">
        <w:rPr>
          <w:rFonts w:ascii="Tahoma" w:hAnsi="Tahoma" w:cs="Tahoma"/>
          <w:sz w:val="16"/>
          <w:szCs w:val="16"/>
        </w:rPr>
        <w:t>Pour les marchés répondant à un besoin régulier (caractère récurrent des fournitures et services), l’estimation tient compte du montant des prestations exécutées au cours des 12 derniers mois précédents ou de la valeur estimée des prestations qui seront exécutées au cours des 12 mois suivant la conclusion du marché</w:t>
      </w:r>
    </w:p>
    <w:p w14:paraId="15A1DD73" w14:textId="77777777" w:rsidR="007828F2" w:rsidRPr="0023618E" w:rsidRDefault="007828F2" w:rsidP="007828F2">
      <w:pPr>
        <w:keepNext/>
        <w:numPr>
          <w:ilvl w:val="1"/>
          <w:numId w:val="18"/>
        </w:numPr>
        <w:suppressAutoHyphens w:val="0"/>
        <w:contextualSpacing/>
        <w:outlineLvl w:val="6"/>
        <w:rPr>
          <w:rFonts w:ascii="Tahoma" w:hAnsi="Tahoma" w:cs="Tahoma"/>
          <w:sz w:val="16"/>
          <w:szCs w:val="16"/>
        </w:rPr>
      </w:pPr>
      <w:r w:rsidRPr="0023618E">
        <w:rPr>
          <w:rFonts w:ascii="Tahoma" w:hAnsi="Tahoma" w:cs="Tahoma"/>
          <w:sz w:val="16"/>
          <w:szCs w:val="16"/>
        </w:rPr>
        <w:t>En cas d’accords-cadres, la valeur à prendre en compte est la valeur maximale estimée de l'ensemble des marchés à passer ou des bons de commande à émettre pendant la durée totale de l'accord-cadre</w:t>
      </w:r>
    </w:p>
    <w:p w14:paraId="7DB938D9" w14:textId="77777777" w:rsidR="007828F2" w:rsidRPr="0023618E" w:rsidRDefault="007828F2" w:rsidP="007828F2">
      <w:pPr>
        <w:keepNext/>
        <w:numPr>
          <w:ilvl w:val="1"/>
          <w:numId w:val="18"/>
        </w:numPr>
        <w:suppressAutoHyphens w:val="0"/>
        <w:contextualSpacing/>
        <w:outlineLvl w:val="6"/>
        <w:rPr>
          <w:rFonts w:ascii="Tahoma" w:hAnsi="Tahoma" w:cs="Tahoma"/>
          <w:b/>
          <w:sz w:val="16"/>
          <w:szCs w:val="16"/>
        </w:rPr>
      </w:pPr>
      <w:r w:rsidRPr="0023618E">
        <w:rPr>
          <w:rFonts w:ascii="Tahoma" w:hAnsi="Tahoma" w:cs="Tahoma"/>
          <w:sz w:val="16"/>
          <w:szCs w:val="16"/>
        </w:rPr>
        <w:t>Le demandeur devra présenter tout justificatif de l’évaluation de ses besoins par famille d’achat suivant sa propre nomenclature.</w:t>
      </w:r>
      <w:r w:rsidRPr="0023618E">
        <w:rPr>
          <w:rFonts w:ascii="Tahoma" w:hAnsi="Tahoma" w:cs="Tahoma"/>
          <w:sz w:val="16"/>
          <w:szCs w:val="16"/>
        </w:rPr>
        <w:br/>
      </w:r>
    </w:p>
    <w:p w14:paraId="45C6E640" w14:textId="77777777" w:rsidR="007828F2" w:rsidRPr="0023618E" w:rsidRDefault="007828F2" w:rsidP="007828F2">
      <w:pPr>
        <w:keepNext/>
        <w:suppressAutoHyphens w:val="0"/>
        <w:jc w:val="both"/>
        <w:outlineLvl w:val="6"/>
        <w:rPr>
          <w:rFonts w:ascii="Tahoma" w:hAnsi="Tahoma" w:cs="Tahoma"/>
          <w:sz w:val="16"/>
          <w:szCs w:val="16"/>
        </w:rPr>
      </w:pPr>
      <w:r w:rsidRPr="0023618E">
        <w:rPr>
          <w:rFonts w:ascii="Tahoma" w:hAnsi="Tahoma" w:cs="Tahoma"/>
          <w:b/>
          <w:sz w:val="16"/>
          <w:szCs w:val="16"/>
        </w:rPr>
        <w:t>En cas de marché public alloti</w:t>
      </w:r>
      <w:r w:rsidRPr="0023618E">
        <w:rPr>
          <w:rFonts w:ascii="Tahoma" w:hAnsi="Tahoma" w:cs="Tahoma"/>
          <w:sz w:val="16"/>
          <w:szCs w:val="16"/>
        </w:rPr>
        <w:t xml:space="preserve"> </w:t>
      </w:r>
      <w:r w:rsidRPr="0023618E">
        <w:rPr>
          <w:rFonts w:ascii="Tahoma" w:hAnsi="Tahoma" w:cs="Tahoma"/>
          <w:bCs/>
          <w:sz w:val="16"/>
          <w:szCs w:val="16"/>
        </w:rPr>
        <w:t>(Article 22 du décret 2016-360 du 25 mars 2016 relatif aux marchés publics)</w:t>
      </w:r>
      <w:r w:rsidRPr="0023618E">
        <w:rPr>
          <w:rFonts w:ascii="Tahoma" w:hAnsi="Tahoma" w:cs="Tahoma"/>
          <w:sz w:val="16"/>
          <w:szCs w:val="16"/>
        </w:rPr>
        <w:t>, l'acheteur prend en compte la valeur totale estimée de l'ensemble des lots. Toutefois, l'acheteur peut mettre en œuvre une procédure adaptée pour les lots qui remplissent les deux conditions suivantes :</w:t>
      </w:r>
    </w:p>
    <w:p w14:paraId="7A7C042E" w14:textId="77777777" w:rsidR="007828F2" w:rsidRPr="0023618E" w:rsidRDefault="007828F2" w:rsidP="007828F2">
      <w:pPr>
        <w:keepNext/>
        <w:numPr>
          <w:ilvl w:val="0"/>
          <w:numId w:val="19"/>
        </w:numPr>
        <w:suppressAutoHyphens w:val="0"/>
        <w:contextualSpacing/>
        <w:jc w:val="both"/>
        <w:outlineLvl w:val="6"/>
        <w:rPr>
          <w:rFonts w:ascii="Tahoma" w:hAnsi="Tahoma" w:cs="Tahoma"/>
          <w:sz w:val="16"/>
          <w:szCs w:val="16"/>
        </w:rPr>
      </w:pPr>
      <w:r w:rsidRPr="0023618E">
        <w:rPr>
          <w:rFonts w:ascii="Tahoma" w:hAnsi="Tahoma" w:cs="Tahoma"/>
          <w:sz w:val="16"/>
          <w:szCs w:val="16"/>
        </w:rPr>
        <w:t>La valeur estimée de chaque lot concerné est inférieure à 80 000 euros HT pour des fournitures ou des services ou à 1 million d'euros HT pour des travaux ;</w:t>
      </w:r>
    </w:p>
    <w:p w14:paraId="02B95E3D" w14:textId="77777777" w:rsidR="007828F2" w:rsidRPr="0023618E" w:rsidRDefault="007828F2" w:rsidP="007828F2">
      <w:pPr>
        <w:keepNext/>
        <w:numPr>
          <w:ilvl w:val="0"/>
          <w:numId w:val="19"/>
        </w:numPr>
        <w:suppressAutoHyphens w:val="0"/>
        <w:contextualSpacing/>
        <w:jc w:val="both"/>
        <w:outlineLvl w:val="6"/>
        <w:rPr>
          <w:rFonts w:ascii="Tahoma" w:hAnsi="Tahoma" w:cs="Tahoma"/>
          <w:sz w:val="16"/>
          <w:szCs w:val="16"/>
        </w:rPr>
      </w:pPr>
      <w:r w:rsidRPr="0023618E">
        <w:rPr>
          <w:rFonts w:ascii="Tahoma" w:hAnsi="Tahoma" w:cs="Tahoma"/>
          <w:sz w:val="16"/>
          <w:szCs w:val="16"/>
        </w:rPr>
        <w:t>Le montant cumulé de ces lots n'excède pas 20 % de la valeur totale estimée de tous les lots.</w:t>
      </w:r>
    </w:p>
    <w:p w14:paraId="1C60F1A6" w14:textId="77777777" w:rsidR="007828F2" w:rsidRPr="0023618E" w:rsidRDefault="007828F2" w:rsidP="007828F2">
      <w:pPr>
        <w:keepNext/>
        <w:suppressAutoHyphens w:val="0"/>
        <w:jc w:val="both"/>
        <w:outlineLvl w:val="6"/>
        <w:rPr>
          <w:rFonts w:ascii="Tahoma" w:hAnsi="Tahoma" w:cs="Tahoma"/>
          <w:bCs/>
          <w:sz w:val="16"/>
          <w:szCs w:val="16"/>
        </w:rPr>
      </w:pPr>
      <w:r w:rsidRPr="0023618E">
        <w:rPr>
          <w:rFonts w:ascii="Tahoma" w:hAnsi="Tahoma" w:cs="Tahoma"/>
          <w:sz w:val="16"/>
          <w:szCs w:val="16"/>
        </w:rPr>
        <w:br/>
      </w:r>
      <w:r w:rsidRPr="0023618E">
        <w:rPr>
          <w:rFonts w:ascii="Tahoma" w:hAnsi="Tahoma" w:cs="Tahoma"/>
          <w:b/>
          <w:bCs/>
          <w:sz w:val="16"/>
          <w:szCs w:val="16"/>
        </w:rPr>
        <w:t xml:space="preserve">Le moment de l’estimation de la valeur du besoin </w:t>
      </w:r>
      <w:r w:rsidRPr="0023618E">
        <w:rPr>
          <w:rFonts w:ascii="Tahoma" w:hAnsi="Tahoma" w:cs="Tahoma"/>
          <w:bCs/>
          <w:sz w:val="16"/>
          <w:szCs w:val="16"/>
        </w:rPr>
        <w:t>(Article 23 du décret 2016-360 du 25 mars 2016 relatif aux marchés publics)</w:t>
      </w:r>
    </w:p>
    <w:p w14:paraId="4E233C95" w14:textId="77777777" w:rsidR="007828F2" w:rsidRPr="0023618E" w:rsidRDefault="007828F2" w:rsidP="007828F2">
      <w:pPr>
        <w:keepNext/>
        <w:suppressAutoHyphens w:val="0"/>
        <w:jc w:val="both"/>
        <w:outlineLvl w:val="6"/>
        <w:rPr>
          <w:rFonts w:ascii="Tahoma" w:hAnsi="Tahoma" w:cs="Tahoma"/>
          <w:sz w:val="16"/>
          <w:szCs w:val="16"/>
        </w:rPr>
      </w:pPr>
      <w:r w:rsidRPr="0023618E">
        <w:rPr>
          <w:rFonts w:ascii="Tahoma" w:hAnsi="Tahoma" w:cs="Tahoma"/>
          <w:sz w:val="16"/>
          <w:szCs w:val="16"/>
        </w:rPr>
        <w:t>La valeur du besoin à prendre en compte est celle estimée au moment de l'envoi de l'avis d'appel à la concurrence ou, en l'absence d'un tel avis, au moment où l'acheteur engage la procédure de passation du marché public.</w:t>
      </w:r>
    </w:p>
    <w:p w14:paraId="38D7F15A" w14:textId="77777777" w:rsidR="007828F2" w:rsidRPr="0023618E" w:rsidRDefault="007828F2" w:rsidP="007828F2">
      <w:pPr>
        <w:keepNext/>
        <w:numPr>
          <w:ilvl w:val="0"/>
          <w:numId w:val="8"/>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Le commencement d’exécution de l’opération</w:t>
      </w:r>
    </w:p>
    <w:p w14:paraId="4F52DFA3" w14:textId="77777777" w:rsidR="007828F2" w:rsidRPr="0023618E" w:rsidRDefault="007828F2" w:rsidP="007828F2">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La date de commencement d’exécution d’une opération correspond à la date du premier acte juridique passé pour la réalisation du projet.</w:t>
      </w:r>
    </w:p>
    <w:p w14:paraId="395A572B" w14:textId="77777777" w:rsidR="007828F2" w:rsidRPr="0023618E" w:rsidRDefault="007828F2" w:rsidP="007828F2">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Un marché public est un acte juridique passé pour réaliser le projet.</w:t>
      </w:r>
    </w:p>
    <w:p w14:paraId="59CED620" w14:textId="77777777" w:rsidR="007828F2" w:rsidRPr="0023618E" w:rsidRDefault="007828F2" w:rsidP="007828F2">
      <w:pPr>
        <w:suppressAutoHyphens w:val="0"/>
        <w:autoSpaceDE w:val="0"/>
        <w:autoSpaceDN w:val="0"/>
        <w:adjustRightInd w:val="0"/>
        <w:jc w:val="both"/>
        <w:rPr>
          <w:rFonts w:ascii="Tahoma" w:hAnsi="Tahoma" w:cs="Tahoma"/>
          <w:sz w:val="16"/>
          <w:szCs w:val="16"/>
          <w:lang w:eastAsia="fr-FR"/>
        </w:rPr>
      </w:pPr>
    </w:p>
    <w:p w14:paraId="6EF96ABB" w14:textId="77777777" w:rsidR="007828F2" w:rsidRPr="0023618E" w:rsidRDefault="007828F2" w:rsidP="007828F2">
      <w:pPr>
        <w:suppressAutoHyphens w:val="0"/>
        <w:autoSpaceDE w:val="0"/>
        <w:autoSpaceDN w:val="0"/>
        <w:adjustRightInd w:val="0"/>
        <w:jc w:val="both"/>
        <w:rPr>
          <w:rFonts w:ascii="Tahoma" w:hAnsi="Tahoma" w:cs="Tahoma"/>
          <w:sz w:val="16"/>
          <w:szCs w:val="16"/>
          <w:lang w:eastAsia="fr-FR"/>
        </w:rPr>
      </w:pPr>
      <w:r w:rsidRPr="0023618E">
        <w:rPr>
          <w:rFonts w:ascii="Tahoma" w:hAnsi="Tahoma" w:cs="Tahoma"/>
          <w:sz w:val="16"/>
          <w:szCs w:val="16"/>
          <w:lang w:eastAsia="fr-FR"/>
        </w:rPr>
        <w:t xml:space="preserve">Pour les marchés passés selon une procédure formalisée, la notification consiste en un envoi d’une copie du marché signé au titulaire. La date de notification est la date de réception de cette copie par le titulaire. </w:t>
      </w:r>
    </w:p>
    <w:p w14:paraId="7180715B" w14:textId="77777777" w:rsidR="007828F2" w:rsidRPr="0023618E" w:rsidRDefault="007828F2" w:rsidP="007828F2">
      <w:pPr>
        <w:suppressAutoHyphens w:val="0"/>
        <w:autoSpaceDE w:val="0"/>
        <w:autoSpaceDN w:val="0"/>
        <w:adjustRightInd w:val="0"/>
        <w:jc w:val="both"/>
        <w:rPr>
          <w:rFonts w:ascii="Tahoma" w:hAnsi="Tahoma" w:cs="Tahoma"/>
          <w:spacing w:val="-4"/>
          <w:sz w:val="16"/>
          <w:szCs w:val="16"/>
          <w:lang w:eastAsia="fr-FR"/>
        </w:rPr>
      </w:pPr>
    </w:p>
    <w:p w14:paraId="67899FC6" w14:textId="77777777" w:rsidR="007828F2" w:rsidRPr="0023618E" w:rsidRDefault="007828F2" w:rsidP="007828F2">
      <w:pPr>
        <w:suppressAutoHyphens w:val="0"/>
        <w:autoSpaceDE w:val="0"/>
        <w:autoSpaceDN w:val="0"/>
        <w:adjustRightInd w:val="0"/>
        <w:jc w:val="both"/>
        <w:rPr>
          <w:rFonts w:ascii="Tahoma" w:hAnsi="Tahoma" w:cs="Tahoma"/>
          <w:spacing w:val="-4"/>
          <w:sz w:val="16"/>
          <w:szCs w:val="16"/>
          <w:lang w:eastAsia="fr-FR"/>
        </w:rPr>
      </w:pPr>
      <w:r w:rsidRPr="0023618E">
        <w:rPr>
          <w:rFonts w:ascii="Tahoma" w:hAnsi="Tahoma" w:cs="Tahoma"/>
          <w:spacing w:val="-4"/>
          <w:sz w:val="16"/>
          <w:szCs w:val="16"/>
          <w:lang w:eastAsia="fr-FR"/>
        </w:rPr>
        <w:t xml:space="preserve">Pour les </w:t>
      </w:r>
      <w:r w:rsidRPr="0023618E">
        <w:rPr>
          <w:rFonts w:ascii="Tahoma" w:hAnsi="Tahoma" w:cs="Tahoma"/>
          <w:spacing w:val="-2"/>
          <w:sz w:val="16"/>
          <w:szCs w:val="16"/>
          <w:lang w:eastAsia="fr-FR"/>
        </w:rPr>
        <w:t>marchés passés selon une</w:t>
      </w:r>
      <w:r w:rsidRPr="0023618E">
        <w:rPr>
          <w:rFonts w:ascii="Tahoma" w:hAnsi="Tahoma" w:cs="Tahoma"/>
          <w:spacing w:val="-4"/>
          <w:sz w:val="16"/>
          <w:szCs w:val="16"/>
          <w:lang w:eastAsia="fr-FR"/>
        </w:rPr>
        <w:t xml:space="preserve"> procédure adaptée</w:t>
      </w:r>
      <w:r w:rsidRPr="0023618E">
        <w:rPr>
          <w:rFonts w:ascii="Tahoma" w:hAnsi="Tahoma" w:cs="Tahoma"/>
          <w:spacing w:val="-2"/>
          <w:sz w:val="16"/>
          <w:szCs w:val="16"/>
          <w:lang w:eastAsia="fr-FR"/>
        </w:rPr>
        <w:t>, aucun forma</w:t>
      </w:r>
      <w:r w:rsidRPr="0023618E">
        <w:rPr>
          <w:rFonts w:ascii="Tahoma" w:hAnsi="Tahoma" w:cs="Tahoma"/>
          <w:spacing w:val="-4"/>
          <w:sz w:val="16"/>
          <w:szCs w:val="16"/>
          <w:lang w:eastAsia="fr-FR"/>
        </w:rPr>
        <w:t>lis</w:t>
      </w:r>
      <w:r w:rsidRPr="0023618E">
        <w:rPr>
          <w:rFonts w:ascii="Tahoma" w:hAnsi="Tahoma" w:cs="Tahoma"/>
          <w:spacing w:val="-2"/>
          <w:sz w:val="16"/>
          <w:szCs w:val="16"/>
          <w:lang w:eastAsia="fr-FR"/>
        </w:rPr>
        <w:t>me n’est prescrit. La réception par le titulaire d’une lettre de commande, d’un contrat signé, ou encore d’un devis signé, peut valoir notification du marché.</w:t>
      </w:r>
      <w:r w:rsidRPr="0023618E">
        <w:rPr>
          <w:rFonts w:ascii="Tahoma" w:hAnsi="Tahoma" w:cs="Tahoma"/>
          <w:spacing w:val="-4"/>
          <w:sz w:val="16"/>
          <w:szCs w:val="16"/>
          <w:lang w:eastAsia="fr-FR"/>
        </w:rPr>
        <w:t xml:space="preserve"> </w:t>
      </w:r>
    </w:p>
    <w:p w14:paraId="25C3688A" w14:textId="77777777" w:rsidR="007828F2" w:rsidRPr="0023618E" w:rsidRDefault="007828F2" w:rsidP="007828F2">
      <w:pPr>
        <w:keepNext/>
        <w:suppressAutoHyphens w:val="0"/>
        <w:jc w:val="both"/>
        <w:outlineLvl w:val="6"/>
        <w:rPr>
          <w:rFonts w:ascii="Tahoma" w:hAnsi="Tahoma" w:cs="Tahoma"/>
          <w:sz w:val="16"/>
          <w:szCs w:val="16"/>
          <w:lang w:eastAsia="fr-FR"/>
        </w:rPr>
      </w:pPr>
    </w:p>
    <w:p w14:paraId="548E4867" w14:textId="77777777" w:rsidR="007828F2" w:rsidRPr="00BA35E4" w:rsidRDefault="007828F2" w:rsidP="007828F2">
      <w:pPr>
        <w:suppressAutoHyphens w:val="0"/>
        <w:autoSpaceDE w:val="0"/>
        <w:autoSpaceDN w:val="0"/>
        <w:adjustRightInd w:val="0"/>
        <w:jc w:val="both"/>
        <w:rPr>
          <w:rFonts w:ascii="Tahoma" w:hAnsi="Tahoma" w:cs="Tahoma"/>
          <w:sz w:val="16"/>
          <w:szCs w:val="16"/>
          <w:lang w:eastAsia="fr-FR"/>
        </w:rPr>
      </w:pPr>
      <w:r w:rsidRPr="00BA35E4">
        <w:rPr>
          <w:rFonts w:ascii="Tahoma" w:hAnsi="Tahoma" w:cs="Tahoma"/>
          <w:sz w:val="16"/>
          <w:szCs w:val="16"/>
          <w:lang w:eastAsia="fr-FR"/>
        </w:rPr>
        <w:t>Pour les marchés d’un montant supérieur à 25 000 € HT, la notification est obligatoire avant tout commencement d’exécution, et plus particulièrement</w:t>
      </w:r>
    </w:p>
    <w:p w14:paraId="717C8230" w14:textId="77777777" w:rsidR="007828F2" w:rsidRPr="0023618E" w:rsidRDefault="007828F2" w:rsidP="007828F2">
      <w:pPr>
        <w:numPr>
          <w:ilvl w:val="0"/>
          <w:numId w:val="20"/>
        </w:numPr>
        <w:suppressAutoHyphens w:val="0"/>
        <w:autoSpaceDE w:val="0"/>
        <w:autoSpaceDN w:val="0"/>
        <w:adjustRightInd w:val="0"/>
        <w:contextualSpacing/>
        <w:jc w:val="both"/>
        <w:rPr>
          <w:rFonts w:ascii="Tahoma" w:hAnsi="Tahoma" w:cs="Tahoma"/>
          <w:sz w:val="16"/>
          <w:szCs w:val="16"/>
          <w:lang w:eastAsia="fr-FR"/>
        </w:rPr>
      </w:pPr>
      <w:r w:rsidRPr="0023618E">
        <w:rPr>
          <w:rFonts w:ascii="Tahoma" w:hAnsi="Tahoma" w:cs="Tahoma"/>
          <w:sz w:val="16"/>
          <w:szCs w:val="16"/>
          <w:lang w:eastAsia="fr-FR"/>
        </w:rPr>
        <w:t>Pour les marchés à tranches conditionnelles : le commencement d’exécution correspondra à la date de décision d’affermissement de la tranche correspondant à l’opération FEADER.</w:t>
      </w:r>
    </w:p>
    <w:p w14:paraId="509B656C" w14:textId="77777777" w:rsidR="007828F2" w:rsidRPr="0023618E" w:rsidRDefault="007828F2" w:rsidP="007828F2">
      <w:pPr>
        <w:numPr>
          <w:ilvl w:val="0"/>
          <w:numId w:val="20"/>
        </w:numPr>
        <w:suppressAutoHyphens w:val="0"/>
        <w:autoSpaceDE w:val="0"/>
        <w:autoSpaceDN w:val="0"/>
        <w:adjustRightInd w:val="0"/>
        <w:contextualSpacing/>
        <w:jc w:val="both"/>
        <w:rPr>
          <w:rFonts w:ascii="Tahoma" w:hAnsi="Tahoma" w:cs="Tahoma"/>
          <w:sz w:val="16"/>
          <w:szCs w:val="16"/>
          <w:lang w:eastAsia="fr-FR"/>
        </w:rPr>
      </w:pPr>
      <w:r w:rsidRPr="0023618E">
        <w:rPr>
          <w:rFonts w:ascii="Tahoma" w:hAnsi="Tahoma" w:cs="Tahoma"/>
          <w:sz w:val="16"/>
          <w:szCs w:val="16"/>
          <w:lang w:eastAsia="fr-FR"/>
        </w:rPr>
        <w:t>Pour les accords-cadres : la date d’effet sera la date de notification du marché subséquent.</w:t>
      </w:r>
    </w:p>
    <w:p w14:paraId="748EAEFB" w14:textId="77777777" w:rsidR="007828F2" w:rsidRPr="0023618E"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 xml:space="preserve">Rappel sur le conflit d’intérêt </w:t>
      </w:r>
    </w:p>
    <w:p w14:paraId="20DBCFB7" w14:textId="77777777" w:rsidR="007828F2" w:rsidRPr="0023618E" w:rsidRDefault="007828F2" w:rsidP="007828F2">
      <w:pPr>
        <w:suppressAutoHyphens w:val="0"/>
        <w:autoSpaceDE w:val="0"/>
        <w:autoSpaceDN w:val="0"/>
        <w:adjustRightInd w:val="0"/>
        <w:jc w:val="both"/>
        <w:rPr>
          <w:rFonts w:ascii="Tahoma" w:hAnsi="Tahoma" w:cs="Tahoma"/>
          <w:sz w:val="16"/>
          <w:szCs w:val="16"/>
          <w:lang w:eastAsia="fr-FR"/>
        </w:rPr>
      </w:pPr>
      <w:r w:rsidRPr="0023618E">
        <w:rPr>
          <w:rFonts w:ascii="Tahoma" w:hAnsi="Tahoma" w:cs="Tahoma"/>
          <w:sz w:val="16"/>
          <w:szCs w:val="16"/>
          <w:lang w:eastAsia="fr-FR"/>
        </w:rPr>
        <w:t>La notion de conflit d’intérêts vise au moins toute situation dans laquelle des membres du personnel du pouvoir adjudicateur ou d’un prestataire de services de passation de marché agissant au nom du pouvoir adjudicateur qui participent au déroulement de la procédure ou sont susceptibles d’en influencer l’issue ont, directement ou indirectement, un intérêt financier, économique ou un autre intérêt personnel qui pourrait être perçu comme compromettant leur impartialité ou leur indépendance dans le cadre de la procédure de passation de marché.</w:t>
      </w:r>
    </w:p>
    <w:p w14:paraId="2BBC7520" w14:textId="77777777" w:rsidR="007828F2"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Sanctions éventuelles</w:t>
      </w:r>
    </w:p>
    <w:p w14:paraId="77E617B3" w14:textId="77777777" w:rsidR="007828F2" w:rsidRDefault="007828F2" w:rsidP="007828F2">
      <w:pPr>
        <w:keepNext/>
        <w:suppressAutoHyphens w:val="0"/>
        <w:spacing w:before="120"/>
        <w:jc w:val="both"/>
        <w:outlineLvl w:val="6"/>
        <w:rPr>
          <w:rFonts w:ascii="Tahoma" w:hAnsi="Tahoma" w:cs="Tahoma"/>
          <w:sz w:val="16"/>
          <w:szCs w:val="16"/>
          <w:lang w:eastAsia="fr-FR"/>
        </w:rPr>
      </w:pPr>
      <w:r w:rsidRPr="0023618E">
        <w:rPr>
          <w:rFonts w:ascii="Tahoma" w:hAnsi="Tahoma" w:cs="Tahoma"/>
          <w:sz w:val="16"/>
          <w:szCs w:val="16"/>
          <w:lang w:eastAsia="fr-FR"/>
        </w:rPr>
        <w:t>En cas de non-respect d’une ou plusieurs règles de passation des marchés publics pour la réalisation de l’opération subventionnée par le FEADER, une décision de déchéa</w:t>
      </w:r>
      <w:r>
        <w:rPr>
          <w:rFonts w:ascii="Tahoma" w:hAnsi="Tahoma" w:cs="Tahoma"/>
          <w:sz w:val="16"/>
          <w:szCs w:val="16"/>
          <w:lang w:eastAsia="fr-FR"/>
        </w:rPr>
        <w:t>nce de l’aide pourra être prise selon les modalités prévues par l’Autorité de gestion.</w:t>
      </w:r>
    </w:p>
    <w:p w14:paraId="51282E61" w14:textId="77777777" w:rsidR="007828F2" w:rsidRPr="0023618E"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Pr>
          <w:rFonts w:ascii="Tahoma" w:hAnsi="Tahoma" w:cs="Tahoma"/>
          <w:sz w:val="16"/>
          <w:szCs w:val="16"/>
          <w:u w:val="single"/>
          <w:lang w:eastAsia="fr-FR"/>
        </w:rPr>
        <w:t>Publicité</w:t>
      </w:r>
    </w:p>
    <w:p w14:paraId="0D881EED" w14:textId="77777777" w:rsidR="007828F2" w:rsidRDefault="007828F2" w:rsidP="007828F2">
      <w:pPr>
        <w:keepNext/>
        <w:suppressAutoHyphens w:val="0"/>
        <w:spacing w:before="120"/>
        <w:jc w:val="both"/>
        <w:outlineLvl w:val="6"/>
        <w:rPr>
          <w:rFonts w:ascii="Tahoma" w:hAnsi="Tahoma" w:cs="Tahoma"/>
          <w:sz w:val="16"/>
          <w:szCs w:val="16"/>
          <w:lang w:eastAsia="fr-FR"/>
        </w:rPr>
      </w:pPr>
      <w:r>
        <w:rPr>
          <w:rFonts w:ascii="Tahoma" w:hAnsi="Tahoma" w:cs="Tahoma"/>
          <w:sz w:val="16"/>
          <w:szCs w:val="16"/>
          <w:lang w:eastAsia="fr-FR"/>
        </w:rPr>
        <w:t>Conformément à la Directive 2014/24/UE, l’acheteur public a l’obligation d’indiquer dans les pièces du marché public (ex : avis de consultation, avis de publicité, acte d’engagement, cahier des charges…) la nature des ressources qu’il entend mobiliser pour financer l’opération. A ce titre, la mention suivante doit apparaître « le présent marché est financé avec le soutien de l’Union européenne, f</w:t>
      </w:r>
      <w:r w:rsidRPr="003275B6">
        <w:rPr>
          <w:rFonts w:ascii="Tahoma" w:hAnsi="Tahoma" w:cs="Tahoma"/>
          <w:sz w:val="16"/>
          <w:szCs w:val="16"/>
          <w:lang w:eastAsia="fr-FR"/>
        </w:rPr>
        <w:t>onds européen agricole pour le développement rural: L’Europe investit dans les zones rurales</w:t>
      </w:r>
      <w:r>
        <w:rPr>
          <w:rFonts w:ascii="Tahoma" w:hAnsi="Tahoma" w:cs="Tahoma"/>
          <w:sz w:val="16"/>
          <w:szCs w:val="16"/>
          <w:lang w:eastAsia="fr-FR"/>
        </w:rPr>
        <w:t> ».</w:t>
      </w:r>
    </w:p>
    <w:p w14:paraId="3A171BDA" w14:textId="77777777" w:rsidR="007828F2" w:rsidRDefault="007828F2" w:rsidP="007828F2">
      <w:pPr>
        <w:keepNext/>
        <w:suppressAutoHyphens w:val="0"/>
        <w:spacing w:before="120"/>
        <w:jc w:val="both"/>
        <w:outlineLvl w:val="6"/>
        <w:rPr>
          <w:rFonts w:ascii="Tahoma" w:hAnsi="Tahoma" w:cs="Tahoma"/>
          <w:sz w:val="16"/>
          <w:szCs w:val="16"/>
          <w:lang w:eastAsia="fr-FR"/>
        </w:rPr>
      </w:pPr>
    </w:p>
    <w:p w14:paraId="2394450D" w14:textId="77777777" w:rsidR="007828F2" w:rsidRPr="0023618E" w:rsidRDefault="007828F2" w:rsidP="007828F2">
      <w:pPr>
        <w:keepNext/>
        <w:suppressAutoHyphens w:val="0"/>
        <w:spacing w:before="120"/>
        <w:jc w:val="both"/>
        <w:outlineLvl w:val="6"/>
        <w:rPr>
          <w:rFonts w:ascii="Tahoma" w:hAnsi="Tahoma" w:cs="Tahoma"/>
          <w:sz w:val="16"/>
          <w:szCs w:val="16"/>
          <w:lang w:eastAsia="fr-FR"/>
        </w:rPr>
      </w:pPr>
    </w:p>
    <w:p w14:paraId="0A29C8CF" w14:textId="77777777" w:rsidR="007828F2" w:rsidRPr="0023618E" w:rsidRDefault="007828F2" w:rsidP="007828F2">
      <w:pPr>
        <w:keepNext/>
        <w:suppressAutoHyphens w:val="0"/>
        <w:jc w:val="center"/>
        <w:outlineLvl w:val="6"/>
        <w:rPr>
          <w:rFonts w:ascii="Tahoma" w:hAnsi="Tahoma" w:cs="Tahoma"/>
          <w:b/>
          <w:color w:val="FFFFFF"/>
          <w:sz w:val="20"/>
          <w:highlight w:val="darkCyan"/>
          <w:lang w:eastAsia="fr-FR"/>
        </w:rPr>
      </w:pPr>
    </w:p>
    <w:p w14:paraId="000972D0" w14:textId="77777777" w:rsidR="007828F2" w:rsidRPr="0023618E" w:rsidRDefault="007828F2" w:rsidP="007828F2">
      <w:pPr>
        <w:suppressAutoHyphens w:val="0"/>
        <w:rPr>
          <w:rFonts w:ascii="Tahoma" w:hAnsi="Tahoma" w:cs="Tahoma"/>
          <w:b/>
          <w:color w:val="FFFFFF"/>
          <w:sz w:val="8"/>
          <w:szCs w:val="8"/>
          <w:highlight w:val="darkCyan"/>
          <w:lang w:eastAsia="fr-FR"/>
        </w:rPr>
      </w:pPr>
      <w:r w:rsidRPr="0023618E">
        <w:rPr>
          <w:rFonts w:ascii="Tahoma" w:hAnsi="Tahoma" w:cs="Tahoma"/>
          <w:b/>
          <w:color w:val="FFFFFF"/>
          <w:sz w:val="8"/>
          <w:szCs w:val="8"/>
          <w:highlight w:val="darkCyan"/>
          <w:lang w:eastAsia="fr-FR"/>
        </w:rPr>
        <w:br w:type="page"/>
      </w:r>
    </w:p>
    <w:p w14:paraId="05863F3A" w14:textId="77777777" w:rsidR="007828F2" w:rsidRPr="0023618E" w:rsidRDefault="007828F2" w:rsidP="007828F2">
      <w:pPr>
        <w:pStyle w:val="normalformulaire"/>
        <w:spacing w:after="40"/>
        <w:rPr>
          <w:b/>
          <w:caps/>
          <w:color w:val="FFFFFF"/>
          <w:sz w:val="20"/>
          <w:shd w:val="clear" w:color="auto" w:fill="008080"/>
        </w:rPr>
      </w:pPr>
      <w:r>
        <w:rPr>
          <w:b/>
          <w:caps/>
          <w:color w:val="FFFFFF"/>
          <w:sz w:val="20"/>
          <w:shd w:val="clear" w:color="auto" w:fill="008080"/>
        </w:rPr>
        <w:t xml:space="preserve">4/ </w:t>
      </w:r>
      <w:r w:rsidRPr="0023618E">
        <w:rPr>
          <w:b/>
          <w:caps/>
          <w:color w:val="FFFFFF"/>
          <w:sz w:val="20"/>
          <w:shd w:val="clear" w:color="auto" w:fill="008080"/>
        </w:rPr>
        <w:t>DESCRIPTION DES MARCHES PREVUS POUR LA</w:t>
      </w:r>
      <w:r>
        <w:rPr>
          <w:b/>
          <w:caps/>
          <w:color w:val="FFFFFF"/>
          <w:sz w:val="20"/>
          <w:shd w:val="clear" w:color="auto" w:fill="008080"/>
        </w:rPr>
        <w:t xml:space="preserve"> MISE EN OEUVRE DE L’OPERATION</w:t>
      </w:r>
    </w:p>
    <w:p w14:paraId="0A344740" w14:textId="40162475" w:rsidR="007828F2" w:rsidRPr="00D835A7" w:rsidRDefault="007828F2" w:rsidP="007828F2">
      <w:pPr>
        <w:keepNext/>
        <w:suppressAutoHyphens w:val="0"/>
        <w:jc w:val="both"/>
        <w:rPr>
          <w:rFonts w:ascii="Tahoma" w:hAnsi="Tahoma" w:cs="Tahoma"/>
          <w:color w:val="0070C0"/>
          <w:sz w:val="16"/>
          <w:szCs w:val="16"/>
          <w:lang w:eastAsia="fr-FR"/>
        </w:rPr>
      </w:pPr>
      <w:r w:rsidRPr="00D835A7">
        <w:rPr>
          <w:rFonts w:ascii="Tahoma" w:hAnsi="Tahoma" w:cs="Tahoma"/>
          <w:color w:val="0070C0"/>
          <w:sz w:val="16"/>
          <w:szCs w:val="16"/>
          <w:lang w:eastAsia="fr-FR"/>
        </w:rPr>
        <w:t>Veuillez cocher les cases nécessaires et ajouter autant de tableaux que de marchés</w:t>
      </w:r>
    </w:p>
    <w:p w14:paraId="129E25B5" w14:textId="77777777" w:rsidR="007828F2" w:rsidRDefault="007828F2" w:rsidP="007828F2">
      <w:pPr>
        <w:keepNext/>
        <w:suppressAutoHyphens w:val="0"/>
        <w:jc w:val="both"/>
        <w:rPr>
          <w:rFonts w:ascii="Tahoma" w:hAnsi="Tahoma" w:cs="Tahoma"/>
          <w:i/>
          <w:sz w:val="16"/>
          <w:szCs w:val="16"/>
          <w:lang w:eastAsia="fr-FR"/>
        </w:rPr>
      </w:pPr>
    </w:p>
    <w:p w14:paraId="58194EAA" w14:textId="77777777" w:rsidR="007828F2" w:rsidRDefault="007828F2" w:rsidP="007828F2">
      <w:pPr>
        <w:keepNext/>
        <w:suppressAutoHyphens w:val="0"/>
        <w:jc w:val="both"/>
        <w:rPr>
          <w:rFonts w:ascii="Tahoma" w:hAnsi="Tahoma" w:cs="Tahoma"/>
          <w:sz w:val="16"/>
          <w:szCs w:val="16"/>
        </w:rPr>
      </w:pPr>
      <w:r w:rsidRPr="0023618E">
        <w:rPr>
          <w:rFonts w:ascii="Tahoma" w:hAnsi="Tahoma" w:cs="Tahoma"/>
          <w:sz w:val="16"/>
          <w:szCs w:val="16"/>
        </w:rPr>
        <w:t>Le seuil de dispense des formalités de publicité et de mise en concurrence est de 25 000 € HT. Le demandeur doit simplement veiller à respecter les règles suivantes</w:t>
      </w:r>
      <w:r>
        <w:rPr>
          <w:rFonts w:ascii="Tahoma" w:hAnsi="Tahoma" w:cs="Tahoma"/>
          <w:sz w:val="16"/>
          <w:szCs w:val="16"/>
        </w:rPr>
        <w:t> :</w:t>
      </w:r>
      <w:r w:rsidRPr="0023618E">
        <w:rPr>
          <w:rFonts w:ascii="Tahoma" w:hAnsi="Tahoma" w:cs="Tahoma"/>
          <w:sz w:val="16"/>
          <w:szCs w:val="16"/>
        </w:rPr>
        <w:t xml:space="preserve"> choisir une offre répondant de manière pertinente au besoin, respecter le principe de bonne utilisation des deniers publics et ne pas contracter systématiquement avec le même fournisseur ou prestataire, s'il existe une pluralité d'offres susceptibles de répondre au besoin. De plus, les règles internes d’achat du demandeur validées doivent être respectées, même si elles sont plus contraignantes.</w:t>
      </w:r>
    </w:p>
    <w:p w14:paraId="37DC9105" w14:textId="77777777" w:rsidR="007828F2" w:rsidRPr="0023618E" w:rsidRDefault="007828F2" w:rsidP="007828F2">
      <w:pPr>
        <w:keepNext/>
        <w:suppressAutoHyphens w:val="0"/>
        <w:jc w:val="both"/>
        <w:rPr>
          <w:rFonts w:ascii="Tahoma" w:hAnsi="Tahoma" w:cs="Tahoma"/>
          <w:i/>
          <w:sz w:val="16"/>
          <w:szCs w:val="16"/>
          <w:lang w:eastAsia="fr-FR"/>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5"/>
        <w:gridCol w:w="4823"/>
      </w:tblGrid>
      <w:tr w:rsidR="007828F2" w:rsidRPr="0023618E" w14:paraId="75C2F1AC" w14:textId="77777777" w:rsidTr="00031FDC">
        <w:trPr>
          <w:trHeight w:val="699"/>
        </w:trPr>
        <w:tc>
          <w:tcPr>
            <w:tcW w:w="2093" w:type="dxa"/>
            <w:shd w:val="clear" w:color="auto" w:fill="D9D9D9"/>
            <w:vAlign w:val="center"/>
          </w:tcPr>
          <w:p w14:paraId="23B44B87"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Intitulé du marché</w:t>
            </w:r>
            <w:r>
              <w:rPr>
                <w:rFonts w:ascii="Tahoma" w:hAnsi="Tahoma" w:cs="Tahoma"/>
                <w:b/>
                <w:sz w:val="16"/>
                <w:szCs w:val="16"/>
                <w:lang w:eastAsia="fr-FR"/>
              </w:rPr>
              <w:t xml:space="preserve"> I</w:t>
            </w:r>
          </w:p>
        </w:tc>
        <w:tc>
          <w:tcPr>
            <w:tcW w:w="8778" w:type="dxa"/>
            <w:gridSpan w:val="2"/>
          </w:tcPr>
          <w:p w14:paraId="56C2444C" w14:textId="77777777" w:rsidR="007828F2" w:rsidRPr="0023618E" w:rsidRDefault="007828F2" w:rsidP="00031FDC">
            <w:pPr>
              <w:keepNext/>
              <w:suppressAutoHyphens w:val="0"/>
              <w:jc w:val="both"/>
              <w:outlineLvl w:val="6"/>
              <w:rPr>
                <w:rFonts w:ascii="Tahoma" w:hAnsi="Tahoma" w:cs="Tahoma"/>
                <w:sz w:val="16"/>
                <w:szCs w:val="16"/>
                <w:lang w:eastAsia="fr-FR"/>
              </w:rPr>
            </w:pPr>
          </w:p>
        </w:tc>
      </w:tr>
      <w:tr w:rsidR="007828F2" w:rsidRPr="0023618E" w14:paraId="5F4E9B53" w14:textId="77777777" w:rsidTr="00031FDC">
        <w:trPr>
          <w:trHeight w:val="567"/>
        </w:trPr>
        <w:tc>
          <w:tcPr>
            <w:tcW w:w="2093" w:type="dxa"/>
            <w:shd w:val="clear" w:color="auto" w:fill="D9D9D9"/>
            <w:vAlign w:val="center"/>
          </w:tcPr>
          <w:p w14:paraId="52BE3A0F"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Type de marché</w:t>
            </w:r>
          </w:p>
        </w:tc>
        <w:tc>
          <w:tcPr>
            <w:tcW w:w="8778" w:type="dxa"/>
            <w:gridSpan w:val="2"/>
            <w:vAlign w:val="center"/>
          </w:tcPr>
          <w:p w14:paraId="66C644E9"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181702634"/>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Travaux    </w:t>
            </w:r>
            <w:sdt>
              <w:sdtPr>
                <w:rPr>
                  <w:rFonts w:ascii="Tahoma" w:eastAsia="MS UI Gothic" w:hAnsi="Tahoma" w:cs="Tahoma"/>
                  <w:sz w:val="16"/>
                  <w:szCs w:val="16"/>
                  <w:lang w:eastAsia="fr-FR"/>
                </w:rPr>
                <w:id w:val="10727256"/>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Fournitures </w:t>
            </w:r>
            <w:r w:rsidR="007828F2">
              <w:rPr>
                <w:rFonts w:ascii="Tahoma" w:eastAsia="MS UI Gothic" w:hAnsi="Tahoma" w:cs="Tahoma"/>
                <w:sz w:val="16"/>
                <w:szCs w:val="16"/>
                <w:lang w:eastAsia="fr-FR"/>
              </w:rPr>
              <w:t xml:space="preserve">courantes </w:t>
            </w:r>
            <w:r w:rsidR="007828F2" w:rsidRPr="0023618E">
              <w:rPr>
                <w:rFonts w:ascii="Tahoma" w:eastAsia="MS UI Gothic" w:hAnsi="Tahoma" w:cs="Tahoma"/>
                <w:sz w:val="16"/>
                <w:szCs w:val="16"/>
                <w:lang w:eastAsia="fr-FR"/>
              </w:rPr>
              <w:t>ou services</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730688921"/>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Prestations intellectuelles   </w:t>
            </w:r>
            <w:sdt>
              <w:sdtPr>
                <w:rPr>
                  <w:rFonts w:ascii="Tahoma" w:eastAsia="MS UI Gothic" w:hAnsi="Tahoma" w:cs="Tahoma"/>
                  <w:sz w:val="16"/>
                  <w:szCs w:val="16"/>
                  <w:lang w:eastAsia="fr-FR"/>
                </w:rPr>
                <w:id w:val="2108923767"/>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Technologies de l’Information et de la Communication      </w:t>
            </w:r>
            <w:sdt>
              <w:sdtPr>
                <w:rPr>
                  <w:rFonts w:ascii="Tahoma" w:eastAsia="MS UI Gothic" w:hAnsi="Tahoma" w:cs="Tahoma"/>
                  <w:sz w:val="16"/>
                  <w:szCs w:val="16"/>
                  <w:lang w:eastAsia="fr-FR"/>
                </w:rPr>
                <w:id w:val="1503161146"/>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Pr>
                <w:rFonts w:ascii="Tahoma" w:eastAsia="MS UI Gothic" w:hAnsi="Tahoma" w:cs="Tahoma"/>
                <w:sz w:val="16"/>
                <w:szCs w:val="16"/>
                <w:lang w:eastAsia="fr-FR"/>
              </w:rPr>
              <w:t>M</w:t>
            </w:r>
            <w:r w:rsidR="007828F2" w:rsidRPr="0084230C">
              <w:rPr>
                <w:rFonts w:ascii="Tahoma" w:eastAsia="MS UI Gothic" w:hAnsi="Tahoma" w:cs="Tahoma"/>
                <w:sz w:val="16"/>
                <w:szCs w:val="16"/>
                <w:lang w:eastAsia="fr-FR"/>
              </w:rPr>
              <w:t>archés publics industriels</w:t>
            </w:r>
          </w:p>
        </w:tc>
      </w:tr>
      <w:tr w:rsidR="007828F2" w:rsidRPr="0023618E" w14:paraId="7985C283" w14:textId="77777777" w:rsidTr="00031FDC">
        <w:trPr>
          <w:trHeight w:val="547"/>
        </w:trPr>
        <w:tc>
          <w:tcPr>
            <w:tcW w:w="2093" w:type="dxa"/>
            <w:shd w:val="clear" w:color="auto" w:fill="D9D9D9"/>
            <w:vAlign w:val="center"/>
          </w:tcPr>
          <w:p w14:paraId="65A9A295" w14:textId="77777777" w:rsidR="007828F2"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Montant du marché</w:t>
            </w:r>
          </w:p>
          <w:p w14:paraId="37CF0964" w14:textId="77777777"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en  € HT</w:t>
            </w:r>
          </w:p>
        </w:tc>
        <w:tc>
          <w:tcPr>
            <w:tcW w:w="8778" w:type="dxa"/>
            <w:gridSpan w:val="2"/>
            <w:vAlign w:val="center"/>
          </w:tcPr>
          <w:p w14:paraId="1CA82450" w14:textId="77777777" w:rsidR="007828F2" w:rsidRPr="0023618E" w:rsidRDefault="007828F2" w:rsidP="00031FDC">
            <w:pPr>
              <w:keepNext/>
              <w:suppressAutoHyphens w:val="0"/>
              <w:outlineLvl w:val="6"/>
              <w:rPr>
                <w:rFonts w:ascii="Tahoma" w:hAnsi="Tahoma" w:cs="Tahoma"/>
                <w:sz w:val="16"/>
                <w:szCs w:val="16"/>
                <w:lang w:eastAsia="fr-FR"/>
              </w:rPr>
            </w:pPr>
          </w:p>
        </w:tc>
      </w:tr>
      <w:tr w:rsidR="007828F2" w:rsidRPr="0023618E" w14:paraId="540A4CB1" w14:textId="77777777" w:rsidTr="00031FDC">
        <w:trPr>
          <w:trHeight w:val="413"/>
        </w:trPr>
        <w:tc>
          <w:tcPr>
            <w:tcW w:w="2093" w:type="dxa"/>
            <w:vMerge w:val="restart"/>
            <w:shd w:val="clear" w:color="auto" w:fill="D9D9D9"/>
            <w:vAlign w:val="center"/>
          </w:tcPr>
          <w:p w14:paraId="1B84174D"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mise en concurrence</w:t>
            </w:r>
          </w:p>
        </w:tc>
        <w:tc>
          <w:tcPr>
            <w:tcW w:w="8778" w:type="dxa"/>
            <w:gridSpan w:val="2"/>
            <w:shd w:val="clear" w:color="auto" w:fill="auto"/>
            <w:vAlign w:val="center"/>
          </w:tcPr>
          <w:p w14:paraId="357E9441"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2007319091"/>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Procédure</w:t>
            </w:r>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inf. 25 000 €           </w:t>
            </w:r>
            <w:r w:rsidR="007828F2" w:rsidRPr="0023618E">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02600570"/>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Adaptée   </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721567191"/>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Formalisée</w:t>
            </w:r>
          </w:p>
        </w:tc>
      </w:tr>
      <w:tr w:rsidR="007828F2" w:rsidRPr="0023618E" w14:paraId="58B5ECEB" w14:textId="77777777" w:rsidTr="00031FDC">
        <w:trPr>
          <w:trHeight w:hRule="exact" w:val="440"/>
        </w:trPr>
        <w:tc>
          <w:tcPr>
            <w:tcW w:w="2093" w:type="dxa"/>
            <w:vMerge/>
            <w:shd w:val="clear" w:color="auto" w:fill="D9D9D9"/>
            <w:vAlign w:val="center"/>
          </w:tcPr>
          <w:p w14:paraId="2A2CFC4B" w14:textId="77777777" w:rsidR="007828F2" w:rsidRPr="0023618E" w:rsidRDefault="007828F2" w:rsidP="00031FDC">
            <w:pPr>
              <w:keepNext/>
              <w:suppressAutoHyphens w:val="0"/>
              <w:outlineLvl w:val="6"/>
              <w:rPr>
                <w:rFonts w:ascii="Tahoma" w:hAnsi="Tahoma" w:cs="Tahoma"/>
                <w:b/>
                <w:sz w:val="16"/>
                <w:szCs w:val="16"/>
                <w:lang w:eastAsia="fr-FR"/>
              </w:rPr>
            </w:pPr>
          </w:p>
        </w:tc>
        <w:tc>
          <w:tcPr>
            <w:tcW w:w="8778" w:type="dxa"/>
            <w:gridSpan w:val="2"/>
            <w:shd w:val="clear" w:color="auto" w:fill="auto"/>
            <w:vAlign w:val="center"/>
          </w:tcPr>
          <w:p w14:paraId="1AD7827E" w14:textId="77777777" w:rsidR="007828F2" w:rsidRPr="0023618E" w:rsidRDefault="00010EA1" w:rsidP="00031FDC">
            <w:pPr>
              <w:keepNext/>
              <w:suppressAutoHyphens w:val="0"/>
              <w:outlineLvl w:val="6"/>
              <w:rPr>
                <w:rFonts w:ascii="MS Gothic" w:eastAsia="MS Gothic" w:hAnsi="MS Gothic" w:cs="Tahoma"/>
                <w:sz w:val="16"/>
                <w:szCs w:val="16"/>
                <w:lang w:eastAsia="fr-FR"/>
              </w:rPr>
            </w:pPr>
            <w:sdt>
              <w:sdtPr>
                <w:rPr>
                  <w:rFonts w:ascii="MS Gothic" w:eastAsia="MS Gothic" w:hAnsi="MS Gothic" w:cs="Tahoma" w:hint="eastAsia"/>
                  <w:sz w:val="16"/>
                  <w:szCs w:val="16"/>
                  <w:lang w:eastAsia="fr-FR"/>
                </w:rPr>
                <w:id w:val="1975707413"/>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 : </w:t>
            </w:r>
          </w:p>
        </w:tc>
      </w:tr>
      <w:tr w:rsidR="007828F2" w:rsidRPr="0023618E" w14:paraId="7BF26811" w14:textId="77777777" w:rsidTr="00031FDC">
        <w:trPr>
          <w:trHeight w:hRule="exact" w:val="425"/>
        </w:trPr>
        <w:tc>
          <w:tcPr>
            <w:tcW w:w="2093" w:type="dxa"/>
            <w:shd w:val="clear" w:color="auto" w:fill="D9D9D9"/>
            <w:vAlign w:val="center"/>
          </w:tcPr>
          <w:p w14:paraId="564EE8B5"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Marché alloti</w:t>
            </w:r>
          </w:p>
        </w:tc>
        <w:tc>
          <w:tcPr>
            <w:tcW w:w="3955" w:type="dxa"/>
            <w:shd w:val="clear" w:color="auto" w:fill="auto"/>
            <w:vAlign w:val="center"/>
          </w:tcPr>
          <w:p w14:paraId="2C4252D4" w14:textId="77777777" w:rsidR="007828F2" w:rsidRPr="0023618E" w:rsidRDefault="007828F2" w:rsidP="00031FDC">
            <w:pPr>
              <w:keepNext/>
              <w:suppressAutoHyphens w:val="0"/>
              <w:jc w:val="both"/>
              <w:outlineLvl w:val="6"/>
              <w:rPr>
                <w:rFonts w:ascii="Tahoma" w:eastAsia="MS Gothic" w:hAnsi="Tahoma" w:cs="Tahoma"/>
                <w:sz w:val="16"/>
                <w:szCs w:val="16"/>
                <w:lang w:eastAsia="fr-FR"/>
              </w:rPr>
            </w:pPr>
            <w:r w:rsidRPr="0023618E">
              <w:rPr>
                <w:rFonts w:ascii="Tahoma" w:eastAsia="MS Gothic" w:hAnsi="Tahoma" w:cs="Tahoma"/>
                <w:sz w:val="16"/>
                <w:szCs w:val="16"/>
                <w:lang w:eastAsia="fr-FR"/>
              </w:rPr>
              <w:t>Si oui, combien de lots ?</w:t>
            </w:r>
          </w:p>
        </w:tc>
        <w:tc>
          <w:tcPr>
            <w:tcW w:w="4823" w:type="dxa"/>
            <w:shd w:val="clear" w:color="auto" w:fill="auto"/>
            <w:vAlign w:val="center"/>
          </w:tcPr>
          <w:p w14:paraId="07705826" w14:textId="77777777" w:rsidR="007828F2" w:rsidRPr="0023618E" w:rsidRDefault="007828F2" w:rsidP="00031FDC">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Si non, pourquoi ? </w:t>
            </w:r>
          </w:p>
        </w:tc>
      </w:tr>
      <w:tr w:rsidR="007828F2" w:rsidRPr="0023618E" w14:paraId="084B7399" w14:textId="77777777" w:rsidTr="00031FDC">
        <w:trPr>
          <w:trHeight w:hRule="exact" w:val="749"/>
        </w:trPr>
        <w:tc>
          <w:tcPr>
            <w:tcW w:w="2093" w:type="dxa"/>
            <w:shd w:val="clear" w:color="auto" w:fill="D9D9D9"/>
            <w:vAlign w:val="center"/>
          </w:tcPr>
          <w:p w14:paraId="1D8F5235" w14:textId="77777777"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Récurrence du marché</w:t>
            </w:r>
          </w:p>
        </w:tc>
        <w:tc>
          <w:tcPr>
            <w:tcW w:w="8778" w:type="dxa"/>
            <w:gridSpan w:val="2"/>
            <w:shd w:val="clear" w:color="auto" w:fill="auto"/>
            <w:vAlign w:val="center"/>
          </w:tcPr>
          <w:p w14:paraId="1E5182D0" w14:textId="77777777" w:rsidR="007828F2" w:rsidRDefault="007828F2" w:rsidP="00031FDC">
            <w:pPr>
              <w:keepNext/>
              <w:suppressAutoHyphens w:val="0"/>
              <w:spacing w:after="120"/>
              <w:jc w:val="both"/>
              <w:outlineLvl w:val="6"/>
              <w:rPr>
                <w:rFonts w:ascii="Tahoma" w:eastAsia="MS Gothic" w:hAnsi="Tahoma" w:cs="Tahoma"/>
                <w:sz w:val="16"/>
                <w:szCs w:val="16"/>
                <w:lang w:eastAsia="fr-FR"/>
              </w:rPr>
            </w:pPr>
            <w:r>
              <w:rPr>
                <w:rFonts w:ascii="Tahoma" w:eastAsia="MS Gothic" w:hAnsi="Tahoma" w:cs="Tahoma"/>
                <w:sz w:val="16"/>
                <w:szCs w:val="16"/>
                <w:lang w:eastAsia="fr-FR"/>
              </w:rPr>
              <w:t xml:space="preserve">Le marché est-il récurrent ? </w:t>
            </w:r>
          </w:p>
          <w:p w14:paraId="38142AF2" w14:textId="37010ACA" w:rsidR="007828F2" w:rsidRDefault="00010EA1" w:rsidP="00031FDC">
            <w:pPr>
              <w:keepNext/>
              <w:suppressAutoHyphens w:val="0"/>
              <w:jc w:val="both"/>
              <w:outlineLvl w:val="6"/>
              <w:rPr>
                <w:rFonts w:ascii="Tahoma" w:eastAsia="MS Gothic" w:hAnsi="Tahoma" w:cs="Tahoma"/>
                <w:sz w:val="16"/>
                <w:szCs w:val="16"/>
                <w:lang w:eastAsia="fr-FR"/>
              </w:rPr>
            </w:pPr>
            <w:sdt>
              <w:sdtPr>
                <w:rPr>
                  <w:rFonts w:ascii="Tahoma" w:eastAsia="MS Gothic" w:hAnsi="Tahoma" w:cs="Tahoma" w:hint="eastAsia"/>
                  <w:sz w:val="16"/>
                  <w:szCs w:val="16"/>
                  <w:lang w:eastAsia="fr-FR"/>
                </w:rPr>
                <w:id w:val="-1990161541"/>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F44BCF">
              <w:rPr>
                <w:rFonts w:ascii="Tahoma" w:eastAsia="MS Gothic" w:hAnsi="Tahoma" w:cs="Tahoma"/>
                <w:sz w:val="16"/>
                <w:szCs w:val="16"/>
                <w:lang w:eastAsia="fr-FR"/>
              </w:rPr>
              <w:t xml:space="preserve"> oui</w:t>
            </w:r>
            <w:r w:rsidR="007828F2">
              <w:rPr>
                <w:rFonts w:ascii="Tahoma" w:eastAsia="MS Gothic" w:hAnsi="Tahoma" w:cs="Tahoma"/>
                <w:sz w:val="16"/>
                <w:szCs w:val="16"/>
                <w:lang w:eastAsia="fr-FR"/>
              </w:rPr>
              <w:t xml:space="preserve">, </w:t>
            </w:r>
            <w:r w:rsidR="007828F2" w:rsidRPr="00F44BCF">
              <w:rPr>
                <w:rFonts w:ascii="Tahoma" w:eastAsia="MS Gothic" w:hAnsi="Tahoma" w:cs="Tahoma"/>
                <w:sz w:val="16"/>
                <w:szCs w:val="16"/>
                <w:lang w:eastAsia="fr-FR"/>
              </w:rPr>
              <w:t>préciser le nombre d’année</w:t>
            </w:r>
            <w:r w:rsidR="008C27C4">
              <w:rPr>
                <w:rFonts w:ascii="Tahoma" w:eastAsia="MS Gothic" w:hAnsi="Tahoma" w:cs="Tahoma"/>
                <w:sz w:val="16"/>
                <w:szCs w:val="16"/>
                <w:lang w:eastAsia="fr-FR"/>
              </w:rPr>
              <w:t>s</w:t>
            </w:r>
            <w:r w:rsidR="007828F2">
              <w:rPr>
                <w:rFonts w:ascii="Tahoma" w:eastAsia="MS Gothic" w:hAnsi="Tahoma" w:cs="Tahoma"/>
                <w:sz w:val="16"/>
                <w:szCs w:val="16"/>
                <w:lang w:eastAsia="fr-FR"/>
              </w:rPr>
              <w:t> :</w:t>
            </w:r>
          </w:p>
          <w:p w14:paraId="78C06765" w14:textId="77777777" w:rsidR="007828F2" w:rsidRPr="0023618E" w:rsidRDefault="00010EA1" w:rsidP="00031FDC">
            <w:pPr>
              <w:keepNext/>
              <w:suppressAutoHyphens w:val="0"/>
              <w:jc w:val="both"/>
              <w:outlineLvl w:val="6"/>
              <w:rPr>
                <w:rFonts w:ascii="Tahoma" w:hAnsi="Tahoma" w:cs="Tahoma"/>
                <w:sz w:val="16"/>
                <w:szCs w:val="16"/>
                <w:lang w:eastAsia="fr-FR"/>
              </w:rPr>
            </w:pPr>
            <w:sdt>
              <w:sdtPr>
                <w:rPr>
                  <w:rFonts w:ascii="Tahoma" w:eastAsia="MS Gothic" w:hAnsi="Tahoma" w:cs="Tahoma" w:hint="eastAsia"/>
                  <w:sz w:val="16"/>
                  <w:szCs w:val="16"/>
                  <w:lang w:eastAsia="fr-FR"/>
                </w:rPr>
                <w:id w:val="-1123072425"/>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Pr>
                <w:rFonts w:ascii="Tahoma" w:eastAsia="MS Gothic" w:hAnsi="Tahoma" w:cs="Tahoma"/>
                <w:sz w:val="16"/>
                <w:szCs w:val="16"/>
                <w:lang w:eastAsia="fr-FR"/>
              </w:rPr>
              <w:t xml:space="preserve"> non</w:t>
            </w:r>
          </w:p>
        </w:tc>
      </w:tr>
      <w:tr w:rsidR="007828F2" w:rsidRPr="0023618E" w14:paraId="5CB2FF23" w14:textId="77777777" w:rsidTr="00031FDC">
        <w:trPr>
          <w:trHeight w:hRule="exact" w:val="811"/>
        </w:trPr>
        <w:tc>
          <w:tcPr>
            <w:tcW w:w="2093" w:type="dxa"/>
            <w:shd w:val="clear" w:color="auto" w:fill="D9D9D9"/>
            <w:vAlign w:val="center"/>
          </w:tcPr>
          <w:p w14:paraId="519E6942"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publicité</w:t>
            </w:r>
          </w:p>
        </w:tc>
        <w:tc>
          <w:tcPr>
            <w:tcW w:w="8778" w:type="dxa"/>
            <w:gridSpan w:val="2"/>
            <w:shd w:val="clear" w:color="auto" w:fill="auto"/>
            <w:vAlign w:val="center"/>
          </w:tcPr>
          <w:p w14:paraId="4538D70D" w14:textId="77777777" w:rsidR="007828F2" w:rsidRPr="0023618E" w:rsidRDefault="00010EA1" w:rsidP="00031FDC">
            <w:pPr>
              <w:keepNext/>
              <w:suppressAutoHyphens w:val="0"/>
              <w:outlineLvl w:val="6"/>
              <w:rPr>
                <w:rFonts w:ascii="Tahoma" w:eastAsia="MS UI Gothic" w:hAnsi="Tahoma" w:cs="Tahoma"/>
                <w:sz w:val="16"/>
                <w:szCs w:val="16"/>
                <w:lang w:eastAsia="fr-FR"/>
              </w:rPr>
            </w:pPr>
            <w:sdt>
              <w:sdtPr>
                <w:rPr>
                  <w:rFonts w:ascii="MS Gothic" w:eastAsia="MS Gothic" w:hAnsi="MS Gothic" w:cs="Tahoma" w:hint="eastAsia"/>
                  <w:sz w:val="16"/>
                  <w:szCs w:val="16"/>
                  <w:lang w:eastAsia="fr-FR"/>
                </w:rPr>
                <w:id w:val="671383599"/>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Publicité non obligatoire   </w:t>
            </w:r>
            <w:sdt>
              <w:sdtPr>
                <w:rPr>
                  <w:rFonts w:ascii="Tahoma" w:eastAsia="MS UI Gothic" w:hAnsi="Tahoma" w:cs="Tahoma"/>
                  <w:sz w:val="16"/>
                  <w:szCs w:val="16"/>
                  <w:lang w:eastAsia="fr-FR"/>
                </w:rPr>
                <w:id w:val="1206910833"/>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d’annonces Légales (JAL)   </w:t>
            </w:r>
            <w:sdt>
              <w:sdtPr>
                <w:rPr>
                  <w:rFonts w:ascii="Tahoma" w:eastAsia="MS UI Gothic" w:hAnsi="Tahoma" w:cs="Tahoma"/>
                  <w:sz w:val="16"/>
                  <w:szCs w:val="16"/>
                  <w:lang w:eastAsia="fr-FR"/>
                </w:rPr>
                <w:id w:val="-1315796178"/>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Profil acheteur   </w:t>
            </w:r>
            <w:sdt>
              <w:sdtPr>
                <w:rPr>
                  <w:rFonts w:ascii="Tahoma" w:eastAsia="MS UI Gothic" w:hAnsi="Tahoma" w:cs="Tahoma"/>
                  <w:sz w:val="16"/>
                  <w:szCs w:val="16"/>
                  <w:lang w:eastAsia="fr-FR"/>
                </w:rPr>
                <w:id w:val="-156701518"/>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BOAMP    </w:t>
            </w:r>
          </w:p>
          <w:p w14:paraId="309EF1E7"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400063621"/>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Officiel de l’Union Européenne (JOUE) </w:t>
            </w:r>
            <w:sdt>
              <w:sdtPr>
                <w:rPr>
                  <w:rFonts w:ascii="Tahoma" w:eastAsia="MS UI Gothic" w:hAnsi="Tahoma" w:cs="Tahoma"/>
                  <w:sz w:val="16"/>
                  <w:szCs w:val="16"/>
                  <w:lang w:eastAsia="fr-FR"/>
                </w:rPr>
                <w:id w:val="134890899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Autres </w:t>
            </w:r>
            <w:r w:rsidR="007828F2" w:rsidRPr="0023618E">
              <w:rPr>
                <w:rFonts w:ascii="Tahoma" w:eastAsia="MS UI Gothic" w:hAnsi="Tahoma" w:cs="Tahoma"/>
                <w:i/>
                <w:sz w:val="16"/>
                <w:szCs w:val="16"/>
                <w:lang w:eastAsia="fr-FR"/>
              </w:rPr>
              <w:t>(à préciser)</w:t>
            </w:r>
            <w:r w:rsidR="007828F2" w:rsidRPr="0023618E">
              <w:rPr>
                <w:rFonts w:ascii="Tahoma" w:eastAsia="MS UI Gothic" w:hAnsi="Tahoma" w:cs="Tahoma"/>
                <w:sz w:val="16"/>
                <w:szCs w:val="16"/>
                <w:lang w:eastAsia="fr-FR"/>
              </w:rPr>
              <w:t> :</w:t>
            </w:r>
          </w:p>
        </w:tc>
      </w:tr>
      <w:tr w:rsidR="007828F2" w:rsidRPr="0023618E" w14:paraId="0DEE642F" w14:textId="77777777" w:rsidTr="00031FDC">
        <w:trPr>
          <w:trHeight w:val="1251"/>
        </w:trPr>
        <w:tc>
          <w:tcPr>
            <w:tcW w:w="2093" w:type="dxa"/>
            <w:shd w:val="clear" w:color="auto" w:fill="D9D9D9"/>
            <w:vAlign w:val="center"/>
          </w:tcPr>
          <w:p w14:paraId="59F2C1D9"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Observations</w:t>
            </w:r>
          </w:p>
        </w:tc>
        <w:tc>
          <w:tcPr>
            <w:tcW w:w="8778" w:type="dxa"/>
            <w:gridSpan w:val="2"/>
          </w:tcPr>
          <w:p w14:paraId="51037D65" w14:textId="77777777" w:rsidR="007828F2" w:rsidRPr="0023618E" w:rsidRDefault="007828F2" w:rsidP="00031FDC">
            <w:pPr>
              <w:keepNext/>
              <w:suppressAutoHyphens w:val="0"/>
              <w:jc w:val="both"/>
              <w:outlineLvl w:val="6"/>
              <w:rPr>
                <w:rFonts w:ascii="MS Gothic" w:eastAsia="MS Gothic" w:hAnsi="MS Gothic" w:cs="Tahoma"/>
                <w:sz w:val="16"/>
                <w:szCs w:val="16"/>
                <w:lang w:eastAsia="fr-FR"/>
              </w:rPr>
            </w:pPr>
          </w:p>
        </w:tc>
      </w:tr>
    </w:tbl>
    <w:p w14:paraId="0D862669" w14:textId="77777777" w:rsidR="007828F2" w:rsidRDefault="007828F2" w:rsidP="007828F2">
      <w:pPr>
        <w:keepNext/>
        <w:suppressAutoHyphens w:val="0"/>
        <w:jc w:val="both"/>
        <w:outlineLvl w:val="6"/>
        <w:rPr>
          <w:rFonts w:ascii="Tahoma" w:hAnsi="Tahoma" w:cs="Tahoma"/>
          <w:sz w:val="12"/>
          <w:szCs w:val="12"/>
          <w:lang w:eastAsia="fr-FR"/>
        </w:rPr>
      </w:pPr>
    </w:p>
    <w:p w14:paraId="6E7C3A9F" w14:textId="77777777" w:rsidR="007828F2" w:rsidRDefault="007828F2" w:rsidP="007828F2">
      <w:pPr>
        <w:keepNext/>
        <w:suppressAutoHyphens w:val="0"/>
        <w:jc w:val="both"/>
        <w:outlineLvl w:val="6"/>
        <w:rPr>
          <w:rFonts w:ascii="Tahoma" w:hAnsi="Tahoma" w:cs="Tahoma"/>
          <w:sz w:val="12"/>
          <w:szCs w:val="12"/>
          <w:lang w:eastAsia="fr-FR"/>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5"/>
        <w:gridCol w:w="4823"/>
      </w:tblGrid>
      <w:tr w:rsidR="007828F2" w:rsidRPr="0023618E" w14:paraId="48E4DF56" w14:textId="77777777" w:rsidTr="00031FDC">
        <w:trPr>
          <w:trHeight w:val="699"/>
        </w:trPr>
        <w:tc>
          <w:tcPr>
            <w:tcW w:w="2093" w:type="dxa"/>
            <w:shd w:val="clear" w:color="auto" w:fill="D9D9D9"/>
            <w:vAlign w:val="center"/>
          </w:tcPr>
          <w:p w14:paraId="2EE1D39C"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Intitulé du marché</w:t>
            </w:r>
            <w:r>
              <w:rPr>
                <w:rFonts w:ascii="Tahoma" w:hAnsi="Tahoma" w:cs="Tahoma"/>
                <w:b/>
                <w:sz w:val="16"/>
                <w:szCs w:val="16"/>
                <w:lang w:eastAsia="fr-FR"/>
              </w:rPr>
              <w:t xml:space="preserve"> II</w:t>
            </w:r>
          </w:p>
        </w:tc>
        <w:tc>
          <w:tcPr>
            <w:tcW w:w="8778" w:type="dxa"/>
            <w:gridSpan w:val="2"/>
          </w:tcPr>
          <w:p w14:paraId="287FC63D" w14:textId="77777777" w:rsidR="007828F2" w:rsidRPr="0023618E" w:rsidRDefault="007828F2" w:rsidP="00031FDC">
            <w:pPr>
              <w:keepNext/>
              <w:suppressAutoHyphens w:val="0"/>
              <w:jc w:val="both"/>
              <w:outlineLvl w:val="6"/>
              <w:rPr>
                <w:rFonts w:ascii="Tahoma" w:hAnsi="Tahoma" w:cs="Tahoma"/>
                <w:sz w:val="16"/>
                <w:szCs w:val="16"/>
                <w:lang w:eastAsia="fr-FR"/>
              </w:rPr>
            </w:pPr>
          </w:p>
        </w:tc>
      </w:tr>
      <w:tr w:rsidR="007828F2" w:rsidRPr="0023618E" w14:paraId="71A4E554" w14:textId="77777777" w:rsidTr="00031FDC">
        <w:trPr>
          <w:trHeight w:val="567"/>
        </w:trPr>
        <w:tc>
          <w:tcPr>
            <w:tcW w:w="2093" w:type="dxa"/>
            <w:shd w:val="clear" w:color="auto" w:fill="D9D9D9"/>
            <w:vAlign w:val="center"/>
          </w:tcPr>
          <w:p w14:paraId="0F58C388"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Type de marché</w:t>
            </w:r>
          </w:p>
        </w:tc>
        <w:tc>
          <w:tcPr>
            <w:tcW w:w="8778" w:type="dxa"/>
            <w:gridSpan w:val="2"/>
            <w:vAlign w:val="center"/>
          </w:tcPr>
          <w:p w14:paraId="5B51F15A"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770348375"/>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Travaux    </w:t>
            </w:r>
            <w:sdt>
              <w:sdtPr>
                <w:rPr>
                  <w:rFonts w:ascii="Tahoma" w:eastAsia="MS UI Gothic" w:hAnsi="Tahoma" w:cs="Tahoma"/>
                  <w:sz w:val="16"/>
                  <w:szCs w:val="16"/>
                  <w:lang w:eastAsia="fr-FR"/>
                </w:rPr>
                <w:id w:val="158472155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Fournitures </w:t>
            </w:r>
            <w:r w:rsidR="007828F2">
              <w:rPr>
                <w:rFonts w:ascii="Tahoma" w:eastAsia="MS UI Gothic" w:hAnsi="Tahoma" w:cs="Tahoma"/>
                <w:sz w:val="16"/>
                <w:szCs w:val="16"/>
                <w:lang w:eastAsia="fr-FR"/>
              </w:rPr>
              <w:t xml:space="preserve">courantes </w:t>
            </w:r>
            <w:r w:rsidR="007828F2" w:rsidRPr="0023618E">
              <w:rPr>
                <w:rFonts w:ascii="Tahoma" w:eastAsia="MS UI Gothic" w:hAnsi="Tahoma" w:cs="Tahoma"/>
                <w:sz w:val="16"/>
                <w:szCs w:val="16"/>
                <w:lang w:eastAsia="fr-FR"/>
              </w:rPr>
              <w:t>ou services</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105645647"/>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Prestations intellectuelles    </w:t>
            </w:r>
            <w:sdt>
              <w:sdtPr>
                <w:rPr>
                  <w:rFonts w:ascii="Tahoma" w:eastAsia="MS UI Gothic" w:hAnsi="Tahoma" w:cs="Tahoma"/>
                  <w:sz w:val="16"/>
                  <w:szCs w:val="16"/>
                  <w:lang w:eastAsia="fr-FR"/>
                </w:rPr>
                <w:id w:val="-212321100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Technologies de l’Information et de la Communication      </w:t>
            </w:r>
            <w:sdt>
              <w:sdtPr>
                <w:rPr>
                  <w:rFonts w:ascii="Tahoma" w:eastAsia="MS UI Gothic" w:hAnsi="Tahoma" w:cs="Tahoma"/>
                  <w:sz w:val="16"/>
                  <w:szCs w:val="16"/>
                  <w:lang w:eastAsia="fr-FR"/>
                </w:rPr>
                <w:id w:val="1784614332"/>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Pr>
                <w:rFonts w:ascii="Tahoma" w:eastAsia="MS UI Gothic" w:hAnsi="Tahoma" w:cs="Tahoma"/>
                <w:sz w:val="16"/>
                <w:szCs w:val="16"/>
                <w:lang w:eastAsia="fr-FR"/>
              </w:rPr>
              <w:t>M</w:t>
            </w:r>
            <w:r w:rsidR="007828F2" w:rsidRPr="0084230C">
              <w:rPr>
                <w:rFonts w:ascii="Tahoma" w:eastAsia="MS UI Gothic" w:hAnsi="Tahoma" w:cs="Tahoma"/>
                <w:sz w:val="16"/>
                <w:szCs w:val="16"/>
                <w:lang w:eastAsia="fr-FR"/>
              </w:rPr>
              <w:t>archés publics industriels</w:t>
            </w:r>
          </w:p>
        </w:tc>
      </w:tr>
      <w:tr w:rsidR="007828F2" w:rsidRPr="0023618E" w14:paraId="48BF352F" w14:textId="77777777" w:rsidTr="00031FDC">
        <w:trPr>
          <w:trHeight w:val="547"/>
        </w:trPr>
        <w:tc>
          <w:tcPr>
            <w:tcW w:w="2093" w:type="dxa"/>
            <w:shd w:val="clear" w:color="auto" w:fill="D9D9D9"/>
            <w:vAlign w:val="center"/>
          </w:tcPr>
          <w:p w14:paraId="5DFECD56" w14:textId="77777777" w:rsidR="007828F2"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Montant du marché</w:t>
            </w:r>
          </w:p>
          <w:p w14:paraId="131845F8" w14:textId="77777777"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en  € HT</w:t>
            </w:r>
          </w:p>
        </w:tc>
        <w:tc>
          <w:tcPr>
            <w:tcW w:w="8778" w:type="dxa"/>
            <w:gridSpan w:val="2"/>
            <w:vAlign w:val="center"/>
          </w:tcPr>
          <w:p w14:paraId="2540F9E3" w14:textId="77777777" w:rsidR="007828F2" w:rsidRPr="0023618E" w:rsidRDefault="007828F2" w:rsidP="00031FDC">
            <w:pPr>
              <w:keepNext/>
              <w:suppressAutoHyphens w:val="0"/>
              <w:outlineLvl w:val="6"/>
              <w:rPr>
                <w:rFonts w:ascii="Tahoma" w:hAnsi="Tahoma" w:cs="Tahoma"/>
                <w:sz w:val="16"/>
                <w:szCs w:val="16"/>
                <w:lang w:eastAsia="fr-FR"/>
              </w:rPr>
            </w:pPr>
          </w:p>
        </w:tc>
      </w:tr>
      <w:tr w:rsidR="007828F2" w:rsidRPr="0023618E" w14:paraId="5E72DA9C" w14:textId="77777777" w:rsidTr="00031FDC">
        <w:trPr>
          <w:trHeight w:val="413"/>
        </w:trPr>
        <w:tc>
          <w:tcPr>
            <w:tcW w:w="2093" w:type="dxa"/>
            <w:vMerge w:val="restart"/>
            <w:shd w:val="clear" w:color="auto" w:fill="D9D9D9"/>
            <w:vAlign w:val="center"/>
          </w:tcPr>
          <w:p w14:paraId="6A681CFF"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mise en concurrence</w:t>
            </w:r>
          </w:p>
        </w:tc>
        <w:tc>
          <w:tcPr>
            <w:tcW w:w="8778" w:type="dxa"/>
            <w:gridSpan w:val="2"/>
            <w:shd w:val="clear" w:color="auto" w:fill="auto"/>
            <w:vAlign w:val="center"/>
          </w:tcPr>
          <w:p w14:paraId="372D4312"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226040105"/>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Procédure</w:t>
            </w:r>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inf. 25 000 €           </w:t>
            </w:r>
            <w:r w:rsidR="007828F2" w:rsidRPr="0023618E">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1970739705"/>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Adaptée   </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033536187"/>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Formalisée</w:t>
            </w:r>
          </w:p>
        </w:tc>
      </w:tr>
      <w:tr w:rsidR="007828F2" w:rsidRPr="0023618E" w14:paraId="6321CCC5" w14:textId="77777777" w:rsidTr="00031FDC">
        <w:trPr>
          <w:trHeight w:hRule="exact" w:val="440"/>
        </w:trPr>
        <w:tc>
          <w:tcPr>
            <w:tcW w:w="2093" w:type="dxa"/>
            <w:vMerge/>
            <w:shd w:val="clear" w:color="auto" w:fill="D9D9D9"/>
            <w:vAlign w:val="center"/>
          </w:tcPr>
          <w:p w14:paraId="7739810A" w14:textId="77777777" w:rsidR="007828F2" w:rsidRPr="0023618E" w:rsidRDefault="007828F2" w:rsidP="00031FDC">
            <w:pPr>
              <w:keepNext/>
              <w:suppressAutoHyphens w:val="0"/>
              <w:outlineLvl w:val="6"/>
              <w:rPr>
                <w:rFonts w:ascii="Tahoma" w:hAnsi="Tahoma" w:cs="Tahoma"/>
                <w:b/>
                <w:sz w:val="16"/>
                <w:szCs w:val="16"/>
                <w:lang w:eastAsia="fr-FR"/>
              </w:rPr>
            </w:pPr>
          </w:p>
        </w:tc>
        <w:tc>
          <w:tcPr>
            <w:tcW w:w="8778" w:type="dxa"/>
            <w:gridSpan w:val="2"/>
            <w:shd w:val="clear" w:color="auto" w:fill="auto"/>
            <w:vAlign w:val="center"/>
          </w:tcPr>
          <w:p w14:paraId="74184BD3" w14:textId="77777777" w:rsidR="007828F2" w:rsidRPr="0023618E" w:rsidRDefault="007828F2" w:rsidP="00031FDC">
            <w:pPr>
              <w:keepNext/>
              <w:suppressAutoHyphens w:val="0"/>
              <w:outlineLvl w:val="6"/>
              <w:rPr>
                <w:rFonts w:ascii="MS Gothic" w:eastAsia="MS Gothic" w:hAnsi="MS Gothic" w:cs="Tahoma"/>
                <w:sz w:val="16"/>
                <w:szCs w:val="16"/>
                <w:lang w:eastAsia="fr-FR"/>
              </w:rPr>
            </w:pPr>
            <w:r w:rsidRPr="0023618E">
              <w:rPr>
                <w:rFonts w:ascii="MS Gothic" w:eastAsia="MS Gothic" w:hAnsi="MS Gothic" w:cs="Tahoma" w:hint="eastAsia"/>
                <w:sz w:val="16"/>
                <w:szCs w:val="16"/>
                <w:lang w:eastAsia="fr-FR"/>
              </w:rPr>
              <w:t>☐</w:t>
            </w:r>
            <w:r w:rsidRPr="0023618E">
              <w:rPr>
                <w:rFonts w:ascii="Tahoma" w:eastAsia="MS UI Gothic" w:hAnsi="Tahoma" w:cs="Tahoma"/>
                <w:sz w:val="16"/>
                <w:szCs w:val="16"/>
                <w:lang w:eastAsia="fr-FR"/>
              </w:rPr>
              <w:t xml:space="preserve"> Autre : </w:t>
            </w:r>
          </w:p>
        </w:tc>
      </w:tr>
      <w:tr w:rsidR="007828F2" w:rsidRPr="0023618E" w14:paraId="7C2A0B8F" w14:textId="77777777" w:rsidTr="00031FDC">
        <w:trPr>
          <w:trHeight w:hRule="exact" w:val="425"/>
        </w:trPr>
        <w:tc>
          <w:tcPr>
            <w:tcW w:w="2093" w:type="dxa"/>
            <w:shd w:val="clear" w:color="auto" w:fill="D9D9D9"/>
            <w:vAlign w:val="center"/>
          </w:tcPr>
          <w:p w14:paraId="22B989CB"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Marché alloti</w:t>
            </w:r>
          </w:p>
        </w:tc>
        <w:tc>
          <w:tcPr>
            <w:tcW w:w="3955" w:type="dxa"/>
            <w:shd w:val="clear" w:color="auto" w:fill="auto"/>
            <w:vAlign w:val="center"/>
          </w:tcPr>
          <w:p w14:paraId="42E7FD9F" w14:textId="77777777" w:rsidR="007828F2" w:rsidRPr="0023618E" w:rsidRDefault="007828F2" w:rsidP="00031FDC">
            <w:pPr>
              <w:keepNext/>
              <w:suppressAutoHyphens w:val="0"/>
              <w:jc w:val="both"/>
              <w:outlineLvl w:val="6"/>
              <w:rPr>
                <w:rFonts w:ascii="Tahoma" w:eastAsia="MS Gothic" w:hAnsi="Tahoma" w:cs="Tahoma"/>
                <w:sz w:val="16"/>
                <w:szCs w:val="16"/>
                <w:lang w:eastAsia="fr-FR"/>
              </w:rPr>
            </w:pPr>
            <w:r w:rsidRPr="0023618E">
              <w:rPr>
                <w:rFonts w:ascii="Tahoma" w:eastAsia="MS Gothic" w:hAnsi="Tahoma" w:cs="Tahoma"/>
                <w:sz w:val="16"/>
                <w:szCs w:val="16"/>
                <w:lang w:eastAsia="fr-FR"/>
              </w:rPr>
              <w:t>Si oui, combien de lots ?</w:t>
            </w:r>
          </w:p>
        </w:tc>
        <w:tc>
          <w:tcPr>
            <w:tcW w:w="4823" w:type="dxa"/>
            <w:shd w:val="clear" w:color="auto" w:fill="auto"/>
            <w:vAlign w:val="center"/>
          </w:tcPr>
          <w:p w14:paraId="58F9A489" w14:textId="77777777" w:rsidR="007828F2" w:rsidRPr="0023618E" w:rsidRDefault="007828F2" w:rsidP="00031FDC">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Si non, pourquoi ? </w:t>
            </w:r>
          </w:p>
        </w:tc>
      </w:tr>
      <w:tr w:rsidR="007828F2" w:rsidRPr="0023618E" w14:paraId="7B38341B" w14:textId="77777777" w:rsidTr="00031FDC">
        <w:trPr>
          <w:trHeight w:hRule="exact" w:val="749"/>
        </w:trPr>
        <w:tc>
          <w:tcPr>
            <w:tcW w:w="2093" w:type="dxa"/>
            <w:shd w:val="clear" w:color="auto" w:fill="D9D9D9"/>
            <w:vAlign w:val="center"/>
          </w:tcPr>
          <w:p w14:paraId="740A6D73" w14:textId="77777777"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Récurrence du marché</w:t>
            </w:r>
          </w:p>
        </w:tc>
        <w:tc>
          <w:tcPr>
            <w:tcW w:w="8778" w:type="dxa"/>
            <w:gridSpan w:val="2"/>
            <w:shd w:val="clear" w:color="auto" w:fill="auto"/>
            <w:vAlign w:val="center"/>
          </w:tcPr>
          <w:p w14:paraId="4F15C266" w14:textId="77777777" w:rsidR="007828F2" w:rsidRDefault="007828F2" w:rsidP="00031FDC">
            <w:pPr>
              <w:keepNext/>
              <w:suppressAutoHyphens w:val="0"/>
              <w:spacing w:after="120"/>
              <w:jc w:val="both"/>
              <w:outlineLvl w:val="6"/>
              <w:rPr>
                <w:rFonts w:ascii="Tahoma" w:eastAsia="MS Gothic" w:hAnsi="Tahoma" w:cs="Tahoma"/>
                <w:sz w:val="16"/>
                <w:szCs w:val="16"/>
                <w:lang w:eastAsia="fr-FR"/>
              </w:rPr>
            </w:pPr>
            <w:r>
              <w:rPr>
                <w:rFonts w:ascii="Tahoma" w:eastAsia="MS Gothic" w:hAnsi="Tahoma" w:cs="Tahoma"/>
                <w:sz w:val="16"/>
                <w:szCs w:val="16"/>
                <w:lang w:eastAsia="fr-FR"/>
              </w:rPr>
              <w:t xml:space="preserve">Le marché est-il récurrent ? </w:t>
            </w:r>
          </w:p>
          <w:p w14:paraId="10CF9302" w14:textId="396E4F1E" w:rsidR="007828F2" w:rsidRDefault="00010EA1" w:rsidP="00031FDC">
            <w:pPr>
              <w:keepNext/>
              <w:suppressAutoHyphens w:val="0"/>
              <w:jc w:val="both"/>
              <w:outlineLvl w:val="6"/>
              <w:rPr>
                <w:rFonts w:ascii="Tahoma" w:eastAsia="MS Gothic" w:hAnsi="Tahoma" w:cs="Tahoma"/>
                <w:sz w:val="16"/>
                <w:szCs w:val="16"/>
                <w:lang w:eastAsia="fr-FR"/>
              </w:rPr>
            </w:pPr>
            <w:sdt>
              <w:sdtPr>
                <w:rPr>
                  <w:rFonts w:ascii="Tahoma" w:eastAsia="MS Gothic" w:hAnsi="Tahoma" w:cs="Tahoma" w:hint="eastAsia"/>
                  <w:sz w:val="16"/>
                  <w:szCs w:val="16"/>
                  <w:lang w:eastAsia="fr-FR"/>
                </w:rPr>
                <w:id w:val="-301543084"/>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F44BCF">
              <w:rPr>
                <w:rFonts w:ascii="Tahoma" w:eastAsia="MS Gothic" w:hAnsi="Tahoma" w:cs="Tahoma"/>
                <w:sz w:val="16"/>
                <w:szCs w:val="16"/>
                <w:lang w:eastAsia="fr-FR"/>
              </w:rPr>
              <w:t xml:space="preserve"> oui</w:t>
            </w:r>
            <w:r w:rsidR="007828F2">
              <w:rPr>
                <w:rFonts w:ascii="Tahoma" w:eastAsia="MS Gothic" w:hAnsi="Tahoma" w:cs="Tahoma"/>
                <w:sz w:val="16"/>
                <w:szCs w:val="16"/>
                <w:lang w:eastAsia="fr-FR"/>
              </w:rPr>
              <w:t xml:space="preserve">, </w:t>
            </w:r>
            <w:r w:rsidR="007828F2" w:rsidRPr="00F44BCF">
              <w:rPr>
                <w:rFonts w:ascii="Tahoma" w:eastAsia="MS Gothic" w:hAnsi="Tahoma" w:cs="Tahoma"/>
                <w:sz w:val="16"/>
                <w:szCs w:val="16"/>
                <w:lang w:eastAsia="fr-FR"/>
              </w:rPr>
              <w:t>préciser le nombre d’année</w:t>
            </w:r>
            <w:r w:rsidR="008C27C4">
              <w:rPr>
                <w:rFonts w:ascii="Tahoma" w:eastAsia="MS Gothic" w:hAnsi="Tahoma" w:cs="Tahoma"/>
                <w:sz w:val="16"/>
                <w:szCs w:val="16"/>
                <w:lang w:eastAsia="fr-FR"/>
              </w:rPr>
              <w:t>s</w:t>
            </w:r>
            <w:r w:rsidR="007828F2">
              <w:rPr>
                <w:rFonts w:ascii="Tahoma" w:eastAsia="MS Gothic" w:hAnsi="Tahoma" w:cs="Tahoma"/>
                <w:sz w:val="16"/>
                <w:szCs w:val="16"/>
                <w:lang w:eastAsia="fr-FR"/>
              </w:rPr>
              <w:t> :</w:t>
            </w:r>
          </w:p>
          <w:p w14:paraId="06475FF0" w14:textId="77777777" w:rsidR="007828F2" w:rsidRPr="0023618E" w:rsidRDefault="00010EA1" w:rsidP="00031FDC">
            <w:pPr>
              <w:keepNext/>
              <w:suppressAutoHyphens w:val="0"/>
              <w:jc w:val="both"/>
              <w:outlineLvl w:val="6"/>
              <w:rPr>
                <w:rFonts w:ascii="Tahoma" w:hAnsi="Tahoma" w:cs="Tahoma"/>
                <w:sz w:val="16"/>
                <w:szCs w:val="16"/>
                <w:lang w:eastAsia="fr-FR"/>
              </w:rPr>
            </w:pPr>
            <w:sdt>
              <w:sdtPr>
                <w:rPr>
                  <w:rFonts w:ascii="Tahoma" w:eastAsia="MS Gothic" w:hAnsi="Tahoma" w:cs="Tahoma" w:hint="eastAsia"/>
                  <w:sz w:val="16"/>
                  <w:szCs w:val="16"/>
                  <w:lang w:eastAsia="fr-FR"/>
                </w:rPr>
                <w:id w:val="726725917"/>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Pr>
                <w:rFonts w:ascii="Tahoma" w:eastAsia="MS Gothic" w:hAnsi="Tahoma" w:cs="Tahoma"/>
                <w:sz w:val="16"/>
                <w:szCs w:val="16"/>
                <w:lang w:eastAsia="fr-FR"/>
              </w:rPr>
              <w:t xml:space="preserve"> non</w:t>
            </w:r>
          </w:p>
        </w:tc>
      </w:tr>
      <w:tr w:rsidR="007828F2" w:rsidRPr="0023618E" w14:paraId="07D95660" w14:textId="77777777" w:rsidTr="00031FDC">
        <w:trPr>
          <w:trHeight w:hRule="exact" w:val="811"/>
        </w:trPr>
        <w:tc>
          <w:tcPr>
            <w:tcW w:w="2093" w:type="dxa"/>
            <w:shd w:val="clear" w:color="auto" w:fill="D9D9D9"/>
            <w:vAlign w:val="center"/>
          </w:tcPr>
          <w:p w14:paraId="3633D94F"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publicité</w:t>
            </w:r>
          </w:p>
        </w:tc>
        <w:tc>
          <w:tcPr>
            <w:tcW w:w="8778" w:type="dxa"/>
            <w:gridSpan w:val="2"/>
            <w:shd w:val="clear" w:color="auto" w:fill="auto"/>
            <w:vAlign w:val="center"/>
          </w:tcPr>
          <w:p w14:paraId="7E247BF2" w14:textId="77777777" w:rsidR="007828F2" w:rsidRPr="0023618E" w:rsidRDefault="00010EA1" w:rsidP="00031FDC">
            <w:pPr>
              <w:keepNext/>
              <w:suppressAutoHyphens w:val="0"/>
              <w:outlineLvl w:val="6"/>
              <w:rPr>
                <w:rFonts w:ascii="Tahoma" w:eastAsia="MS UI Gothic" w:hAnsi="Tahoma" w:cs="Tahoma"/>
                <w:sz w:val="16"/>
                <w:szCs w:val="16"/>
                <w:lang w:eastAsia="fr-FR"/>
              </w:rPr>
            </w:pPr>
            <w:sdt>
              <w:sdtPr>
                <w:rPr>
                  <w:rFonts w:ascii="MS Gothic" w:eastAsia="MS Gothic" w:hAnsi="MS Gothic" w:cs="Tahoma" w:hint="eastAsia"/>
                  <w:sz w:val="16"/>
                  <w:szCs w:val="16"/>
                  <w:lang w:eastAsia="fr-FR"/>
                </w:rPr>
                <w:id w:val="-505739241"/>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Publicité non obligatoire   </w:t>
            </w:r>
            <w:sdt>
              <w:sdtPr>
                <w:rPr>
                  <w:rFonts w:ascii="Tahoma" w:eastAsia="MS UI Gothic" w:hAnsi="Tahoma" w:cs="Tahoma"/>
                  <w:sz w:val="16"/>
                  <w:szCs w:val="16"/>
                  <w:lang w:eastAsia="fr-FR"/>
                </w:rPr>
                <w:id w:val="187647225"/>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d’annonces Légales (JAL)   </w:t>
            </w:r>
            <w:sdt>
              <w:sdtPr>
                <w:rPr>
                  <w:rFonts w:ascii="Tahoma" w:eastAsia="MS UI Gothic" w:hAnsi="Tahoma" w:cs="Tahoma"/>
                  <w:sz w:val="16"/>
                  <w:szCs w:val="16"/>
                  <w:lang w:eastAsia="fr-FR"/>
                </w:rPr>
                <w:id w:val="-136550496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Profil acheteur   </w:t>
            </w:r>
            <w:sdt>
              <w:sdtPr>
                <w:rPr>
                  <w:rFonts w:ascii="Tahoma" w:eastAsia="MS UI Gothic" w:hAnsi="Tahoma" w:cs="Tahoma"/>
                  <w:sz w:val="16"/>
                  <w:szCs w:val="16"/>
                  <w:lang w:eastAsia="fr-FR"/>
                </w:rPr>
                <w:id w:val="-199786020"/>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BOAMP    </w:t>
            </w:r>
          </w:p>
          <w:p w14:paraId="58B3E15B"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344213624"/>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Officiel de l’Union Européenne (JOUE) </w:t>
            </w:r>
            <w:sdt>
              <w:sdtPr>
                <w:rPr>
                  <w:rFonts w:ascii="Tahoma" w:eastAsia="MS UI Gothic" w:hAnsi="Tahoma" w:cs="Tahoma"/>
                  <w:sz w:val="16"/>
                  <w:szCs w:val="16"/>
                  <w:lang w:eastAsia="fr-FR"/>
                </w:rPr>
                <w:id w:val="-546372198"/>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Autres </w:t>
            </w:r>
            <w:r w:rsidR="007828F2" w:rsidRPr="0023618E">
              <w:rPr>
                <w:rFonts w:ascii="Tahoma" w:eastAsia="MS UI Gothic" w:hAnsi="Tahoma" w:cs="Tahoma"/>
                <w:i/>
                <w:sz w:val="16"/>
                <w:szCs w:val="16"/>
                <w:lang w:eastAsia="fr-FR"/>
              </w:rPr>
              <w:t>(à préciser)</w:t>
            </w:r>
            <w:r w:rsidR="007828F2" w:rsidRPr="0023618E">
              <w:rPr>
                <w:rFonts w:ascii="Tahoma" w:eastAsia="MS UI Gothic" w:hAnsi="Tahoma" w:cs="Tahoma"/>
                <w:sz w:val="16"/>
                <w:szCs w:val="16"/>
                <w:lang w:eastAsia="fr-FR"/>
              </w:rPr>
              <w:t> :</w:t>
            </w:r>
          </w:p>
        </w:tc>
      </w:tr>
      <w:tr w:rsidR="007828F2" w:rsidRPr="0023618E" w14:paraId="18801A25" w14:textId="77777777" w:rsidTr="00031FDC">
        <w:trPr>
          <w:trHeight w:val="1240"/>
        </w:trPr>
        <w:tc>
          <w:tcPr>
            <w:tcW w:w="2093" w:type="dxa"/>
            <w:shd w:val="clear" w:color="auto" w:fill="D9D9D9"/>
            <w:vAlign w:val="center"/>
          </w:tcPr>
          <w:p w14:paraId="37D34D15"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Observations</w:t>
            </w:r>
          </w:p>
        </w:tc>
        <w:tc>
          <w:tcPr>
            <w:tcW w:w="8778" w:type="dxa"/>
            <w:gridSpan w:val="2"/>
          </w:tcPr>
          <w:p w14:paraId="4040FEE9" w14:textId="77777777" w:rsidR="007828F2" w:rsidRPr="0023618E" w:rsidRDefault="007828F2" w:rsidP="00031FDC">
            <w:pPr>
              <w:keepNext/>
              <w:suppressAutoHyphens w:val="0"/>
              <w:jc w:val="both"/>
              <w:outlineLvl w:val="6"/>
              <w:rPr>
                <w:rFonts w:ascii="MS Gothic" w:eastAsia="MS Gothic" w:hAnsi="MS Gothic" w:cs="Tahoma"/>
                <w:sz w:val="16"/>
                <w:szCs w:val="16"/>
                <w:lang w:eastAsia="fr-FR"/>
              </w:rPr>
            </w:pPr>
          </w:p>
        </w:tc>
      </w:tr>
    </w:tbl>
    <w:p w14:paraId="0577CDB2" w14:textId="77777777" w:rsidR="007828F2" w:rsidRDefault="007828F2" w:rsidP="007828F2">
      <w:pPr>
        <w:keepNext/>
        <w:suppressAutoHyphens w:val="0"/>
        <w:jc w:val="both"/>
        <w:outlineLvl w:val="6"/>
        <w:rPr>
          <w:rFonts w:ascii="Tahoma" w:hAnsi="Tahoma" w:cs="Tahoma"/>
          <w:sz w:val="12"/>
          <w:szCs w:val="12"/>
          <w:lang w:eastAsia="fr-FR"/>
        </w:rPr>
      </w:pPr>
    </w:p>
    <w:p w14:paraId="601AC761" w14:textId="77777777" w:rsidR="007828F2" w:rsidRDefault="007828F2" w:rsidP="007828F2">
      <w:pPr>
        <w:pStyle w:val="normalformulaire"/>
        <w:rPr>
          <w:sz w:val="14"/>
          <w:szCs w:val="14"/>
        </w:rPr>
      </w:pPr>
    </w:p>
    <w:p w14:paraId="7E5FCA66" w14:textId="77777777" w:rsidR="007828F2" w:rsidRDefault="007828F2" w:rsidP="007828F2">
      <w:pPr>
        <w:pStyle w:val="normalformulaire"/>
        <w:rPr>
          <w:sz w:val="14"/>
          <w:szCs w:val="14"/>
        </w:rPr>
      </w:pPr>
    </w:p>
    <w:p w14:paraId="3BE4960E" w14:textId="77777777" w:rsidR="007828F2" w:rsidRDefault="007828F2" w:rsidP="007828F2">
      <w:pPr>
        <w:pStyle w:val="normalformulaire"/>
        <w:rPr>
          <w:sz w:val="14"/>
          <w:szCs w:val="1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5"/>
        <w:gridCol w:w="4823"/>
      </w:tblGrid>
      <w:tr w:rsidR="007828F2" w:rsidRPr="0023618E" w14:paraId="41797A82" w14:textId="77777777" w:rsidTr="00031FDC">
        <w:trPr>
          <w:trHeight w:val="699"/>
        </w:trPr>
        <w:tc>
          <w:tcPr>
            <w:tcW w:w="2093" w:type="dxa"/>
            <w:shd w:val="clear" w:color="auto" w:fill="D9D9D9"/>
            <w:vAlign w:val="center"/>
          </w:tcPr>
          <w:p w14:paraId="4B5D593F"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Intitulé du marché</w:t>
            </w:r>
            <w:r>
              <w:rPr>
                <w:rFonts w:ascii="Tahoma" w:hAnsi="Tahoma" w:cs="Tahoma"/>
                <w:b/>
                <w:sz w:val="16"/>
                <w:szCs w:val="16"/>
                <w:lang w:eastAsia="fr-FR"/>
              </w:rPr>
              <w:t xml:space="preserve"> III</w:t>
            </w:r>
          </w:p>
        </w:tc>
        <w:tc>
          <w:tcPr>
            <w:tcW w:w="8778" w:type="dxa"/>
            <w:gridSpan w:val="2"/>
          </w:tcPr>
          <w:p w14:paraId="5735AEA3" w14:textId="77777777" w:rsidR="007828F2" w:rsidRPr="0023618E" w:rsidRDefault="007828F2" w:rsidP="00031FDC">
            <w:pPr>
              <w:keepNext/>
              <w:suppressAutoHyphens w:val="0"/>
              <w:jc w:val="both"/>
              <w:outlineLvl w:val="6"/>
              <w:rPr>
                <w:rFonts w:ascii="Tahoma" w:hAnsi="Tahoma" w:cs="Tahoma"/>
                <w:sz w:val="16"/>
                <w:szCs w:val="16"/>
                <w:lang w:eastAsia="fr-FR"/>
              </w:rPr>
            </w:pPr>
          </w:p>
        </w:tc>
      </w:tr>
      <w:tr w:rsidR="007828F2" w:rsidRPr="0023618E" w14:paraId="51A6F60E" w14:textId="77777777" w:rsidTr="00031FDC">
        <w:trPr>
          <w:trHeight w:val="567"/>
        </w:trPr>
        <w:tc>
          <w:tcPr>
            <w:tcW w:w="2093" w:type="dxa"/>
            <w:shd w:val="clear" w:color="auto" w:fill="D9D9D9"/>
            <w:vAlign w:val="center"/>
          </w:tcPr>
          <w:p w14:paraId="6C5D9827"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Type de marché</w:t>
            </w:r>
          </w:p>
        </w:tc>
        <w:tc>
          <w:tcPr>
            <w:tcW w:w="8778" w:type="dxa"/>
            <w:gridSpan w:val="2"/>
            <w:vAlign w:val="center"/>
          </w:tcPr>
          <w:p w14:paraId="5DA30295"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673340623"/>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Travaux    </w:t>
            </w:r>
            <w:sdt>
              <w:sdtPr>
                <w:rPr>
                  <w:rFonts w:ascii="Tahoma" w:eastAsia="MS UI Gothic" w:hAnsi="Tahoma" w:cs="Tahoma"/>
                  <w:sz w:val="16"/>
                  <w:szCs w:val="16"/>
                  <w:lang w:eastAsia="fr-FR"/>
                </w:rPr>
                <w:id w:val="145787498"/>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Fournitures </w:t>
            </w:r>
            <w:r w:rsidR="007828F2">
              <w:rPr>
                <w:rFonts w:ascii="Tahoma" w:eastAsia="MS UI Gothic" w:hAnsi="Tahoma" w:cs="Tahoma"/>
                <w:sz w:val="16"/>
                <w:szCs w:val="16"/>
                <w:lang w:eastAsia="fr-FR"/>
              </w:rPr>
              <w:t xml:space="preserve">courantes </w:t>
            </w:r>
            <w:r w:rsidR="007828F2" w:rsidRPr="0023618E">
              <w:rPr>
                <w:rFonts w:ascii="Tahoma" w:eastAsia="MS UI Gothic" w:hAnsi="Tahoma" w:cs="Tahoma"/>
                <w:sz w:val="16"/>
                <w:szCs w:val="16"/>
                <w:lang w:eastAsia="fr-FR"/>
              </w:rPr>
              <w:t>ou services</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068835301"/>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Prestations intellectuelles    </w:t>
            </w:r>
            <w:sdt>
              <w:sdtPr>
                <w:rPr>
                  <w:rFonts w:ascii="Tahoma" w:eastAsia="MS UI Gothic" w:hAnsi="Tahoma" w:cs="Tahoma"/>
                  <w:sz w:val="16"/>
                  <w:szCs w:val="16"/>
                  <w:lang w:eastAsia="fr-FR"/>
                </w:rPr>
                <w:id w:val="-1897654177"/>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Technologies de l’Information et de la Communication      </w:t>
            </w:r>
            <w:sdt>
              <w:sdtPr>
                <w:rPr>
                  <w:rFonts w:ascii="Tahoma" w:eastAsia="MS UI Gothic" w:hAnsi="Tahoma" w:cs="Tahoma"/>
                  <w:sz w:val="16"/>
                  <w:szCs w:val="16"/>
                  <w:lang w:eastAsia="fr-FR"/>
                </w:rPr>
                <w:id w:val="-385187150"/>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Pr>
                <w:rFonts w:ascii="Tahoma" w:eastAsia="MS UI Gothic" w:hAnsi="Tahoma" w:cs="Tahoma"/>
                <w:sz w:val="16"/>
                <w:szCs w:val="16"/>
                <w:lang w:eastAsia="fr-FR"/>
              </w:rPr>
              <w:t>M</w:t>
            </w:r>
            <w:r w:rsidR="007828F2" w:rsidRPr="0084230C">
              <w:rPr>
                <w:rFonts w:ascii="Tahoma" w:eastAsia="MS UI Gothic" w:hAnsi="Tahoma" w:cs="Tahoma"/>
                <w:sz w:val="16"/>
                <w:szCs w:val="16"/>
                <w:lang w:eastAsia="fr-FR"/>
              </w:rPr>
              <w:t>archés publics industriels</w:t>
            </w:r>
          </w:p>
        </w:tc>
      </w:tr>
      <w:tr w:rsidR="007828F2" w:rsidRPr="0023618E" w14:paraId="0A0AA18B" w14:textId="77777777" w:rsidTr="00031FDC">
        <w:trPr>
          <w:trHeight w:val="547"/>
        </w:trPr>
        <w:tc>
          <w:tcPr>
            <w:tcW w:w="2093" w:type="dxa"/>
            <w:shd w:val="clear" w:color="auto" w:fill="D9D9D9"/>
            <w:vAlign w:val="center"/>
          </w:tcPr>
          <w:p w14:paraId="0D3A4E75" w14:textId="77777777" w:rsidR="007828F2"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Montant du marché</w:t>
            </w:r>
          </w:p>
          <w:p w14:paraId="10E08A0A" w14:textId="77777777"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en  € HT</w:t>
            </w:r>
          </w:p>
        </w:tc>
        <w:tc>
          <w:tcPr>
            <w:tcW w:w="8778" w:type="dxa"/>
            <w:gridSpan w:val="2"/>
            <w:vAlign w:val="center"/>
          </w:tcPr>
          <w:p w14:paraId="111C6991" w14:textId="77777777" w:rsidR="007828F2" w:rsidRPr="0023618E" w:rsidRDefault="007828F2" w:rsidP="00031FDC">
            <w:pPr>
              <w:keepNext/>
              <w:suppressAutoHyphens w:val="0"/>
              <w:outlineLvl w:val="6"/>
              <w:rPr>
                <w:rFonts w:ascii="Tahoma" w:hAnsi="Tahoma" w:cs="Tahoma"/>
                <w:sz w:val="16"/>
                <w:szCs w:val="16"/>
                <w:lang w:eastAsia="fr-FR"/>
              </w:rPr>
            </w:pPr>
          </w:p>
        </w:tc>
      </w:tr>
      <w:tr w:rsidR="007828F2" w:rsidRPr="0023618E" w14:paraId="61B9BA4B" w14:textId="77777777" w:rsidTr="00031FDC">
        <w:trPr>
          <w:trHeight w:val="413"/>
        </w:trPr>
        <w:tc>
          <w:tcPr>
            <w:tcW w:w="2093" w:type="dxa"/>
            <w:vMerge w:val="restart"/>
            <w:shd w:val="clear" w:color="auto" w:fill="D9D9D9"/>
            <w:vAlign w:val="center"/>
          </w:tcPr>
          <w:p w14:paraId="54E3F802"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mise en concurrence</w:t>
            </w:r>
          </w:p>
        </w:tc>
        <w:tc>
          <w:tcPr>
            <w:tcW w:w="8778" w:type="dxa"/>
            <w:gridSpan w:val="2"/>
            <w:shd w:val="clear" w:color="auto" w:fill="auto"/>
            <w:vAlign w:val="center"/>
          </w:tcPr>
          <w:p w14:paraId="48AE4C81"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68927638"/>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Procédure</w:t>
            </w:r>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inf. 25 000 €           </w:t>
            </w:r>
            <w:r w:rsidR="007828F2" w:rsidRPr="0023618E">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1565562712"/>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Adaptée   </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50561808"/>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Formalisée</w:t>
            </w:r>
          </w:p>
        </w:tc>
      </w:tr>
      <w:tr w:rsidR="007828F2" w:rsidRPr="0023618E" w14:paraId="153E34B6" w14:textId="77777777" w:rsidTr="00031FDC">
        <w:trPr>
          <w:trHeight w:hRule="exact" w:val="440"/>
        </w:trPr>
        <w:tc>
          <w:tcPr>
            <w:tcW w:w="2093" w:type="dxa"/>
            <w:vMerge/>
            <w:shd w:val="clear" w:color="auto" w:fill="D9D9D9"/>
            <w:vAlign w:val="center"/>
          </w:tcPr>
          <w:p w14:paraId="2D2CA963" w14:textId="77777777" w:rsidR="007828F2" w:rsidRPr="0023618E" w:rsidRDefault="007828F2" w:rsidP="00031FDC">
            <w:pPr>
              <w:keepNext/>
              <w:suppressAutoHyphens w:val="0"/>
              <w:outlineLvl w:val="6"/>
              <w:rPr>
                <w:rFonts w:ascii="Tahoma" w:hAnsi="Tahoma" w:cs="Tahoma"/>
                <w:b/>
                <w:sz w:val="16"/>
                <w:szCs w:val="16"/>
                <w:lang w:eastAsia="fr-FR"/>
              </w:rPr>
            </w:pPr>
          </w:p>
        </w:tc>
        <w:tc>
          <w:tcPr>
            <w:tcW w:w="8778" w:type="dxa"/>
            <w:gridSpan w:val="2"/>
            <w:shd w:val="clear" w:color="auto" w:fill="auto"/>
            <w:vAlign w:val="center"/>
          </w:tcPr>
          <w:p w14:paraId="256B0226" w14:textId="77777777" w:rsidR="007828F2" w:rsidRPr="0023618E" w:rsidRDefault="00010EA1" w:rsidP="00031FDC">
            <w:pPr>
              <w:keepNext/>
              <w:suppressAutoHyphens w:val="0"/>
              <w:outlineLvl w:val="6"/>
              <w:rPr>
                <w:rFonts w:ascii="MS Gothic" w:eastAsia="MS Gothic" w:hAnsi="MS Gothic" w:cs="Tahoma"/>
                <w:sz w:val="16"/>
                <w:szCs w:val="16"/>
                <w:lang w:eastAsia="fr-FR"/>
              </w:rPr>
            </w:pPr>
            <w:sdt>
              <w:sdtPr>
                <w:rPr>
                  <w:rFonts w:ascii="MS Gothic" w:eastAsia="MS Gothic" w:hAnsi="MS Gothic" w:cs="Tahoma" w:hint="eastAsia"/>
                  <w:sz w:val="16"/>
                  <w:szCs w:val="16"/>
                  <w:lang w:eastAsia="fr-FR"/>
                </w:rPr>
                <w:id w:val="-1763436996"/>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 : </w:t>
            </w:r>
          </w:p>
        </w:tc>
      </w:tr>
      <w:tr w:rsidR="007828F2" w:rsidRPr="0023618E" w14:paraId="2B526C03" w14:textId="77777777" w:rsidTr="00031FDC">
        <w:trPr>
          <w:trHeight w:hRule="exact" w:val="425"/>
        </w:trPr>
        <w:tc>
          <w:tcPr>
            <w:tcW w:w="2093" w:type="dxa"/>
            <w:shd w:val="clear" w:color="auto" w:fill="D9D9D9"/>
            <w:vAlign w:val="center"/>
          </w:tcPr>
          <w:p w14:paraId="0E78F9D8"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Marché alloti</w:t>
            </w:r>
          </w:p>
        </w:tc>
        <w:tc>
          <w:tcPr>
            <w:tcW w:w="3955" w:type="dxa"/>
            <w:shd w:val="clear" w:color="auto" w:fill="auto"/>
            <w:vAlign w:val="center"/>
          </w:tcPr>
          <w:p w14:paraId="52159122" w14:textId="77777777" w:rsidR="007828F2" w:rsidRPr="0023618E" w:rsidRDefault="007828F2" w:rsidP="00031FDC">
            <w:pPr>
              <w:keepNext/>
              <w:suppressAutoHyphens w:val="0"/>
              <w:jc w:val="both"/>
              <w:outlineLvl w:val="6"/>
              <w:rPr>
                <w:rFonts w:ascii="Tahoma" w:eastAsia="MS Gothic" w:hAnsi="Tahoma" w:cs="Tahoma"/>
                <w:sz w:val="16"/>
                <w:szCs w:val="16"/>
                <w:lang w:eastAsia="fr-FR"/>
              </w:rPr>
            </w:pPr>
            <w:r w:rsidRPr="0023618E">
              <w:rPr>
                <w:rFonts w:ascii="Tahoma" w:eastAsia="MS Gothic" w:hAnsi="Tahoma" w:cs="Tahoma"/>
                <w:sz w:val="16"/>
                <w:szCs w:val="16"/>
                <w:lang w:eastAsia="fr-FR"/>
              </w:rPr>
              <w:t>Si oui, combien de lots ?</w:t>
            </w:r>
          </w:p>
        </w:tc>
        <w:tc>
          <w:tcPr>
            <w:tcW w:w="4823" w:type="dxa"/>
            <w:shd w:val="clear" w:color="auto" w:fill="auto"/>
            <w:vAlign w:val="center"/>
          </w:tcPr>
          <w:p w14:paraId="206DB200" w14:textId="77777777" w:rsidR="007828F2" w:rsidRPr="0023618E" w:rsidRDefault="007828F2" w:rsidP="00031FDC">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Si non, pourquoi ? </w:t>
            </w:r>
          </w:p>
        </w:tc>
      </w:tr>
      <w:tr w:rsidR="007828F2" w:rsidRPr="0023618E" w14:paraId="55ACCACC" w14:textId="77777777" w:rsidTr="00031FDC">
        <w:trPr>
          <w:trHeight w:hRule="exact" w:val="749"/>
        </w:trPr>
        <w:tc>
          <w:tcPr>
            <w:tcW w:w="2093" w:type="dxa"/>
            <w:shd w:val="clear" w:color="auto" w:fill="D9D9D9"/>
            <w:vAlign w:val="center"/>
          </w:tcPr>
          <w:p w14:paraId="140689E8" w14:textId="77777777"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Récurrence du marché</w:t>
            </w:r>
          </w:p>
        </w:tc>
        <w:tc>
          <w:tcPr>
            <w:tcW w:w="8778" w:type="dxa"/>
            <w:gridSpan w:val="2"/>
            <w:shd w:val="clear" w:color="auto" w:fill="auto"/>
            <w:vAlign w:val="center"/>
          </w:tcPr>
          <w:p w14:paraId="59E54273" w14:textId="77777777" w:rsidR="007828F2" w:rsidRDefault="007828F2" w:rsidP="00031FDC">
            <w:pPr>
              <w:keepNext/>
              <w:suppressAutoHyphens w:val="0"/>
              <w:spacing w:after="120"/>
              <w:jc w:val="both"/>
              <w:outlineLvl w:val="6"/>
              <w:rPr>
                <w:rFonts w:ascii="Tahoma" w:eastAsia="MS Gothic" w:hAnsi="Tahoma" w:cs="Tahoma"/>
                <w:sz w:val="16"/>
                <w:szCs w:val="16"/>
                <w:lang w:eastAsia="fr-FR"/>
              </w:rPr>
            </w:pPr>
            <w:r>
              <w:rPr>
                <w:rFonts w:ascii="Tahoma" w:eastAsia="MS Gothic" w:hAnsi="Tahoma" w:cs="Tahoma"/>
                <w:sz w:val="16"/>
                <w:szCs w:val="16"/>
                <w:lang w:eastAsia="fr-FR"/>
              </w:rPr>
              <w:t xml:space="preserve">Le marché est-il récurrent ? </w:t>
            </w:r>
          </w:p>
          <w:p w14:paraId="4B332652" w14:textId="3AD23DDE" w:rsidR="007828F2" w:rsidRDefault="00010EA1" w:rsidP="00031FDC">
            <w:pPr>
              <w:keepNext/>
              <w:suppressAutoHyphens w:val="0"/>
              <w:jc w:val="both"/>
              <w:outlineLvl w:val="6"/>
              <w:rPr>
                <w:rFonts w:ascii="Tahoma" w:eastAsia="MS Gothic" w:hAnsi="Tahoma" w:cs="Tahoma"/>
                <w:sz w:val="16"/>
                <w:szCs w:val="16"/>
                <w:lang w:eastAsia="fr-FR"/>
              </w:rPr>
            </w:pPr>
            <w:sdt>
              <w:sdtPr>
                <w:rPr>
                  <w:rFonts w:ascii="Tahoma" w:eastAsia="MS Gothic" w:hAnsi="Tahoma" w:cs="Tahoma" w:hint="eastAsia"/>
                  <w:sz w:val="16"/>
                  <w:szCs w:val="16"/>
                  <w:lang w:eastAsia="fr-FR"/>
                </w:rPr>
                <w:id w:val="-983706072"/>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F44BCF">
              <w:rPr>
                <w:rFonts w:ascii="Tahoma" w:eastAsia="MS Gothic" w:hAnsi="Tahoma" w:cs="Tahoma"/>
                <w:sz w:val="16"/>
                <w:szCs w:val="16"/>
                <w:lang w:eastAsia="fr-FR"/>
              </w:rPr>
              <w:t xml:space="preserve"> oui</w:t>
            </w:r>
            <w:r w:rsidR="007828F2">
              <w:rPr>
                <w:rFonts w:ascii="Tahoma" w:eastAsia="MS Gothic" w:hAnsi="Tahoma" w:cs="Tahoma"/>
                <w:sz w:val="16"/>
                <w:szCs w:val="16"/>
                <w:lang w:eastAsia="fr-FR"/>
              </w:rPr>
              <w:t xml:space="preserve">, </w:t>
            </w:r>
            <w:r w:rsidR="007828F2" w:rsidRPr="00F44BCF">
              <w:rPr>
                <w:rFonts w:ascii="Tahoma" w:eastAsia="MS Gothic" w:hAnsi="Tahoma" w:cs="Tahoma"/>
                <w:sz w:val="16"/>
                <w:szCs w:val="16"/>
                <w:lang w:eastAsia="fr-FR"/>
              </w:rPr>
              <w:t>préciser le nombre d’année</w:t>
            </w:r>
            <w:r w:rsidR="008C27C4">
              <w:rPr>
                <w:rFonts w:ascii="Tahoma" w:eastAsia="MS Gothic" w:hAnsi="Tahoma" w:cs="Tahoma"/>
                <w:sz w:val="16"/>
                <w:szCs w:val="16"/>
                <w:lang w:eastAsia="fr-FR"/>
              </w:rPr>
              <w:t>s</w:t>
            </w:r>
            <w:r w:rsidR="007828F2">
              <w:rPr>
                <w:rFonts w:ascii="Tahoma" w:eastAsia="MS Gothic" w:hAnsi="Tahoma" w:cs="Tahoma"/>
                <w:sz w:val="16"/>
                <w:szCs w:val="16"/>
                <w:lang w:eastAsia="fr-FR"/>
              </w:rPr>
              <w:t> :</w:t>
            </w:r>
          </w:p>
          <w:p w14:paraId="0451EAE3" w14:textId="77777777" w:rsidR="007828F2" w:rsidRPr="0023618E" w:rsidRDefault="00010EA1" w:rsidP="00031FDC">
            <w:pPr>
              <w:keepNext/>
              <w:suppressAutoHyphens w:val="0"/>
              <w:jc w:val="both"/>
              <w:outlineLvl w:val="6"/>
              <w:rPr>
                <w:rFonts w:ascii="Tahoma" w:hAnsi="Tahoma" w:cs="Tahoma"/>
                <w:sz w:val="16"/>
                <w:szCs w:val="16"/>
                <w:lang w:eastAsia="fr-FR"/>
              </w:rPr>
            </w:pPr>
            <w:sdt>
              <w:sdtPr>
                <w:rPr>
                  <w:rFonts w:ascii="Tahoma" w:eastAsia="MS Gothic" w:hAnsi="Tahoma" w:cs="Tahoma" w:hint="eastAsia"/>
                  <w:sz w:val="16"/>
                  <w:szCs w:val="16"/>
                  <w:lang w:eastAsia="fr-FR"/>
                </w:rPr>
                <w:id w:val="1740282541"/>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Pr>
                <w:rFonts w:ascii="Tahoma" w:eastAsia="MS Gothic" w:hAnsi="Tahoma" w:cs="Tahoma"/>
                <w:sz w:val="16"/>
                <w:szCs w:val="16"/>
                <w:lang w:eastAsia="fr-FR"/>
              </w:rPr>
              <w:t xml:space="preserve"> non</w:t>
            </w:r>
          </w:p>
        </w:tc>
      </w:tr>
      <w:tr w:rsidR="007828F2" w:rsidRPr="0023618E" w14:paraId="33255D8D" w14:textId="77777777" w:rsidTr="00031FDC">
        <w:trPr>
          <w:trHeight w:hRule="exact" w:val="811"/>
        </w:trPr>
        <w:tc>
          <w:tcPr>
            <w:tcW w:w="2093" w:type="dxa"/>
            <w:shd w:val="clear" w:color="auto" w:fill="D9D9D9"/>
            <w:vAlign w:val="center"/>
          </w:tcPr>
          <w:p w14:paraId="60ECE71F"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publicité</w:t>
            </w:r>
          </w:p>
        </w:tc>
        <w:tc>
          <w:tcPr>
            <w:tcW w:w="8778" w:type="dxa"/>
            <w:gridSpan w:val="2"/>
            <w:shd w:val="clear" w:color="auto" w:fill="auto"/>
            <w:vAlign w:val="center"/>
          </w:tcPr>
          <w:p w14:paraId="7B6B897E" w14:textId="77777777" w:rsidR="007828F2" w:rsidRPr="0023618E" w:rsidRDefault="00010EA1" w:rsidP="00031FDC">
            <w:pPr>
              <w:keepNext/>
              <w:suppressAutoHyphens w:val="0"/>
              <w:outlineLvl w:val="6"/>
              <w:rPr>
                <w:rFonts w:ascii="Tahoma" w:eastAsia="MS UI Gothic" w:hAnsi="Tahoma" w:cs="Tahoma"/>
                <w:sz w:val="16"/>
                <w:szCs w:val="16"/>
                <w:lang w:eastAsia="fr-FR"/>
              </w:rPr>
            </w:pPr>
            <w:sdt>
              <w:sdtPr>
                <w:rPr>
                  <w:rFonts w:ascii="MS Gothic" w:eastAsia="MS Gothic" w:hAnsi="MS Gothic" w:cs="Tahoma" w:hint="eastAsia"/>
                  <w:sz w:val="16"/>
                  <w:szCs w:val="16"/>
                  <w:lang w:eastAsia="fr-FR"/>
                </w:rPr>
                <w:id w:val="425235819"/>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Publicité non obligatoire   </w:t>
            </w:r>
            <w:sdt>
              <w:sdtPr>
                <w:rPr>
                  <w:rFonts w:ascii="Tahoma" w:eastAsia="MS UI Gothic" w:hAnsi="Tahoma" w:cs="Tahoma"/>
                  <w:sz w:val="16"/>
                  <w:szCs w:val="16"/>
                  <w:lang w:eastAsia="fr-FR"/>
                </w:rPr>
                <w:id w:val="-400750182"/>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d’annonces Légales (JAL)   </w:t>
            </w:r>
            <w:sdt>
              <w:sdtPr>
                <w:rPr>
                  <w:rFonts w:ascii="Tahoma" w:eastAsia="MS UI Gothic" w:hAnsi="Tahoma" w:cs="Tahoma"/>
                  <w:sz w:val="16"/>
                  <w:szCs w:val="16"/>
                  <w:lang w:eastAsia="fr-FR"/>
                </w:rPr>
                <w:id w:val="1040171276"/>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Profil acheteur   </w:t>
            </w:r>
            <w:sdt>
              <w:sdtPr>
                <w:rPr>
                  <w:rFonts w:ascii="Tahoma" w:eastAsia="MS UI Gothic" w:hAnsi="Tahoma" w:cs="Tahoma"/>
                  <w:sz w:val="16"/>
                  <w:szCs w:val="16"/>
                  <w:lang w:eastAsia="fr-FR"/>
                </w:rPr>
                <w:id w:val="-727463569"/>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BOAMP    </w:t>
            </w:r>
          </w:p>
          <w:p w14:paraId="6786A2ED" w14:textId="77777777" w:rsidR="007828F2" w:rsidRPr="0023618E" w:rsidRDefault="00010EA1"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355351288"/>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Officiel de l’Union Européenne (JOUE) </w:t>
            </w:r>
            <w:sdt>
              <w:sdtPr>
                <w:rPr>
                  <w:rFonts w:ascii="Tahoma" w:eastAsia="MS UI Gothic" w:hAnsi="Tahoma" w:cs="Tahoma"/>
                  <w:sz w:val="16"/>
                  <w:szCs w:val="16"/>
                  <w:lang w:eastAsia="fr-FR"/>
                </w:rPr>
                <w:id w:val="-291670062"/>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Autres </w:t>
            </w:r>
            <w:r w:rsidR="007828F2" w:rsidRPr="0023618E">
              <w:rPr>
                <w:rFonts w:ascii="Tahoma" w:eastAsia="MS UI Gothic" w:hAnsi="Tahoma" w:cs="Tahoma"/>
                <w:i/>
                <w:sz w:val="16"/>
                <w:szCs w:val="16"/>
                <w:lang w:eastAsia="fr-FR"/>
              </w:rPr>
              <w:t>(à préciser)</w:t>
            </w:r>
            <w:r w:rsidR="007828F2" w:rsidRPr="0023618E">
              <w:rPr>
                <w:rFonts w:ascii="Tahoma" w:eastAsia="MS UI Gothic" w:hAnsi="Tahoma" w:cs="Tahoma"/>
                <w:sz w:val="16"/>
                <w:szCs w:val="16"/>
                <w:lang w:eastAsia="fr-FR"/>
              </w:rPr>
              <w:t> :</w:t>
            </w:r>
          </w:p>
        </w:tc>
      </w:tr>
      <w:tr w:rsidR="007828F2" w:rsidRPr="0023618E" w14:paraId="3C101914" w14:textId="77777777" w:rsidTr="00031FDC">
        <w:trPr>
          <w:trHeight w:val="1236"/>
        </w:trPr>
        <w:tc>
          <w:tcPr>
            <w:tcW w:w="2093" w:type="dxa"/>
            <w:shd w:val="clear" w:color="auto" w:fill="D9D9D9"/>
            <w:vAlign w:val="center"/>
          </w:tcPr>
          <w:p w14:paraId="3B82C2F0" w14:textId="77777777"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Observations</w:t>
            </w:r>
          </w:p>
        </w:tc>
        <w:tc>
          <w:tcPr>
            <w:tcW w:w="8778" w:type="dxa"/>
            <w:gridSpan w:val="2"/>
          </w:tcPr>
          <w:p w14:paraId="227D4D6D" w14:textId="77777777" w:rsidR="007828F2" w:rsidRPr="0023618E" w:rsidRDefault="007828F2" w:rsidP="00031FDC">
            <w:pPr>
              <w:keepNext/>
              <w:suppressAutoHyphens w:val="0"/>
              <w:jc w:val="both"/>
              <w:outlineLvl w:val="6"/>
              <w:rPr>
                <w:rFonts w:ascii="MS Gothic" w:eastAsia="MS Gothic" w:hAnsi="MS Gothic" w:cs="Tahoma"/>
                <w:sz w:val="16"/>
                <w:szCs w:val="16"/>
                <w:lang w:eastAsia="fr-FR"/>
              </w:rPr>
            </w:pPr>
          </w:p>
        </w:tc>
      </w:tr>
    </w:tbl>
    <w:p w14:paraId="509EDCDF" w14:textId="77777777" w:rsidR="007828F2" w:rsidRDefault="007828F2" w:rsidP="007828F2">
      <w:pPr>
        <w:pStyle w:val="normalformulaire"/>
        <w:rPr>
          <w:sz w:val="14"/>
          <w:szCs w:val="14"/>
        </w:rPr>
      </w:pPr>
    </w:p>
    <w:p w14:paraId="798C3139" w14:textId="77777777" w:rsidR="007828F2" w:rsidRDefault="007828F2" w:rsidP="007828F2">
      <w:pPr>
        <w:pStyle w:val="normalformulair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EC4E4F" w:rsidRPr="00EC4E4F" w14:paraId="4842F0BE" w14:textId="77777777" w:rsidTr="004A5797">
        <w:tc>
          <w:tcPr>
            <w:tcW w:w="5456" w:type="dxa"/>
            <w:shd w:val="clear" w:color="auto" w:fill="auto"/>
          </w:tcPr>
          <w:p w14:paraId="12494C39" w14:textId="77777777" w:rsidR="00EC4E4F" w:rsidRPr="00EC4E4F" w:rsidRDefault="00EC4E4F" w:rsidP="00EC4E4F">
            <w:pPr>
              <w:pStyle w:val="normalformulaire"/>
              <w:rPr>
                <w:sz w:val="14"/>
                <w:szCs w:val="14"/>
              </w:rPr>
            </w:pPr>
            <w:r w:rsidRPr="00EC4E4F">
              <w:rPr>
                <w:sz w:val="14"/>
                <w:szCs w:val="14"/>
              </w:rPr>
              <w:t xml:space="preserve">Fait à : </w:t>
            </w:r>
          </w:p>
        </w:tc>
        <w:tc>
          <w:tcPr>
            <w:tcW w:w="5456" w:type="dxa"/>
            <w:shd w:val="clear" w:color="auto" w:fill="auto"/>
          </w:tcPr>
          <w:p w14:paraId="20FDEB91" w14:textId="77777777" w:rsidR="00EC4E4F" w:rsidRPr="00EC4E4F" w:rsidRDefault="00EC4E4F" w:rsidP="00EC4E4F">
            <w:pPr>
              <w:pStyle w:val="normalformulaire"/>
              <w:rPr>
                <w:sz w:val="14"/>
                <w:szCs w:val="14"/>
              </w:rPr>
            </w:pPr>
            <w:r w:rsidRPr="00EC4E4F">
              <w:rPr>
                <w:sz w:val="14"/>
                <w:szCs w:val="14"/>
              </w:rPr>
              <w:t xml:space="preserve">le : </w:t>
            </w:r>
          </w:p>
        </w:tc>
      </w:tr>
      <w:tr w:rsidR="00EC4E4F" w:rsidRPr="00EC4E4F" w14:paraId="701B910E" w14:textId="77777777" w:rsidTr="004A5797">
        <w:trPr>
          <w:trHeight w:val="2130"/>
        </w:trPr>
        <w:tc>
          <w:tcPr>
            <w:tcW w:w="5456" w:type="dxa"/>
            <w:shd w:val="clear" w:color="auto" w:fill="auto"/>
          </w:tcPr>
          <w:p w14:paraId="4B1A8569" w14:textId="77777777" w:rsidR="00EC4E4F" w:rsidRPr="00EC4E4F" w:rsidRDefault="00EC4E4F" w:rsidP="00EC4E4F">
            <w:pPr>
              <w:pStyle w:val="normalformulaire"/>
              <w:rPr>
                <w:sz w:val="14"/>
                <w:szCs w:val="14"/>
              </w:rPr>
            </w:pPr>
            <w:r w:rsidRPr="00EC4E4F">
              <w:rPr>
                <w:sz w:val="14"/>
                <w:szCs w:val="14"/>
              </w:rPr>
              <w:t xml:space="preserve">NOM, Prénom : </w:t>
            </w:r>
          </w:p>
          <w:p w14:paraId="537CE58F" w14:textId="2EA5A912" w:rsidR="00EC4E4F" w:rsidRPr="00EC4E4F" w:rsidRDefault="00EC4E4F" w:rsidP="00EC4E4F">
            <w:pPr>
              <w:pStyle w:val="normalformulaire"/>
              <w:rPr>
                <w:sz w:val="14"/>
                <w:szCs w:val="14"/>
              </w:rPr>
            </w:pPr>
            <w:r w:rsidRPr="00EC4E4F">
              <w:rPr>
                <w:sz w:val="14"/>
                <w:szCs w:val="14"/>
              </w:rPr>
              <w:t xml:space="preserve">Qualité : </w:t>
            </w:r>
            <w:r w:rsidR="00E36768" w:rsidRPr="00EC4E4F">
              <w:rPr>
                <w:sz w:val="14"/>
                <w:szCs w:val="14"/>
              </w:rPr>
              <w:t>Représentant</w:t>
            </w:r>
            <w:r w:rsidRPr="00EC4E4F">
              <w:rPr>
                <w:sz w:val="14"/>
                <w:szCs w:val="14"/>
              </w:rPr>
              <w:t xml:space="preserve"> légal / délégataire (cf pièce individu)</w:t>
            </w:r>
          </w:p>
          <w:p w14:paraId="797F85AC" w14:textId="77777777" w:rsidR="00EC4E4F" w:rsidRPr="00EC4E4F" w:rsidRDefault="00EC4E4F" w:rsidP="00EC4E4F">
            <w:pPr>
              <w:pStyle w:val="normalformulaire"/>
              <w:rPr>
                <w:sz w:val="14"/>
                <w:szCs w:val="14"/>
              </w:rPr>
            </w:pPr>
            <w:r w:rsidRPr="00EC4E4F">
              <w:rPr>
                <w:sz w:val="14"/>
                <w:szCs w:val="14"/>
              </w:rPr>
              <w:t>signature :</w:t>
            </w:r>
          </w:p>
          <w:p w14:paraId="2C3818D0" w14:textId="77777777" w:rsidR="00EC4E4F" w:rsidRPr="00EC4E4F" w:rsidRDefault="00EC4E4F" w:rsidP="00EC4E4F">
            <w:pPr>
              <w:pStyle w:val="normalformulaire"/>
              <w:rPr>
                <w:sz w:val="14"/>
                <w:szCs w:val="14"/>
              </w:rPr>
            </w:pPr>
          </w:p>
          <w:p w14:paraId="7F1CAAD1" w14:textId="77777777" w:rsidR="00EC4E4F" w:rsidRPr="00EC4E4F" w:rsidRDefault="00EC4E4F" w:rsidP="00EC4E4F">
            <w:pPr>
              <w:pStyle w:val="normalformulaire"/>
              <w:rPr>
                <w:sz w:val="14"/>
                <w:szCs w:val="14"/>
              </w:rPr>
            </w:pPr>
          </w:p>
        </w:tc>
        <w:tc>
          <w:tcPr>
            <w:tcW w:w="5456" w:type="dxa"/>
            <w:shd w:val="clear" w:color="auto" w:fill="auto"/>
          </w:tcPr>
          <w:p w14:paraId="09D20A2B" w14:textId="77777777" w:rsidR="00EC4E4F" w:rsidRPr="00EC4E4F" w:rsidRDefault="00EC4E4F" w:rsidP="00EC4E4F">
            <w:pPr>
              <w:pStyle w:val="normalformulaire"/>
              <w:rPr>
                <w:sz w:val="14"/>
                <w:szCs w:val="14"/>
              </w:rPr>
            </w:pPr>
            <w:r w:rsidRPr="00EC4E4F">
              <w:rPr>
                <w:sz w:val="14"/>
                <w:szCs w:val="14"/>
              </w:rPr>
              <w:t xml:space="preserve">Cachet du demandeur : </w:t>
            </w:r>
          </w:p>
          <w:p w14:paraId="59DCB902" w14:textId="77777777" w:rsidR="00EC4E4F" w:rsidRPr="00EC4E4F" w:rsidRDefault="00EC4E4F" w:rsidP="00EC4E4F">
            <w:pPr>
              <w:pStyle w:val="normalformulaire"/>
              <w:rPr>
                <w:sz w:val="14"/>
                <w:szCs w:val="14"/>
              </w:rPr>
            </w:pPr>
          </w:p>
          <w:p w14:paraId="03B27412" w14:textId="77777777" w:rsidR="00EC4E4F" w:rsidRPr="00EC4E4F" w:rsidRDefault="00EC4E4F" w:rsidP="00EC4E4F">
            <w:pPr>
              <w:pStyle w:val="normalformulaire"/>
              <w:rPr>
                <w:sz w:val="14"/>
                <w:szCs w:val="14"/>
              </w:rPr>
            </w:pPr>
          </w:p>
        </w:tc>
      </w:tr>
    </w:tbl>
    <w:p w14:paraId="6C98C0F7" w14:textId="77777777" w:rsidR="007828F2" w:rsidRDefault="007828F2" w:rsidP="007828F2">
      <w:pPr>
        <w:pStyle w:val="normalformulaire"/>
        <w:rPr>
          <w:sz w:val="14"/>
          <w:szCs w:val="14"/>
        </w:rPr>
      </w:pPr>
    </w:p>
    <w:p w14:paraId="3B2FBFBD" w14:textId="77777777" w:rsidR="007828F2" w:rsidRDefault="007828F2" w:rsidP="007828F2">
      <w:pPr>
        <w:pStyle w:val="normalformulaire"/>
        <w:rPr>
          <w:sz w:val="14"/>
          <w:szCs w:val="14"/>
        </w:rPr>
      </w:pPr>
    </w:p>
    <w:p w14:paraId="31DB80D0" w14:textId="576FAE43" w:rsidR="00626860" w:rsidRDefault="00626860">
      <w:pPr>
        <w:suppressAutoHyphens w:val="0"/>
        <w:spacing w:after="200" w:line="276" w:lineRule="auto"/>
        <w:rPr>
          <w:rFonts w:ascii="Tahoma" w:hAnsi="Tahoma" w:cs="Tahoma"/>
          <w:sz w:val="14"/>
          <w:szCs w:val="14"/>
        </w:rPr>
      </w:pPr>
      <w:r>
        <w:rPr>
          <w:sz w:val="14"/>
          <w:szCs w:val="14"/>
        </w:rPr>
        <w:br w:type="page"/>
      </w:r>
    </w:p>
    <w:p w14:paraId="257C4453" w14:textId="77777777" w:rsidR="00626860" w:rsidRDefault="00626860" w:rsidP="007828F2">
      <w:pPr>
        <w:pStyle w:val="normalformulaire"/>
        <w:rPr>
          <w:sz w:val="14"/>
          <w:szCs w:val="14"/>
        </w:rPr>
        <w:sectPr w:rsidR="00626860" w:rsidSect="00031FDC">
          <w:pgSz w:w="11906" w:h="16838"/>
          <w:pgMar w:top="397" w:right="567" w:bottom="397" w:left="567" w:header="420" w:footer="709" w:gutter="0"/>
          <w:cols w:space="708"/>
          <w:docGrid w:linePitch="360"/>
        </w:sectPr>
      </w:pPr>
    </w:p>
    <w:tbl>
      <w:tblPr>
        <w:tblpPr w:leftFromText="141" w:rightFromText="141" w:vertAnchor="text" w:horzAnchor="margin" w:tblpY="44"/>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1870"/>
      </w:tblGrid>
      <w:tr w:rsidR="00626860" w:rsidRPr="0023618E" w14:paraId="12D7549E" w14:textId="77777777" w:rsidTr="00E8524B">
        <w:trPr>
          <w:trHeight w:val="290"/>
        </w:trPr>
        <w:tc>
          <w:tcPr>
            <w:tcW w:w="13745" w:type="dxa"/>
            <w:gridSpan w:val="2"/>
            <w:tcBorders>
              <w:top w:val="single" w:sz="4" w:space="0" w:color="auto"/>
              <w:bottom w:val="single" w:sz="4" w:space="0" w:color="auto"/>
            </w:tcBorders>
            <w:shd w:val="clear" w:color="auto" w:fill="D9D9D9"/>
            <w:vAlign w:val="center"/>
          </w:tcPr>
          <w:p w14:paraId="7F9B7288" w14:textId="72A1DD9F" w:rsidR="00626860" w:rsidRPr="00626860" w:rsidRDefault="00626860" w:rsidP="00626860">
            <w:pPr>
              <w:jc w:val="both"/>
              <w:rPr>
                <w:rFonts w:ascii="Tahoma" w:hAnsi="Tahoma" w:cs="Tahoma"/>
                <w:b/>
                <w:sz w:val="28"/>
                <w:szCs w:val="28"/>
              </w:rPr>
            </w:pPr>
            <w:r w:rsidRPr="00626860">
              <w:rPr>
                <w:rFonts w:ascii="Tahoma" w:hAnsi="Tahoma" w:cs="Tahoma"/>
                <w:b/>
                <w:sz w:val="28"/>
                <w:szCs w:val="28"/>
              </w:rPr>
              <w:t xml:space="preserve">Annexe </w:t>
            </w:r>
            <w:r>
              <w:rPr>
                <w:rFonts w:ascii="Tahoma" w:hAnsi="Tahoma" w:cs="Tahoma"/>
                <w:b/>
                <w:sz w:val="28"/>
                <w:szCs w:val="28"/>
              </w:rPr>
              <w:t>4</w:t>
            </w:r>
            <w:r w:rsidRPr="00626860">
              <w:rPr>
                <w:rFonts w:ascii="Tahoma" w:hAnsi="Tahoma" w:cs="Tahoma"/>
                <w:b/>
                <w:sz w:val="28"/>
                <w:szCs w:val="28"/>
              </w:rPr>
              <w:t xml:space="preserve"> Pièces à fournir pour chaque marché public prévu (le cas échéant)</w:t>
            </w:r>
          </w:p>
          <w:p w14:paraId="59865E2A" w14:textId="0985BF06" w:rsidR="00626860" w:rsidRPr="002530C2" w:rsidRDefault="00626860" w:rsidP="00626860">
            <w:pPr>
              <w:jc w:val="both"/>
              <w:rPr>
                <w:rFonts w:ascii="Tahoma" w:hAnsi="Tahoma" w:cs="Tahoma"/>
                <w:sz w:val="16"/>
                <w:szCs w:val="16"/>
              </w:rPr>
            </w:pPr>
            <w:r w:rsidRPr="00125B91">
              <w:rPr>
                <w:rFonts w:ascii="Tahoma" w:hAnsi="Tahoma" w:cs="Tahoma"/>
                <w:color w:val="0070C0"/>
                <w:sz w:val="16"/>
                <w:szCs w:val="16"/>
              </w:rPr>
              <w:t>Dupliquer les tableaux suivant le nombre et la nature (Fournitures et Services ou Travaux), des marchés prévus</w:t>
            </w:r>
          </w:p>
        </w:tc>
      </w:tr>
      <w:tr w:rsidR="00626860" w:rsidRPr="0023618E" w14:paraId="4CE5809E" w14:textId="77777777" w:rsidTr="00E8524B">
        <w:trPr>
          <w:trHeight w:val="336"/>
        </w:trPr>
        <w:tc>
          <w:tcPr>
            <w:tcW w:w="13745" w:type="dxa"/>
            <w:gridSpan w:val="2"/>
            <w:tcBorders>
              <w:bottom w:val="single" w:sz="4" w:space="0" w:color="auto"/>
            </w:tcBorders>
            <w:shd w:val="clear" w:color="auto" w:fill="F2F2F2"/>
            <w:vAlign w:val="center"/>
          </w:tcPr>
          <w:p w14:paraId="69D5DF54" w14:textId="77777777" w:rsidR="00626860" w:rsidRPr="0023618E" w:rsidRDefault="00626860" w:rsidP="00626860">
            <w:pPr>
              <w:pStyle w:val="normalformulaire"/>
              <w:rPr>
                <w:i/>
                <w:szCs w:val="16"/>
              </w:rPr>
            </w:pPr>
            <w:r>
              <w:rPr>
                <w:i/>
                <w:szCs w:val="16"/>
              </w:rPr>
              <w:t>A joindre au formulaire de demande de subvention et conserver une copie</w:t>
            </w:r>
          </w:p>
        </w:tc>
      </w:tr>
      <w:tr w:rsidR="00626860" w:rsidRPr="0023618E" w14:paraId="32BA84F9" w14:textId="77777777" w:rsidTr="00E8524B">
        <w:trPr>
          <w:trHeight w:hRule="exact" w:val="284"/>
        </w:trPr>
        <w:tc>
          <w:tcPr>
            <w:tcW w:w="13745" w:type="dxa"/>
            <w:gridSpan w:val="2"/>
            <w:tcBorders>
              <w:bottom w:val="single" w:sz="4" w:space="0" w:color="auto"/>
            </w:tcBorders>
            <w:shd w:val="clear" w:color="auto" w:fill="F2F2F2"/>
            <w:vAlign w:val="center"/>
          </w:tcPr>
          <w:p w14:paraId="1B8404D8" w14:textId="77777777" w:rsidR="00626860" w:rsidRPr="0023618E" w:rsidRDefault="00626860" w:rsidP="00626860">
            <w:pPr>
              <w:pStyle w:val="normalformulaire"/>
              <w:rPr>
                <w:b/>
                <w:szCs w:val="16"/>
              </w:rPr>
            </w:pPr>
            <w:r w:rsidRPr="0023618E">
              <w:rPr>
                <w:b/>
                <w:szCs w:val="16"/>
              </w:rPr>
              <w:t>Cadre réservé à l’administration :</w:t>
            </w:r>
          </w:p>
        </w:tc>
      </w:tr>
      <w:tr w:rsidR="00626860" w:rsidRPr="0023618E" w14:paraId="200CD6B1" w14:textId="77777777" w:rsidTr="00E8524B">
        <w:trPr>
          <w:trHeight w:val="336"/>
        </w:trPr>
        <w:tc>
          <w:tcPr>
            <w:tcW w:w="1875" w:type="dxa"/>
            <w:tcBorders>
              <w:top w:val="single" w:sz="4" w:space="0" w:color="auto"/>
              <w:bottom w:val="single" w:sz="4" w:space="0" w:color="auto"/>
              <w:right w:val="single" w:sz="4" w:space="0" w:color="auto"/>
            </w:tcBorders>
            <w:shd w:val="clear" w:color="auto" w:fill="F2F2F2"/>
            <w:vAlign w:val="center"/>
          </w:tcPr>
          <w:p w14:paraId="388C0845" w14:textId="77777777" w:rsidR="00626860" w:rsidRPr="0023618E" w:rsidRDefault="00626860" w:rsidP="00626860">
            <w:pPr>
              <w:jc w:val="both"/>
              <w:rPr>
                <w:rFonts w:ascii="Tahoma" w:hAnsi="Tahoma" w:cs="Tahoma"/>
                <w:sz w:val="16"/>
                <w:szCs w:val="16"/>
              </w:rPr>
            </w:pPr>
            <w:r w:rsidRPr="0023618E">
              <w:rPr>
                <w:rFonts w:ascii="Tahoma" w:hAnsi="Tahoma" w:cs="Tahoma"/>
                <w:sz w:val="16"/>
                <w:szCs w:val="16"/>
              </w:rPr>
              <w:t>N° de dossier OSIRIS :</w:t>
            </w:r>
          </w:p>
        </w:tc>
        <w:tc>
          <w:tcPr>
            <w:tcW w:w="11870" w:type="dxa"/>
            <w:tcBorders>
              <w:top w:val="single" w:sz="4" w:space="0" w:color="auto"/>
              <w:left w:val="single" w:sz="4" w:space="0" w:color="auto"/>
              <w:bottom w:val="single" w:sz="4" w:space="0" w:color="auto"/>
            </w:tcBorders>
            <w:shd w:val="clear" w:color="auto" w:fill="F2F2F2"/>
            <w:vAlign w:val="center"/>
          </w:tcPr>
          <w:p w14:paraId="6F26014D" w14:textId="77777777" w:rsidR="00626860" w:rsidRPr="0023618E" w:rsidRDefault="00626860" w:rsidP="00626860">
            <w:pPr>
              <w:jc w:val="both"/>
              <w:rPr>
                <w:rFonts w:ascii="Tahoma" w:hAnsi="Tahoma" w:cs="Tahoma"/>
                <w:sz w:val="16"/>
                <w:szCs w:val="16"/>
              </w:rPr>
            </w:pPr>
          </w:p>
        </w:tc>
      </w:tr>
    </w:tbl>
    <w:p w14:paraId="727D154E" w14:textId="45A3518C" w:rsidR="007828F2" w:rsidRDefault="007828F2" w:rsidP="007828F2">
      <w:pPr>
        <w:pStyle w:val="normalformulaire"/>
        <w:rPr>
          <w:sz w:val="14"/>
          <w:szCs w:val="14"/>
        </w:rPr>
      </w:pPr>
    </w:p>
    <w:p w14:paraId="540457A6" w14:textId="77777777" w:rsidR="00626860" w:rsidRDefault="00626860">
      <w:pPr>
        <w:suppressAutoHyphens w:val="0"/>
        <w:spacing w:after="200" w:line="276" w:lineRule="auto"/>
        <w:rPr>
          <w:rFonts w:ascii="Tahoma" w:hAnsi="Tahoma" w:cs="Tahoma"/>
          <w:sz w:val="14"/>
          <w:szCs w:val="14"/>
        </w:rPr>
      </w:pPr>
    </w:p>
    <w:p w14:paraId="02EB6422" w14:textId="77777777" w:rsidR="00626860" w:rsidRDefault="00626860">
      <w:pPr>
        <w:suppressAutoHyphens w:val="0"/>
        <w:spacing w:after="200" w:line="276" w:lineRule="auto"/>
        <w:rPr>
          <w:rFonts w:ascii="Tahoma" w:hAnsi="Tahoma" w:cs="Tahoma"/>
          <w:sz w:val="14"/>
          <w:szCs w:val="14"/>
        </w:rPr>
      </w:pPr>
    </w:p>
    <w:p w14:paraId="1B6D1172" w14:textId="77777777" w:rsidR="00626860" w:rsidRDefault="00626860">
      <w:pPr>
        <w:suppressAutoHyphens w:val="0"/>
        <w:spacing w:after="200" w:line="276" w:lineRule="auto"/>
        <w:rPr>
          <w:rFonts w:ascii="Tahoma" w:hAnsi="Tahoma" w:cs="Tahoma"/>
          <w:sz w:val="14"/>
          <w:szCs w:val="14"/>
        </w:rPr>
      </w:pPr>
    </w:p>
    <w:p w14:paraId="561ECC1B" w14:textId="77777777" w:rsidR="00626860" w:rsidRDefault="00626860">
      <w:pPr>
        <w:suppressAutoHyphens w:val="0"/>
        <w:spacing w:after="200" w:line="276" w:lineRule="auto"/>
        <w:rPr>
          <w:rFonts w:ascii="Tahoma" w:hAnsi="Tahoma" w:cs="Tahoma"/>
          <w:sz w:val="14"/>
          <w:szCs w:val="14"/>
        </w:rPr>
      </w:pPr>
    </w:p>
    <w:p w14:paraId="7C9BA493" w14:textId="685D822F" w:rsidR="000B10CE" w:rsidRDefault="00976E24">
      <w:pPr>
        <w:suppressAutoHyphens w:val="0"/>
        <w:spacing w:after="200" w:line="276" w:lineRule="auto"/>
        <w:rPr>
          <w:rFonts w:ascii="Tahoma" w:hAnsi="Tahoma" w:cs="Tahoma"/>
          <w:sz w:val="14"/>
          <w:szCs w:val="14"/>
        </w:rPr>
      </w:pPr>
      <w:r>
        <w:rPr>
          <w:rFonts w:ascii="Tahoma" w:hAnsi="Tahoma" w:cs="Tahoma"/>
          <w:sz w:val="14"/>
          <w:szCs w:val="14"/>
        </w:rPr>
        <w:fldChar w:fldCharType="begin"/>
      </w:r>
      <w:r>
        <w:rPr>
          <w:rFonts w:ascii="Tahoma" w:hAnsi="Tahoma" w:cs="Tahoma"/>
          <w:sz w:val="14"/>
          <w:szCs w:val="14"/>
        </w:rPr>
        <w:instrText xml:space="preserve"> LINK Excel.Sheet.12 "\\\\intra.crnormandie.fr\\Bureautique\\Partage transversal\\LEADER\\03_Documents_types\\11_Groupes_de_Travail\\01_Formulaire DA\\proposition du GT\\V6\\Annexe Marches publics 1902.xlsx!Pièces à fournir!L7C1:L29C9" "" \a \p </w:instrText>
      </w:r>
      <w:r>
        <w:rPr>
          <w:rFonts w:ascii="Tahoma" w:hAnsi="Tahoma" w:cs="Tahoma"/>
          <w:sz w:val="14"/>
          <w:szCs w:val="14"/>
        </w:rPr>
        <w:fldChar w:fldCharType="separate"/>
      </w:r>
      <w:r w:rsidR="00010EA1">
        <w:rPr>
          <w:rFonts w:ascii="Tahoma" w:hAnsi="Tahoma" w:cs="Tahoma"/>
          <w:sz w:val="14"/>
          <w:szCs w:val="14"/>
        </w:rPr>
        <w:object w:dxaOrig="18645" w:dyaOrig="12165" w14:anchorId="31350732">
          <v:shape id="_x0000_i1032" type="#_x0000_t75" style="width:615pt;height:403.5pt" o:ole="">
            <v:imagedata r:id="rId27" o:title=""/>
          </v:shape>
        </w:object>
      </w:r>
      <w:r>
        <w:rPr>
          <w:rFonts w:ascii="Tahoma" w:hAnsi="Tahoma" w:cs="Tahoma"/>
          <w:sz w:val="14"/>
          <w:szCs w:val="14"/>
        </w:rPr>
        <w:fldChar w:fldCharType="end"/>
      </w:r>
    </w:p>
    <w:p w14:paraId="3FB73FE2" w14:textId="49E6AAD8" w:rsidR="00626860" w:rsidRDefault="00626860">
      <w:pPr>
        <w:suppressAutoHyphens w:val="0"/>
        <w:spacing w:after="200" w:line="276" w:lineRule="auto"/>
        <w:rPr>
          <w:rFonts w:ascii="Tahoma" w:hAnsi="Tahoma" w:cs="Tahoma"/>
          <w:sz w:val="14"/>
          <w:szCs w:val="14"/>
        </w:rPr>
      </w:pPr>
    </w:p>
    <w:p w14:paraId="741A8BCD" w14:textId="1B4865F0" w:rsidR="00626860" w:rsidRDefault="00626860">
      <w:pPr>
        <w:suppressAutoHyphens w:val="0"/>
        <w:spacing w:after="200" w:line="276" w:lineRule="auto"/>
        <w:rPr>
          <w:rFonts w:ascii="Tahoma" w:hAnsi="Tahoma" w:cs="Tahoma"/>
          <w:sz w:val="14"/>
          <w:szCs w:val="14"/>
        </w:rPr>
      </w:pPr>
    </w:p>
    <w:p w14:paraId="47A0D295" w14:textId="051C7C13" w:rsidR="001E1B18" w:rsidRDefault="00976E24">
      <w:pPr>
        <w:suppressAutoHyphens w:val="0"/>
        <w:spacing w:after="200" w:line="276" w:lineRule="auto"/>
        <w:rPr>
          <w:rFonts w:ascii="Tahoma" w:hAnsi="Tahoma" w:cs="Tahoma"/>
          <w:sz w:val="14"/>
          <w:szCs w:val="14"/>
        </w:rPr>
      </w:pPr>
      <w:r>
        <w:rPr>
          <w:rFonts w:ascii="Tahoma" w:hAnsi="Tahoma" w:cs="Tahoma"/>
          <w:sz w:val="14"/>
          <w:szCs w:val="14"/>
        </w:rPr>
        <w:fldChar w:fldCharType="begin"/>
      </w:r>
      <w:r>
        <w:rPr>
          <w:rFonts w:ascii="Tahoma" w:hAnsi="Tahoma" w:cs="Tahoma"/>
          <w:sz w:val="14"/>
          <w:szCs w:val="14"/>
        </w:rPr>
        <w:instrText xml:space="preserve"> LINK Excel.Sheet.12 "\\\\intra.crnormandie.fr\\Bureautique\\Partage transversal\\LEADER\\03_Documents_types\\11_Groupes_de_Travail\\01_Formulaire DA\\proposition du GT\\V6\\Annexe Marches publics 1902.xlsx!Pièces à fournir!L30C1:L41C9" "" \a \p </w:instrText>
      </w:r>
      <w:r>
        <w:rPr>
          <w:rFonts w:ascii="Tahoma" w:hAnsi="Tahoma" w:cs="Tahoma"/>
          <w:sz w:val="14"/>
          <w:szCs w:val="14"/>
        </w:rPr>
        <w:fldChar w:fldCharType="separate"/>
      </w:r>
      <w:r w:rsidR="00010EA1">
        <w:rPr>
          <w:rFonts w:ascii="Tahoma" w:hAnsi="Tahoma" w:cs="Tahoma"/>
          <w:sz w:val="14"/>
          <w:szCs w:val="14"/>
        </w:rPr>
        <w:object w:dxaOrig="18645" w:dyaOrig="5760" w14:anchorId="258A6F22">
          <v:shape id="_x0000_i1033" type="#_x0000_t75" style="width:723.75pt;height:221.25pt" o:ole="">
            <v:imagedata r:id="rId28" o:title=""/>
          </v:shape>
        </w:object>
      </w:r>
      <w:r>
        <w:rPr>
          <w:rFonts w:ascii="Tahoma" w:hAnsi="Tahoma" w:cs="Tahoma"/>
          <w:sz w:val="14"/>
          <w:szCs w:val="14"/>
        </w:rPr>
        <w:fldChar w:fldCharType="end"/>
      </w:r>
    </w:p>
    <w:p w14:paraId="54A02628" w14:textId="77777777" w:rsidR="001E1B18" w:rsidRDefault="001E1B18">
      <w:pPr>
        <w:suppressAutoHyphens w:val="0"/>
        <w:spacing w:after="200" w:line="276" w:lineRule="auto"/>
        <w:rPr>
          <w:rFonts w:ascii="Tahoma" w:hAnsi="Tahoma" w:cs="Tahoma"/>
          <w:sz w:val="14"/>
          <w:szCs w:val="14"/>
        </w:rPr>
      </w:pPr>
    </w:p>
    <w:p w14:paraId="1EE49DAE" w14:textId="77777777" w:rsidR="001E1B18" w:rsidRDefault="001E1B18">
      <w:pPr>
        <w:suppressAutoHyphens w:val="0"/>
        <w:spacing w:after="200" w:line="276" w:lineRule="auto"/>
        <w:rPr>
          <w:rFonts w:ascii="Tahoma" w:hAnsi="Tahoma" w:cs="Tahoma"/>
          <w:sz w:val="14"/>
          <w:szCs w:val="14"/>
        </w:rPr>
      </w:pPr>
    </w:p>
    <w:p w14:paraId="4381EB2F" w14:textId="77777777" w:rsidR="001E1B18" w:rsidRDefault="001E1B18">
      <w:pPr>
        <w:suppressAutoHyphens w:val="0"/>
        <w:spacing w:after="200" w:line="276" w:lineRule="auto"/>
        <w:rPr>
          <w:rFonts w:ascii="Tahoma" w:hAnsi="Tahoma" w:cs="Tahoma"/>
          <w:sz w:val="14"/>
          <w:szCs w:val="14"/>
        </w:rPr>
      </w:pPr>
    </w:p>
    <w:p w14:paraId="6A285525" w14:textId="77777777" w:rsidR="001E1B18" w:rsidRDefault="001E1B18">
      <w:pPr>
        <w:suppressAutoHyphens w:val="0"/>
        <w:spacing w:after="200" w:line="276" w:lineRule="auto"/>
        <w:rPr>
          <w:rFonts w:ascii="Tahoma" w:hAnsi="Tahoma" w:cs="Tahoma"/>
          <w:sz w:val="14"/>
          <w:szCs w:val="14"/>
        </w:rPr>
      </w:pPr>
    </w:p>
    <w:p w14:paraId="28575BF0" w14:textId="77777777" w:rsidR="001E1B18" w:rsidRDefault="001E1B18">
      <w:pPr>
        <w:suppressAutoHyphens w:val="0"/>
        <w:spacing w:after="200" w:line="276" w:lineRule="auto"/>
        <w:rPr>
          <w:rFonts w:ascii="Tahoma" w:hAnsi="Tahoma" w:cs="Tahoma"/>
          <w:sz w:val="14"/>
          <w:szCs w:val="14"/>
        </w:rPr>
      </w:pPr>
    </w:p>
    <w:p w14:paraId="3A6EC474" w14:textId="77777777" w:rsidR="001E1B18" w:rsidRDefault="001E1B18">
      <w:pPr>
        <w:suppressAutoHyphens w:val="0"/>
        <w:spacing w:after="200" w:line="276" w:lineRule="auto"/>
        <w:rPr>
          <w:rFonts w:ascii="Tahoma" w:hAnsi="Tahoma" w:cs="Tahoma"/>
          <w:sz w:val="14"/>
          <w:szCs w:val="14"/>
        </w:rPr>
      </w:pPr>
    </w:p>
    <w:p w14:paraId="46736DCF" w14:textId="77777777" w:rsidR="001E1B18" w:rsidRDefault="001E1B18">
      <w:pPr>
        <w:suppressAutoHyphens w:val="0"/>
        <w:spacing w:after="200" w:line="276" w:lineRule="auto"/>
        <w:rPr>
          <w:rFonts w:ascii="Tahoma" w:hAnsi="Tahoma" w:cs="Tahoma"/>
          <w:sz w:val="14"/>
          <w:szCs w:val="14"/>
        </w:rPr>
        <w:sectPr w:rsidR="001E1B18" w:rsidSect="00626860">
          <w:pgSz w:w="16838" w:h="11906" w:orient="landscape"/>
          <w:pgMar w:top="567" w:right="397" w:bottom="567" w:left="397" w:header="420" w:footer="709" w:gutter="0"/>
          <w:cols w:space="708"/>
          <w:docGrid w:linePitch="360"/>
        </w:sectPr>
      </w:pPr>
    </w:p>
    <w:p w14:paraId="39BED912" w14:textId="0A51E04D" w:rsidR="00266F01" w:rsidRDefault="00976E24" w:rsidP="00626860">
      <w:r>
        <w:fldChar w:fldCharType="begin"/>
      </w:r>
      <w:r>
        <w:instrText xml:space="preserve"> LINK Excel.Sheet.12 "\\\\intra.crnormandie.fr\\Bureautique\\Partage transversal\\LEADER\\03_Documents_types\\11_Groupes_de_Travail\\01_Formulaire DA\\proposition du GT\\V6\\Annexe Marches publics 1902.xlsx!Pièces à fournir!L49C1:L71C9" "" \a \p </w:instrText>
      </w:r>
      <w:r>
        <w:fldChar w:fldCharType="separate"/>
      </w:r>
      <w:r w:rsidR="00010EA1">
        <w:object w:dxaOrig="18645" w:dyaOrig="11955" w14:anchorId="23C422F3">
          <v:shape id="_x0000_i1034" type="#_x0000_t75" style="width:744pt;height:477pt" o:ole="">
            <v:imagedata r:id="rId29" o:title=""/>
          </v:shape>
        </w:object>
      </w:r>
      <w:r>
        <w:fldChar w:fldCharType="end"/>
      </w:r>
    </w:p>
    <w:p w14:paraId="7CC9E2F6" w14:textId="77777777" w:rsidR="00E8524B" w:rsidRDefault="00E8524B" w:rsidP="00626860"/>
    <w:p w14:paraId="6814FD43" w14:textId="77777777" w:rsidR="00E8524B" w:rsidRDefault="00E8524B" w:rsidP="00626860"/>
    <w:p w14:paraId="0844E3F6" w14:textId="3AC16E71" w:rsidR="00E8524B" w:rsidRDefault="00976E24" w:rsidP="00626860">
      <w:r>
        <w:fldChar w:fldCharType="begin"/>
      </w:r>
      <w:r>
        <w:instrText xml:space="preserve"> LINK Excel.Sheet.12 "\\\\intra.crnormandie.fr\\Bureautique\\Partage transversal\\LEADER\\03_Documents_types\\11_Groupes_de_Travail\\01_Formulaire DA\\proposition du GT\\V6\\Annexe Marches publics 1902.xlsx!Pièces à fournir!L72C1:L83C9" "" \a \p </w:instrText>
      </w:r>
      <w:r>
        <w:fldChar w:fldCharType="separate"/>
      </w:r>
      <w:r w:rsidR="00010EA1">
        <w:object w:dxaOrig="18645" w:dyaOrig="5760" w14:anchorId="75503AFC">
          <v:shape id="_x0000_i1035" type="#_x0000_t75" style="width:729.75pt;height:229.5pt" o:ole="">
            <v:imagedata r:id="rId30" o:title=""/>
          </v:shape>
        </w:object>
      </w:r>
      <w:r>
        <w:fldChar w:fldCharType="end"/>
      </w:r>
    </w:p>
    <w:p w14:paraId="55EA0811" w14:textId="77777777" w:rsidR="00E8524B" w:rsidRDefault="00E8524B" w:rsidP="00626860"/>
    <w:p w14:paraId="76D2DC6A" w14:textId="77777777" w:rsidR="00EC76D7" w:rsidRDefault="00EC76D7" w:rsidP="00626860"/>
    <w:p w14:paraId="125EBF47" w14:textId="77777777" w:rsidR="00EC76D7" w:rsidRDefault="00EC76D7" w:rsidP="00626860"/>
    <w:sectPr w:rsidR="00EC76D7" w:rsidSect="00626860">
      <w:pgSz w:w="16838" w:h="11906" w:orient="landscape"/>
      <w:pgMar w:top="567" w:right="397" w:bottom="567" w:left="397"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0BE33" w14:textId="77777777" w:rsidR="001E1B18" w:rsidRDefault="001E1B18">
      <w:r>
        <w:separator/>
      </w:r>
    </w:p>
  </w:endnote>
  <w:endnote w:type="continuationSeparator" w:id="0">
    <w:p w14:paraId="43900111" w14:textId="77777777" w:rsidR="001E1B18" w:rsidRDefault="001E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4100" w14:textId="67BA550F" w:rsidR="001E1B18" w:rsidRPr="00350C57" w:rsidRDefault="001E1B18" w:rsidP="00031FDC">
    <w:pPr>
      <w:tabs>
        <w:tab w:val="left" w:pos="860"/>
      </w:tabs>
      <w:jc w:val="right"/>
      <w:rPr>
        <w:szCs w:val="24"/>
      </w:rPr>
    </w:pPr>
    <w:r w:rsidRPr="00350C57">
      <w:rPr>
        <w:rFonts w:ascii="Tahoma" w:hAnsi="Tahoma" w:cs="Tahoma"/>
        <w:sz w:val="16"/>
        <w:szCs w:val="16"/>
      </w:rPr>
      <w:fldChar w:fldCharType="begin"/>
    </w:r>
    <w:r w:rsidRPr="00350C57">
      <w:rPr>
        <w:rFonts w:ascii="Tahoma" w:hAnsi="Tahoma" w:cs="Tahoma"/>
        <w:sz w:val="16"/>
        <w:szCs w:val="16"/>
      </w:rPr>
      <w:instrText>PAGE  \* Arabic  \* MERGEFORMAT</w:instrText>
    </w:r>
    <w:r w:rsidRPr="00350C57">
      <w:rPr>
        <w:rFonts w:ascii="Tahoma" w:hAnsi="Tahoma" w:cs="Tahoma"/>
        <w:sz w:val="16"/>
        <w:szCs w:val="16"/>
      </w:rPr>
      <w:fldChar w:fldCharType="separate"/>
    </w:r>
    <w:r>
      <w:rPr>
        <w:rFonts w:ascii="Tahoma" w:hAnsi="Tahoma" w:cs="Tahoma"/>
        <w:noProof/>
        <w:sz w:val="16"/>
        <w:szCs w:val="16"/>
      </w:rPr>
      <w:t>4</w:t>
    </w:r>
    <w:r w:rsidRPr="00350C57">
      <w:rPr>
        <w:rFonts w:ascii="Tahoma" w:hAnsi="Tahoma" w:cs="Tahoma"/>
        <w:sz w:val="16"/>
        <w:szCs w:val="16"/>
      </w:rPr>
      <w:fldChar w:fldCharType="end"/>
    </w:r>
    <w:r w:rsidRPr="00350C57">
      <w:rPr>
        <w:rFonts w:ascii="Tahoma" w:hAnsi="Tahoma" w:cs="Tahoma"/>
        <w:sz w:val="16"/>
        <w:szCs w:val="16"/>
      </w:rPr>
      <w:t xml:space="preserve"> / </w:t>
    </w:r>
    <w:r w:rsidRPr="00350C57">
      <w:rPr>
        <w:rFonts w:ascii="Tahoma" w:hAnsi="Tahoma" w:cs="Tahoma"/>
        <w:sz w:val="16"/>
        <w:szCs w:val="16"/>
      </w:rPr>
      <w:fldChar w:fldCharType="begin"/>
    </w:r>
    <w:r w:rsidRPr="00350C57">
      <w:rPr>
        <w:rFonts w:ascii="Tahoma" w:hAnsi="Tahoma" w:cs="Tahoma"/>
        <w:sz w:val="16"/>
        <w:szCs w:val="16"/>
      </w:rPr>
      <w:instrText>NUMPAGES  \* Arabic  \* MERGEFORMAT</w:instrText>
    </w:r>
    <w:r w:rsidRPr="00350C57">
      <w:rPr>
        <w:rFonts w:ascii="Tahoma" w:hAnsi="Tahoma" w:cs="Tahoma"/>
        <w:sz w:val="16"/>
        <w:szCs w:val="16"/>
      </w:rPr>
      <w:fldChar w:fldCharType="separate"/>
    </w:r>
    <w:r>
      <w:rPr>
        <w:rFonts w:ascii="Tahoma" w:hAnsi="Tahoma" w:cs="Tahoma"/>
        <w:noProof/>
        <w:sz w:val="16"/>
        <w:szCs w:val="16"/>
      </w:rPr>
      <w:t>19</w:t>
    </w:r>
    <w:r w:rsidRPr="00350C57">
      <w:rPr>
        <w:rFonts w:ascii="Tahoma" w:hAnsi="Tahoma" w:cs="Tahoma"/>
        <w:sz w:val="16"/>
        <w:szCs w:val="16"/>
      </w:rPr>
      <w:fldChar w:fldCharType="end"/>
    </w:r>
  </w:p>
  <w:p w14:paraId="15E2A18D" w14:textId="77777777" w:rsidR="001E1B18" w:rsidRDefault="001E1B18" w:rsidP="00031FDC">
    <w:pPr>
      <w:pStyle w:val="Pieddepag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8343" w14:textId="4BB71A65" w:rsidR="001E1B18" w:rsidRPr="00350C57" w:rsidRDefault="001E1B18" w:rsidP="00553AF0">
    <w:pPr>
      <w:tabs>
        <w:tab w:val="left" w:pos="860"/>
      </w:tabs>
      <w:jc w:val="right"/>
    </w:pPr>
    <w:r w:rsidRPr="00350C57">
      <w:rPr>
        <w:rFonts w:ascii="Tahoma" w:hAnsi="Tahoma" w:cs="Tahoma"/>
        <w:sz w:val="16"/>
        <w:szCs w:val="16"/>
      </w:rPr>
      <w:fldChar w:fldCharType="begin"/>
    </w:r>
    <w:r w:rsidRPr="00350C57">
      <w:rPr>
        <w:rFonts w:ascii="Tahoma" w:hAnsi="Tahoma" w:cs="Tahoma"/>
        <w:sz w:val="16"/>
        <w:szCs w:val="16"/>
      </w:rPr>
      <w:instrText>PAGE  \* Arabic  \* MERGEFORMAT</w:instrText>
    </w:r>
    <w:r w:rsidRPr="00350C57">
      <w:rPr>
        <w:rFonts w:ascii="Tahoma" w:hAnsi="Tahoma" w:cs="Tahoma"/>
        <w:sz w:val="16"/>
        <w:szCs w:val="16"/>
      </w:rPr>
      <w:fldChar w:fldCharType="separate"/>
    </w:r>
    <w:r w:rsidR="00010EA1">
      <w:rPr>
        <w:rFonts w:ascii="Tahoma" w:hAnsi="Tahoma" w:cs="Tahoma"/>
        <w:noProof/>
        <w:sz w:val="16"/>
        <w:szCs w:val="16"/>
      </w:rPr>
      <w:t>4</w:t>
    </w:r>
    <w:r w:rsidRPr="00350C57">
      <w:rPr>
        <w:rFonts w:ascii="Tahoma" w:hAnsi="Tahoma" w:cs="Tahoma"/>
        <w:sz w:val="16"/>
        <w:szCs w:val="16"/>
      </w:rPr>
      <w:fldChar w:fldCharType="end"/>
    </w:r>
    <w:r w:rsidRPr="00350C57">
      <w:rPr>
        <w:rFonts w:ascii="Tahoma" w:hAnsi="Tahoma" w:cs="Tahoma"/>
        <w:sz w:val="16"/>
        <w:szCs w:val="16"/>
      </w:rPr>
      <w:t xml:space="preserve"> / </w:t>
    </w:r>
    <w:r w:rsidRPr="00350C57">
      <w:rPr>
        <w:rFonts w:ascii="Tahoma" w:hAnsi="Tahoma" w:cs="Tahoma"/>
        <w:sz w:val="16"/>
        <w:szCs w:val="16"/>
      </w:rPr>
      <w:fldChar w:fldCharType="begin"/>
    </w:r>
    <w:r w:rsidRPr="00350C57">
      <w:rPr>
        <w:rFonts w:ascii="Tahoma" w:hAnsi="Tahoma" w:cs="Tahoma"/>
        <w:sz w:val="16"/>
        <w:szCs w:val="16"/>
      </w:rPr>
      <w:instrText>NUMPAGES  \* Arabic  \* MERGEFORMAT</w:instrText>
    </w:r>
    <w:r w:rsidRPr="00350C57">
      <w:rPr>
        <w:rFonts w:ascii="Tahoma" w:hAnsi="Tahoma" w:cs="Tahoma"/>
        <w:sz w:val="16"/>
        <w:szCs w:val="16"/>
      </w:rPr>
      <w:fldChar w:fldCharType="separate"/>
    </w:r>
    <w:r w:rsidR="00010EA1">
      <w:rPr>
        <w:rFonts w:ascii="Tahoma" w:hAnsi="Tahoma" w:cs="Tahoma"/>
        <w:noProof/>
        <w:sz w:val="16"/>
        <w:szCs w:val="16"/>
      </w:rPr>
      <w:t>12</w:t>
    </w:r>
    <w:r w:rsidRPr="00350C57">
      <w:rPr>
        <w:rFonts w:ascii="Tahoma" w:hAnsi="Tahoma"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8E91" w14:textId="725E0AFF" w:rsidR="001E1B18" w:rsidRPr="009F0038" w:rsidRDefault="001E1B18" w:rsidP="00031FDC">
    <w:pPr>
      <w:pStyle w:val="Pieddepage"/>
      <w:tabs>
        <w:tab w:val="clear" w:pos="4536"/>
        <w:tab w:val="clear" w:pos="9072"/>
        <w:tab w:val="left" w:pos="860"/>
      </w:tabs>
      <w:jc w:val="right"/>
      <w:rPr>
        <w:rFonts w:ascii="Tahoma" w:hAnsi="Tahoma" w:cs="Tahoma"/>
        <w:sz w:val="16"/>
        <w:szCs w:val="16"/>
      </w:rPr>
    </w:pPr>
    <w:r w:rsidRPr="00D00890">
      <w:rPr>
        <w:rFonts w:ascii="Tahoma" w:hAnsi="Tahoma" w:cs="Tahoma"/>
        <w:sz w:val="16"/>
        <w:szCs w:val="16"/>
      </w:rPr>
      <w:fldChar w:fldCharType="begin"/>
    </w:r>
    <w:r w:rsidRPr="00D00890">
      <w:rPr>
        <w:rFonts w:ascii="Tahoma" w:hAnsi="Tahoma" w:cs="Tahoma"/>
        <w:sz w:val="16"/>
        <w:szCs w:val="16"/>
      </w:rPr>
      <w:instrText>PAGE  \* Arabic  \* MERGEFORMAT</w:instrText>
    </w:r>
    <w:r w:rsidRPr="00D00890">
      <w:rPr>
        <w:rFonts w:ascii="Tahoma" w:hAnsi="Tahoma" w:cs="Tahoma"/>
        <w:sz w:val="16"/>
        <w:szCs w:val="16"/>
      </w:rPr>
      <w:fldChar w:fldCharType="separate"/>
    </w:r>
    <w:r>
      <w:rPr>
        <w:rFonts w:ascii="Tahoma" w:hAnsi="Tahoma" w:cs="Tahoma"/>
        <w:noProof/>
        <w:sz w:val="16"/>
        <w:szCs w:val="16"/>
      </w:rPr>
      <w:t>18</w:t>
    </w:r>
    <w:r w:rsidRPr="00D00890">
      <w:rPr>
        <w:rFonts w:ascii="Tahoma" w:hAnsi="Tahoma" w:cs="Tahoma"/>
        <w:sz w:val="16"/>
        <w:szCs w:val="16"/>
      </w:rPr>
      <w:fldChar w:fldCharType="end"/>
    </w:r>
    <w:r w:rsidRPr="00D00890">
      <w:rPr>
        <w:rFonts w:ascii="Tahoma" w:hAnsi="Tahoma" w:cs="Tahoma"/>
        <w:sz w:val="16"/>
        <w:szCs w:val="16"/>
      </w:rPr>
      <w:t xml:space="preserve"> / </w:t>
    </w:r>
    <w:r w:rsidRPr="00D00890">
      <w:rPr>
        <w:rFonts w:ascii="Tahoma" w:hAnsi="Tahoma" w:cs="Tahoma"/>
        <w:sz w:val="16"/>
        <w:szCs w:val="16"/>
      </w:rPr>
      <w:fldChar w:fldCharType="begin"/>
    </w:r>
    <w:r w:rsidRPr="00D00890">
      <w:rPr>
        <w:rFonts w:ascii="Tahoma" w:hAnsi="Tahoma" w:cs="Tahoma"/>
        <w:sz w:val="16"/>
        <w:szCs w:val="16"/>
      </w:rPr>
      <w:instrText>NUMPAGES  \* Arabic  \* MERGEFORMAT</w:instrText>
    </w:r>
    <w:r w:rsidRPr="00D00890">
      <w:rPr>
        <w:rFonts w:ascii="Tahoma" w:hAnsi="Tahoma" w:cs="Tahoma"/>
        <w:sz w:val="16"/>
        <w:szCs w:val="16"/>
      </w:rPr>
      <w:fldChar w:fldCharType="separate"/>
    </w:r>
    <w:r>
      <w:rPr>
        <w:rFonts w:ascii="Tahoma" w:hAnsi="Tahoma" w:cs="Tahoma"/>
        <w:noProof/>
        <w:sz w:val="16"/>
        <w:szCs w:val="16"/>
      </w:rPr>
      <w:t>19</w:t>
    </w:r>
    <w:r w:rsidRPr="00D00890">
      <w:rPr>
        <w:rFonts w:ascii="Tahoma" w:hAnsi="Tahoma" w:cs="Tahoma"/>
        <w:sz w:val="16"/>
        <w:szCs w:val="16"/>
      </w:rPr>
      <w:fldChar w:fldCharType="end"/>
    </w:r>
  </w:p>
  <w:p w14:paraId="085722F3" w14:textId="77777777" w:rsidR="001E1B18" w:rsidRDefault="001E1B1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9B90" w14:textId="54637B7E" w:rsidR="001E1B18" w:rsidRPr="00350C57" w:rsidRDefault="001E1B18" w:rsidP="00031FDC">
    <w:pPr>
      <w:tabs>
        <w:tab w:val="left" w:pos="860"/>
      </w:tabs>
      <w:jc w:val="right"/>
      <w:rPr>
        <w:szCs w:val="24"/>
      </w:rPr>
    </w:pPr>
    <w:r w:rsidRPr="00350C57">
      <w:rPr>
        <w:rFonts w:ascii="Tahoma" w:hAnsi="Tahoma" w:cs="Tahoma"/>
        <w:sz w:val="16"/>
        <w:szCs w:val="16"/>
      </w:rPr>
      <w:fldChar w:fldCharType="begin"/>
    </w:r>
    <w:r w:rsidRPr="00350C57">
      <w:rPr>
        <w:rFonts w:ascii="Tahoma" w:hAnsi="Tahoma" w:cs="Tahoma"/>
        <w:sz w:val="16"/>
        <w:szCs w:val="16"/>
      </w:rPr>
      <w:instrText>PAGE  \* Arabic  \* MERGEFORMAT</w:instrText>
    </w:r>
    <w:r w:rsidRPr="00350C57">
      <w:rPr>
        <w:rFonts w:ascii="Tahoma" w:hAnsi="Tahoma" w:cs="Tahoma"/>
        <w:sz w:val="16"/>
        <w:szCs w:val="16"/>
      </w:rPr>
      <w:fldChar w:fldCharType="separate"/>
    </w:r>
    <w:r w:rsidR="00010EA1">
      <w:rPr>
        <w:rFonts w:ascii="Tahoma" w:hAnsi="Tahoma" w:cs="Tahoma"/>
        <w:noProof/>
        <w:sz w:val="16"/>
        <w:szCs w:val="16"/>
      </w:rPr>
      <w:t>11</w:t>
    </w:r>
    <w:r w:rsidRPr="00350C57">
      <w:rPr>
        <w:rFonts w:ascii="Tahoma" w:hAnsi="Tahoma" w:cs="Tahoma"/>
        <w:sz w:val="16"/>
        <w:szCs w:val="16"/>
      </w:rPr>
      <w:fldChar w:fldCharType="end"/>
    </w:r>
    <w:r w:rsidRPr="00350C57">
      <w:rPr>
        <w:rFonts w:ascii="Tahoma" w:hAnsi="Tahoma" w:cs="Tahoma"/>
        <w:sz w:val="16"/>
        <w:szCs w:val="16"/>
      </w:rPr>
      <w:t xml:space="preserve"> / </w:t>
    </w:r>
    <w:r w:rsidRPr="00350C57">
      <w:rPr>
        <w:rFonts w:ascii="Tahoma" w:hAnsi="Tahoma" w:cs="Tahoma"/>
        <w:sz w:val="16"/>
        <w:szCs w:val="16"/>
      </w:rPr>
      <w:fldChar w:fldCharType="begin"/>
    </w:r>
    <w:r w:rsidRPr="00350C57">
      <w:rPr>
        <w:rFonts w:ascii="Tahoma" w:hAnsi="Tahoma" w:cs="Tahoma"/>
        <w:sz w:val="16"/>
        <w:szCs w:val="16"/>
      </w:rPr>
      <w:instrText>NUMPAGES  \* Arabic  \* MERGEFORMAT</w:instrText>
    </w:r>
    <w:r w:rsidRPr="00350C57">
      <w:rPr>
        <w:rFonts w:ascii="Tahoma" w:hAnsi="Tahoma" w:cs="Tahoma"/>
        <w:sz w:val="16"/>
        <w:szCs w:val="16"/>
      </w:rPr>
      <w:fldChar w:fldCharType="separate"/>
    </w:r>
    <w:r w:rsidR="00010EA1">
      <w:rPr>
        <w:rFonts w:ascii="Tahoma" w:hAnsi="Tahoma" w:cs="Tahoma"/>
        <w:noProof/>
        <w:sz w:val="16"/>
        <w:szCs w:val="16"/>
      </w:rPr>
      <w:t>11</w:t>
    </w:r>
    <w:r w:rsidRPr="00350C57">
      <w:rPr>
        <w:rFonts w:ascii="Tahoma" w:hAnsi="Tahoma" w:cs="Tahoma"/>
        <w:sz w:val="16"/>
        <w:szCs w:val="16"/>
      </w:rPr>
      <w:fldChar w:fldCharType="end"/>
    </w:r>
  </w:p>
  <w:p w14:paraId="06C88BB4" w14:textId="77777777" w:rsidR="001E1B18" w:rsidRDefault="001E1B1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2D00" w14:textId="77777777" w:rsidR="001E1B18" w:rsidRDefault="001E1B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ACAB" w14:textId="77777777" w:rsidR="001E1B18" w:rsidRDefault="001E1B18">
      <w:r>
        <w:separator/>
      </w:r>
    </w:p>
  </w:footnote>
  <w:footnote w:type="continuationSeparator" w:id="0">
    <w:p w14:paraId="64C155CD" w14:textId="77777777" w:rsidR="001E1B18" w:rsidRDefault="001E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E025" w14:textId="77777777" w:rsidR="001E1B18" w:rsidRPr="00887BB5" w:rsidRDefault="001E1B18">
    <w:pPr>
      <w:pStyle w:val="En-tte"/>
      <w:rPr>
        <w:sz w:val="8"/>
        <w:szCs w:val="8"/>
      </w:rPr>
    </w:pPr>
  </w:p>
  <w:p w14:paraId="2FFBDFBB" w14:textId="77777777" w:rsidR="001E1B18" w:rsidRDefault="001E1B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9DD0" w14:textId="77777777" w:rsidR="001E1B18" w:rsidRPr="00D72E83" w:rsidRDefault="001E1B18">
    <w:pPr>
      <w:pStyle w:val="En-tte"/>
      <w:rPr>
        <w:sz w:val="12"/>
        <w:szCs w:val="12"/>
      </w:rPr>
    </w:pPr>
  </w:p>
  <w:p w14:paraId="7ECAEDBB" w14:textId="77777777" w:rsidR="001E1B18" w:rsidRDefault="001E1B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DBA8" w14:textId="77777777" w:rsidR="001E1B18" w:rsidRDefault="001E1B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FICHE %1"/>
      <w:lvlJc w:val="left"/>
      <w:pPr>
        <w:tabs>
          <w:tab w:val="num" w:pos="3912"/>
        </w:tabs>
        <w:ind w:left="3264" w:hanging="432"/>
      </w:pPr>
      <w:rPr>
        <w:rFonts w:ascii="Symbol" w:hAnsi="Symbol" w:cs="Symbol"/>
      </w:rPr>
    </w:lvl>
    <w:lvl w:ilvl="1">
      <w:start w:val="1"/>
      <w:numFmt w:val="decimal"/>
      <w:pStyle w:val="Titre2"/>
      <w:lvlText w:val="%1.%2"/>
      <w:lvlJc w:val="left"/>
      <w:pPr>
        <w:tabs>
          <w:tab w:val="num" w:pos="3408"/>
        </w:tabs>
        <w:ind w:left="3408" w:hanging="576"/>
      </w:pPr>
    </w:lvl>
    <w:lvl w:ilvl="2">
      <w:start w:val="1"/>
      <w:numFmt w:val="decimal"/>
      <w:pStyle w:val="Titre3"/>
      <w:lvlText w:val="%1.%2.%3"/>
      <w:lvlJc w:val="left"/>
      <w:pPr>
        <w:tabs>
          <w:tab w:val="num" w:pos="3552"/>
        </w:tabs>
        <w:ind w:left="3552" w:hanging="720"/>
      </w:pPr>
    </w:lvl>
    <w:lvl w:ilvl="3">
      <w:start w:val="1"/>
      <w:numFmt w:val="decimal"/>
      <w:pStyle w:val="Titre4"/>
      <w:lvlText w:val="%1.%2.%3.%4"/>
      <w:lvlJc w:val="left"/>
      <w:pPr>
        <w:tabs>
          <w:tab w:val="num" w:pos="3696"/>
        </w:tabs>
        <w:ind w:left="3696" w:hanging="864"/>
      </w:pPr>
    </w:lvl>
    <w:lvl w:ilvl="4">
      <w:start w:val="1"/>
      <w:numFmt w:val="decimal"/>
      <w:pStyle w:val="Titre5"/>
      <w:lvlText w:val="%1.%2.%3.%4.%5"/>
      <w:lvlJc w:val="left"/>
      <w:pPr>
        <w:tabs>
          <w:tab w:val="num" w:pos="3840"/>
        </w:tabs>
        <w:ind w:left="3840" w:hanging="1008"/>
      </w:pPr>
    </w:lvl>
    <w:lvl w:ilvl="5">
      <w:start w:val="1"/>
      <w:numFmt w:val="decimal"/>
      <w:pStyle w:val="Titre6"/>
      <w:lvlText w:val="%1.%2.%3.%4.%5.%6"/>
      <w:lvlJc w:val="left"/>
      <w:pPr>
        <w:tabs>
          <w:tab w:val="num" w:pos="3984"/>
        </w:tabs>
        <w:ind w:left="3984" w:hanging="1152"/>
      </w:pPr>
    </w:lvl>
    <w:lvl w:ilvl="6">
      <w:start w:val="1"/>
      <w:numFmt w:val="decimal"/>
      <w:pStyle w:val="Titre7"/>
      <w:lvlText w:val="%1.%2.%3.%4.%5.%6.%7"/>
      <w:lvlJc w:val="left"/>
      <w:pPr>
        <w:tabs>
          <w:tab w:val="num" w:pos="4128"/>
        </w:tabs>
        <w:ind w:left="4128" w:hanging="1296"/>
      </w:pPr>
    </w:lvl>
    <w:lvl w:ilvl="7">
      <w:start w:val="1"/>
      <w:numFmt w:val="decimal"/>
      <w:pStyle w:val="Titre8"/>
      <w:lvlText w:val="%1.%2.%3.%4.%5.%6.%7.%8"/>
      <w:lvlJc w:val="left"/>
      <w:pPr>
        <w:tabs>
          <w:tab w:val="num" w:pos="4272"/>
        </w:tabs>
        <w:ind w:left="4272" w:hanging="1440"/>
      </w:pPr>
    </w:lvl>
    <w:lvl w:ilvl="8">
      <w:start w:val="1"/>
      <w:numFmt w:val="decimal"/>
      <w:pStyle w:val="Titre9"/>
      <w:lvlText w:val="%1.%2.%3.%4.%5.%6.%7.%8.%9"/>
      <w:lvlJc w:val="left"/>
      <w:pPr>
        <w:tabs>
          <w:tab w:val="num" w:pos="4416"/>
        </w:tabs>
        <w:ind w:left="4416" w:hanging="1584"/>
      </w:p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cs="Arial"/>
      </w:rPr>
    </w:lvl>
  </w:abstractNum>
  <w:abstractNum w:abstractNumId="2" w15:restartNumberingAfterBreak="0">
    <w:nsid w:val="00000003"/>
    <w:multiLevelType w:val="multilevel"/>
    <w:tmpl w:val="00000003"/>
    <w:name w:val="WW8Num3"/>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singleLevel"/>
    <w:tmpl w:val="00000004"/>
    <w:name w:val="WW8Num4"/>
    <w:lvl w:ilvl="0">
      <w:start w:val="1"/>
      <w:numFmt w:val="bullet"/>
      <w:pStyle w:val="Courantpuce"/>
      <w:lvlText w:val=""/>
      <w:lvlJc w:val="left"/>
      <w:pPr>
        <w:tabs>
          <w:tab w:val="num" w:pos="530"/>
        </w:tabs>
        <w:ind w:left="455" w:hanging="285"/>
      </w:pPr>
      <w:rPr>
        <w:rFonts w:ascii="Symbol" w:hAnsi="Symbol" w:cs="Symbol"/>
        <w:color w:val="000000"/>
        <w:sz w:val="16"/>
      </w:rPr>
    </w:lvl>
  </w:abstractNum>
  <w:abstractNum w:abstractNumId="4" w15:restartNumberingAfterBreak="0">
    <w:nsid w:val="00000005"/>
    <w:multiLevelType w:val="multilevel"/>
    <w:tmpl w:val="00000005"/>
    <w:name w:val="WW8Num5"/>
    <w:lvl w:ilvl="0">
      <w:start w:val="1"/>
      <w:numFmt w:val="decimal"/>
      <w:pStyle w:val="Style2"/>
      <w:lvlText w:val="%1"/>
      <w:lvlJc w:val="left"/>
      <w:pPr>
        <w:tabs>
          <w:tab w:val="num" w:pos="792"/>
        </w:tabs>
        <w:ind w:left="792" w:hanging="432"/>
      </w:pPr>
      <w:rPr>
        <w:rFonts w:ascii="Times New Roman" w:eastAsia="Times New Roman" w:hAnsi="Times New Roman" w:cs="Times New Roman"/>
        <w:sz w:val="24"/>
      </w:rPr>
    </w:lvl>
    <w:lvl w:ilvl="1">
      <w:start w:val="1"/>
      <w:numFmt w:val="decimal"/>
      <w:lvlText w:val="%1.%2"/>
      <w:lvlJc w:val="left"/>
      <w:pPr>
        <w:tabs>
          <w:tab w:val="num" w:pos="936"/>
        </w:tabs>
        <w:ind w:left="936" w:hanging="576"/>
      </w:pPr>
      <w:rPr>
        <w:rFonts w:ascii="Courier New" w:hAnsi="Courier New" w:cs="Courier New"/>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224"/>
        </w:tabs>
        <w:ind w:left="1224" w:hanging="864"/>
      </w:pPr>
      <w:rPr>
        <w:rFonts w:ascii="Symbol" w:hAnsi="Symbol" w:cs="Symbol"/>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5" w15:restartNumberingAfterBreak="0">
    <w:nsid w:val="00000006"/>
    <w:multiLevelType w:val="singleLevel"/>
    <w:tmpl w:val="00000006"/>
    <w:name w:val="WW8Num6"/>
    <w:lvl w:ilvl="0">
      <w:start w:val="1"/>
      <w:numFmt w:val="bullet"/>
      <w:pStyle w:val="actionattendue"/>
      <w:lvlText w:val=""/>
      <w:lvlJc w:val="left"/>
      <w:pPr>
        <w:tabs>
          <w:tab w:val="num" w:pos="720"/>
        </w:tabs>
        <w:ind w:left="720" w:hanging="360"/>
      </w:pPr>
      <w:rPr>
        <w:rFonts w:ascii="Wingdings" w:hAnsi="Wingdings" w:cs="Wingdings"/>
        <w:b/>
        <w:i/>
      </w:rPr>
    </w:lvl>
  </w:abstractNum>
  <w:abstractNum w:abstractNumId="6" w15:restartNumberingAfterBreak="0">
    <w:nsid w:val="0B351D51"/>
    <w:multiLevelType w:val="hybridMultilevel"/>
    <w:tmpl w:val="D6180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71821"/>
    <w:multiLevelType w:val="hybridMultilevel"/>
    <w:tmpl w:val="9C40A9DA"/>
    <w:lvl w:ilvl="0" w:tplc="C18CACCE">
      <w:start w:val="1"/>
      <w:numFmt w:val="bullet"/>
      <w:lvlText w:val="-"/>
      <w:lvlJc w:val="left"/>
      <w:pPr>
        <w:tabs>
          <w:tab w:val="num" w:pos="720"/>
        </w:tabs>
        <w:ind w:left="720" w:hanging="360"/>
      </w:pPr>
      <w:rPr>
        <w:rFonts w:ascii="Times New Roman" w:hAnsi="Times New Roman" w:hint="default"/>
      </w:rPr>
    </w:lvl>
    <w:lvl w:ilvl="1" w:tplc="C4E293DA" w:tentative="1">
      <w:start w:val="1"/>
      <w:numFmt w:val="bullet"/>
      <w:lvlText w:val="-"/>
      <w:lvlJc w:val="left"/>
      <w:pPr>
        <w:tabs>
          <w:tab w:val="num" w:pos="1440"/>
        </w:tabs>
        <w:ind w:left="1440" w:hanging="360"/>
      </w:pPr>
      <w:rPr>
        <w:rFonts w:ascii="Times New Roman" w:hAnsi="Times New Roman" w:hint="default"/>
      </w:rPr>
    </w:lvl>
    <w:lvl w:ilvl="2" w:tplc="9668904E" w:tentative="1">
      <w:start w:val="1"/>
      <w:numFmt w:val="bullet"/>
      <w:lvlText w:val="-"/>
      <w:lvlJc w:val="left"/>
      <w:pPr>
        <w:tabs>
          <w:tab w:val="num" w:pos="2160"/>
        </w:tabs>
        <w:ind w:left="2160" w:hanging="360"/>
      </w:pPr>
      <w:rPr>
        <w:rFonts w:ascii="Times New Roman" w:hAnsi="Times New Roman" w:hint="default"/>
      </w:rPr>
    </w:lvl>
    <w:lvl w:ilvl="3" w:tplc="AB9C2754" w:tentative="1">
      <w:start w:val="1"/>
      <w:numFmt w:val="bullet"/>
      <w:lvlText w:val="-"/>
      <w:lvlJc w:val="left"/>
      <w:pPr>
        <w:tabs>
          <w:tab w:val="num" w:pos="2880"/>
        </w:tabs>
        <w:ind w:left="2880" w:hanging="360"/>
      </w:pPr>
      <w:rPr>
        <w:rFonts w:ascii="Times New Roman" w:hAnsi="Times New Roman" w:hint="default"/>
      </w:rPr>
    </w:lvl>
    <w:lvl w:ilvl="4" w:tplc="10FCCF6A" w:tentative="1">
      <w:start w:val="1"/>
      <w:numFmt w:val="bullet"/>
      <w:lvlText w:val="-"/>
      <w:lvlJc w:val="left"/>
      <w:pPr>
        <w:tabs>
          <w:tab w:val="num" w:pos="3600"/>
        </w:tabs>
        <w:ind w:left="3600" w:hanging="360"/>
      </w:pPr>
      <w:rPr>
        <w:rFonts w:ascii="Times New Roman" w:hAnsi="Times New Roman" w:hint="default"/>
      </w:rPr>
    </w:lvl>
    <w:lvl w:ilvl="5" w:tplc="CC346E58" w:tentative="1">
      <w:start w:val="1"/>
      <w:numFmt w:val="bullet"/>
      <w:lvlText w:val="-"/>
      <w:lvlJc w:val="left"/>
      <w:pPr>
        <w:tabs>
          <w:tab w:val="num" w:pos="4320"/>
        </w:tabs>
        <w:ind w:left="4320" w:hanging="360"/>
      </w:pPr>
      <w:rPr>
        <w:rFonts w:ascii="Times New Roman" w:hAnsi="Times New Roman" w:hint="default"/>
      </w:rPr>
    </w:lvl>
    <w:lvl w:ilvl="6" w:tplc="B4489B0C" w:tentative="1">
      <w:start w:val="1"/>
      <w:numFmt w:val="bullet"/>
      <w:lvlText w:val="-"/>
      <w:lvlJc w:val="left"/>
      <w:pPr>
        <w:tabs>
          <w:tab w:val="num" w:pos="5040"/>
        </w:tabs>
        <w:ind w:left="5040" w:hanging="360"/>
      </w:pPr>
      <w:rPr>
        <w:rFonts w:ascii="Times New Roman" w:hAnsi="Times New Roman" w:hint="default"/>
      </w:rPr>
    </w:lvl>
    <w:lvl w:ilvl="7" w:tplc="AB0093E2" w:tentative="1">
      <w:start w:val="1"/>
      <w:numFmt w:val="bullet"/>
      <w:lvlText w:val="-"/>
      <w:lvlJc w:val="left"/>
      <w:pPr>
        <w:tabs>
          <w:tab w:val="num" w:pos="5760"/>
        </w:tabs>
        <w:ind w:left="5760" w:hanging="360"/>
      </w:pPr>
      <w:rPr>
        <w:rFonts w:ascii="Times New Roman" w:hAnsi="Times New Roman" w:hint="default"/>
      </w:rPr>
    </w:lvl>
    <w:lvl w:ilvl="8" w:tplc="E0525B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556AE8"/>
    <w:multiLevelType w:val="multilevel"/>
    <w:tmpl w:val="07302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F54DF"/>
    <w:multiLevelType w:val="hybridMultilevel"/>
    <w:tmpl w:val="870C3742"/>
    <w:lvl w:ilvl="0" w:tplc="6434ABE6">
      <w:start w:val="1"/>
      <w:numFmt w:val="bullet"/>
      <w:lvlText w:val=""/>
      <w:lvlJc w:val="left"/>
      <w:pPr>
        <w:tabs>
          <w:tab w:val="num" w:pos="720"/>
        </w:tabs>
        <w:ind w:left="720" w:hanging="360"/>
      </w:pPr>
      <w:rPr>
        <w:rFonts w:ascii="Wingdings" w:hAnsi="Wingdings" w:hint="default"/>
      </w:rPr>
    </w:lvl>
    <w:lvl w:ilvl="1" w:tplc="2EA4AAC4" w:tentative="1">
      <w:start w:val="1"/>
      <w:numFmt w:val="bullet"/>
      <w:lvlText w:val=""/>
      <w:lvlJc w:val="left"/>
      <w:pPr>
        <w:tabs>
          <w:tab w:val="num" w:pos="1440"/>
        </w:tabs>
        <w:ind w:left="1440" w:hanging="360"/>
      </w:pPr>
      <w:rPr>
        <w:rFonts w:ascii="Wingdings" w:hAnsi="Wingdings" w:hint="default"/>
      </w:rPr>
    </w:lvl>
    <w:lvl w:ilvl="2" w:tplc="C7546C48" w:tentative="1">
      <w:start w:val="1"/>
      <w:numFmt w:val="bullet"/>
      <w:lvlText w:val=""/>
      <w:lvlJc w:val="left"/>
      <w:pPr>
        <w:tabs>
          <w:tab w:val="num" w:pos="2160"/>
        </w:tabs>
        <w:ind w:left="2160" w:hanging="360"/>
      </w:pPr>
      <w:rPr>
        <w:rFonts w:ascii="Wingdings" w:hAnsi="Wingdings" w:hint="default"/>
      </w:rPr>
    </w:lvl>
    <w:lvl w:ilvl="3" w:tplc="6F00AE50" w:tentative="1">
      <w:start w:val="1"/>
      <w:numFmt w:val="bullet"/>
      <w:lvlText w:val=""/>
      <w:lvlJc w:val="left"/>
      <w:pPr>
        <w:tabs>
          <w:tab w:val="num" w:pos="2880"/>
        </w:tabs>
        <w:ind w:left="2880" w:hanging="360"/>
      </w:pPr>
      <w:rPr>
        <w:rFonts w:ascii="Wingdings" w:hAnsi="Wingdings" w:hint="default"/>
      </w:rPr>
    </w:lvl>
    <w:lvl w:ilvl="4" w:tplc="C428B746" w:tentative="1">
      <w:start w:val="1"/>
      <w:numFmt w:val="bullet"/>
      <w:lvlText w:val=""/>
      <w:lvlJc w:val="left"/>
      <w:pPr>
        <w:tabs>
          <w:tab w:val="num" w:pos="3600"/>
        </w:tabs>
        <w:ind w:left="3600" w:hanging="360"/>
      </w:pPr>
      <w:rPr>
        <w:rFonts w:ascii="Wingdings" w:hAnsi="Wingdings" w:hint="default"/>
      </w:rPr>
    </w:lvl>
    <w:lvl w:ilvl="5" w:tplc="AF20DF9C" w:tentative="1">
      <w:start w:val="1"/>
      <w:numFmt w:val="bullet"/>
      <w:lvlText w:val=""/>
      <w:lvlJc w:val="left"/>
      <w:pPr>
        <w:tabs>
          <w:tab w:val="num" w:pos="4320"/>
        </w:tabs>
        <w:ind w:left="4320" w:hanging="360"/>
      </w:pPr>
      <w:rPr>
        <w:rFonts w:ascii="Wingdings" w:hAnsi="Wingdings" w:hint="default"/>
      </w:rPr>
    </w:lvl>
    <w:lvl w:ilvl="6" w:tplc="FD24FDF2" w:tentative="1">
      <w:start w:val="1"/>
      <w:numFmt w:val="bullet"/>
      <w:lvlText w:val=""/>
      <w:lvlJc w:val="left"/>
      <w:pPr>
        <w:tabs>
          <w:tab w:val="num" w:pos="5040"/>
        </w:tabs>
        <w:ind w:left="5040" w:hanging="360"/>
      </w:pPr>
      <w:rPr>
        <w:rFonts w:ascii="Wingdings" w:hAnsi="Wingdings" w:hint="default"/>
      </w:rPr>
    </w:lvl>
    <w:lvl w:ilvl="7" w:tplc="F7CCEEDA" w:tentative="1">
      <w:start w:val="1"/>
      <w:numFmt w:val="bullet"/>
      <w:lvlText w:val=""/>
      <w:lvlJc w:val="left"/>
      <w:pPr>
        <w:tabs>
          <w:tab w:val="num" w:pos="5760"/>
        </w:tabs>
        <w:ind w:left="5760" w:hanging="360"/>
      </w:pPr>
      <w:rPr>
        <w:rFonts w:ascii="Wingdings" w:hAnsi="Wingdings" w:hint="default"/>
      </w:rPr>
    </w:lvl>
    <w:lvl w:ilvl="8" w:tplc="BDDADA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5A1C"/>
    <w:multiLevelType w:val="hybridMultilevel"/>
    <w:tmpl w:val="6BD89994"/>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235158"/>
    <w:multiLevelType w:val="hybridMultilevel"/>
    <w:tmpl w:val="86A024F4"/>
    <w:lvl w:ilvl="0" w:tplc="B400E31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2E830952"/>
    <w:multiLevelType w:val="hybridMultilevel"/>
    <w:tmpl w:val="E0467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B3A82"/>
    <w:multiLevelType w:val="hybridMultilevel"/>
    <w:tmpl w:val="8564E20A"/>
    <w:lvl w:ilvl="0" w:tplc="38CE919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1C814D5"/>
    <w:multiLevelType w:val="hybridMultilevel"/>
    <w:tmpl w:val="733AFED2"/>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C70277"/>
    <w:multiLevelType w:val="hybridMultilevel"/>
    <w:tmpl w:val="8642F91C"/>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615AC"/>
    <w:multiLevelType w:val="hybridMultilevel"/>
    <w:tmpl w:val="6FBE4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43F7887"/>
    <w:multiLevelType w:val="hybridMultilevel"/>
    <w:tmpl w:val="6D20F954"/>
    <w:lvl w:ilvl="0" w:tplc="BD92050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424786"/>
    <w:multiLevelType w:val="hybridMultilevel"/>
    <w:tmpl w:val="5E9AAB7C"/>
    <w:lvl w:ilvl="0" w:tplc="BD92050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C7232"/>
    <w:multiLevelType w:val="hybridMultilevel"/>
    <w:tmpl w:val="81A65BEA"/>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D67AE9"/>
    <w:multiLevelType w:val="hybridMultilevel"/>
    <w:tmpl w:val="A5D2F352"/>
    <w:lvl w:ilvl="0" w:tplc="D5E89E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7F088A"/>
    <w:multiLevelType w:val="hybridMultilevel"/>
    <w:tmpl w:val="B3788EEE"/>
    <w:lvl w:ilvl="0" w:tplc="DF50B088">
      <w:start w:val="1"/>
      <w:numFmt w:val="bullet"/>
      <w:lvlText w:val=""/>
      <w:lvlJc w:val="left"/>
      <w:pPr>
        <w:tabs>
          <w:tab w:val="num" w:pos="720"/>
        </w:tabs>
        <w:ind w:left="720" w:hanging="360"/>
      </w:pPr>
      <w:rPr>
        <w:rFonts w:ascii="Wingdings" w:hAnsi="Wingdings" w:hint="default"/>
      </w:rPr>
    </w:lvl>
    <w:lvl w:ilvl="1" w:tplc="BE58F184" w:tentative="1">
      <w:start w:val="1"/>
      <w:numFmt w:val="bullet"/>
      <w:lvlText w:val=""/>
      <w:lvlJc w:val="left"/>
      <w:pPr>
        <w:tabs>
          <w:tab w:val="num" w:pos="1440"/>
        </w:tabs>
        <w:ind w:left="1440" w:hanging="360"/>
      </w:pPr>
      <w:rPr>
        <w:rFonts w:ascii="Wingdings" w:hAnsi="Wingdings" w:hint="default"/>
      </w:rPr>
    </w:lvl>
    <w:lvl w:ilvl="2" w:tplc="05C82632" w:tentative="1">
      <w:start w:val="1"/>
      <w:numFmt w:val="bullet"/>
      <w:lvlText w:val=""/>
      <w:lvlJc w:val="left"/>
      <w:pPr>
        <w:tabs>
          <w:tab w:val="num" w:pos="2160"/>
        </w:tabs>
        <w:ind w:left="2160" w:hanging="360"/>
      </w:pPr>
      <w:rPr>
        <w:rFonts w:ascii="Wingdings" w:hAnsi="Wingdings" w:hint="default"/>
      </w:rPr>
    </w:lvl>
    <w:lvl w:ilvl="3" w:tplc="AF6061C2" w:tentative="1">
      <w:start w:val="1"/>
      <w:numFmt w:val="bullet"/>
      <w:lvlText w:val=""/>
      <w:lvlJc w:val="left"/>
      <w:pPr>
        <w:tabs>
          <w:tab w:val="num" w:pos="2880"/>
        </w:tabs>
        <w:ind w:left="2880" w:hanging="360"/>
      </w:pPr>
      <w:rPr>
        <w:rFonts w:ascii="Wingdings" w:hAnsi="Wingdings" w:hint="default"/>
      </w:rPr>
    </w:lvl>
    <w:lvl w:ilvl="4" w:tplc="E33C0186" w:tentative="1">
      <w:start w:val="1"/>
      <w:numFmt w:val="bullet"/>
      <w:lvlText w:val=""/>
      <w:lvlJc w:val="left"/>
      <w:pPr>
        <w:tabs>
          <w:tab w:val="num" w:pos="3600"/>
        </w:tabs>
        <w:ind w:left="3600" w:hanging="360"/>
      </w:pPr>
      <w:rPr>
        <w:rFonts w:ascii="Wingdings" w:hAnsi="Wingdings" w:hint="default"/>
      </w:rPr>
    </w:lvl>
    <w:lvl w:ilvl="5" w:tplc="EF4CCFE6" w:tentative="1">
      <w:start w:val="1"/>
      <w:numFmt w:val="bullet"/>
      <w:lvlText w:val=""/>
      <w:lvlJc w:val="left"/>
      <w:pPr>
        <w:tabs>
          <w:tab w:val="num" w:pos="4320"/>
        </w:tabs>
        <w:ind w:left="4320" w:hanging="360"/>
      </w:pPr>
      <w:rPr>
        <w:rFonts w:ascii="Wingdings" w:hAnsi="Wingdings" w:hint="default"/>
      </w:rPr>
    </w:lvl>
    <w:lvl w:ilvl="6" w:tplc="236EA5FE" w:tentative="1">
      <w:start w:val="1"/>
      <w:numFmt w:val="bullet"/>
      <w:lvlText w:val=""/>
      <w:lvlJc w:val="left"/>
      <w:pPr>
        <w:tabs>
          <w:tab w:val="num" w:pos="5040"/>
        </w:tabs>
        <w:ind w:left="5040" w:hanging="360"/>
      </w:pPr>
      <w:rPr>
        <w:rFonts w:ascii="Wingdings" w:hAnsi="Wingdings" w:hint="default"/>
      </w:rPr>
    </w:lvl>
    <w:lvl w:ilvl="7" w:tplc="7D32871A" w:tentative="1">
      <w:start w:val="1"/>
      <w:numFmt w:val="bullet"/>
      <w:lvlText w:val=""/>
      <w:lvlJc w:val="left"/>
      <w:pPr>
        <w:tabs>
          <w:tab w:val="num" w:pos="5760"/>
        </w:tabs>
        <w:ind w:left="5760" w:hanging="360"/>
      </w:pPr>
      <w:rPr>
        <w:rFonts w:ascii="Wingdings" w:hAnsi="Wingdings" w:hint="default"/>
      </w:rPr>
    </w:lvl>
    <w:lvl w:ilvl="8" w:tplc="9A868E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3529C"/>
    <w:multiLevelType w:val="hybridMultilevel"/>
    <w:tmpl w:val="EDFEF316"/>
    <w:lvl w:ilvl="0" w:tplc="68B8E69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1E6401"/>
    <w:multiLevelType w:val="hybridMultilevel"/>
    <w:tmpl w:val="904A08DC"/>
    <w:lvl w:ilvl="0" w:tplc="5DBEDE3C">
      <w:start w:val="1"/>
      <w:numFmt w:val="bullet"/>
      <w:lvlText w:val=""/>
      <w:lvlJc w:val="left"/>
      <w:pPr>
        <w:tabs>
          <w:tab w:val="num" w:pos="720"/>
        </w:tabs>
        <w:ind w:left="720" w:hanging="360"/>
      </w:pPr>
      <w:rPr>
        <w:rFonts w:ascii="Wingdings" w:hAnsi="Wingdings" w:hint="default"/>
      </w:rPr>
    </w:lvl>
    <w:lvl w:ilvl="1" w:tplc="5AB074AC" w:tentative="1">
      <w:start w:val="1"/>
      <w:numFmt w:val="bullet"/>
      <w:lvlText w:val=""/>
      <w:lvlJc w:val="left"/>
      <w:pPr>
        <w:tabs>
          <w:tab w:val="num" w:pos="1440"/>
        </w:tabs>
        <w:ind w:left="1440" w:hanging="360"/>
      </w:pPr>
      <w:rPr>
        <w:rFonts w:ascii="Wingdings" w:hAnsi="Wingdings" w:hint="default"/>
      </w:rPr>
    </w:lvl>
    <w:lvl w:ilvl="2" w:tplc="8654C47A" w:tentative="1">
      <w:start w:val="1"/>
      <w:numFmt w:val="bullet"/>
      <w:lvlText w:val=""/>
      <w:lvlJc w:val="left"/>
      <w:pPr>
        <w:tabs>
          <w:tab w:val="num" w:pos="2160"/>
        </w:tabs>
        <w:ind w:left="2160" w:hanging="360"/>
      </w:pPr>
      <w:rPr>
        <w:rFonts w:ascii="Wingdings" w:hAnsi="Wingdings" w:hint="default"/>
      </w:rPr>
    </w:lvl>
    <w:lvl w:ilvl="3" w:tplc="0DA868E6" w:tentative="1">
      <w:start w:val="1"/>
      <w:numFmt w:val="bullet"/>
      <w:lvlText w:val=""/>
      <w:lvlJc w:val="left"/>
      <w:pPr>
        <w:tabs>
          <w:tab w:val="num" w:pos="2880"/>
        </w:tabs>
        <w:ind w:left="2880" w:hanging="360"/>
      </w:pPr>
      <w:rPr>
        <w:rFonts w:ascii="Wingdings" w:hAnsi="Wingdings" w:hint="default"/>
      </w:rPr>
    </w:lvl>
    <w:lvl w:ilvl="4" w:tplc="DC44C016" w:tentative="1">
      <w:start w:val="1"/>
      <w:numFmt w:val="bullet"/>
      <w:lvlText w:val=""/>
      <w:lvlJc w:val="left"/>
      <w:pPr>
        <w:tabs>
          <w:tab w:val="num" w:pos="3600"/>
        </w:tabs>
        <w:ind w:left="3600" w:hanging="360"/>
      </w:pPr>
      <w:rPr>
        <w:rFonts w:ascii="Wingdings" w:hAnsi="Wingdings" w:hint="default"/>
      </w:rPr>
    </w:lvl>
    <w:lvl w:ilvl="5" w:tplc="A65A7E3E" w:tentative="1">
      <w:start w:val="1"/>
      <w:numFmt w:val="bullet"/>
      <w:lvlText w:val=""/>
      <w:lvlJc w:val="left"/>
      <w:pPr>
        <w:tabs>
          <w:tab w:val="num" w:pos="4320"/>
        </w:tabs>
        <w:ind w:left="4320" w:hanging="360"/>
      </w:pPr>
      <w:rPr>
        <w:rFonts w:ascii="Wingdings" w:hAnsi="Wingdings" w:hint="default"/>
      </w:rPr>
    </w:lvl>
    <w:lvl w:ilvl="6" w:tplc="9A7873DA" w:tentative="1">
      <w:start w:val="1"/>
      <w:numFmt w:val="bullet"/>
      <w:lvlText w:val=""/>
      <w:lvlJc w:val="left"/>
      <w:pPr>
        <w:tabs>
          <w:tab w:val="num" w:pos="5040"/>
        </w:tabs>
        <w:ind w:left="5040" w:hanging="360"/>
      </w:pPr>
      <w:rPr>
        <w:rFonts w:ascii="Wingdings" w:hAnsi="Wingdings" w:hint="default"/>
      </w:rPr>
    </w:lvl>
    <w:lvl w:ilvl="7" w:tplc="02AA7C80" w:tentative="1">
      <w:start w:val="1"/>
      <w:numFmt w:val="bullet"/>
      <w:lvlText w:val=""/>
      <w:lvlJc w:val="left"/>
      <w:pPr>
        <w:tabs>
          <w:tab w:val="num" w:pos="5760"/>
        </w:tabs>
        <w:ind w:left="5760" w:hanging="360"/>
      </w:pPr>
      <w:rPr>
        <w:rFonts w:ascii="Wingdings" w:hAnsi="Wingdings" w:hint="default"/>
      </w:rPr>
    </w:lvl>
    <w:lvl w:ilvl="8" w:tplc="C56A24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01F4E"/>
    <w:multiLevelType w:val="hybridMultilevel"/>
    <w:tmpl w:val="C6DA2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F75BCA"/>
    <w:multiLevelType w:val="hybridMultilevel"/>
    <w:tmpl w:val="60CE3E68"/>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914D91"/>
    <w:multiLevelType w:val="hybridMultilevel"/>
    <w:tmpl w:val="0784B038"/>
    <w:lvl w:ilvl="0" w:tplc="E050FDEC">
      <w:start w:val="1"/>
      <w:numFmt w:val="bullet"/>
      <w:lvlText w:val=""/>
      <w:lvlJc w:val="left"/>
      <w:pPr>
        <w:tabs>
          <w:tab w:val="num" w:pos="720"/>
        </w:tabs>
        <w:ind w:left="720" w:hanging="360"/>
      </w:pPr>
      <w:rPr>
        <w:rFonts w:ascii="Wingdings" w:hAnsi="Wingdings" w:hint="default"/>
      </w:rPr>
    </w:lvl>
    <w:lvl w:ilvl="1" w:tplc="CD2210C2" w:tentative="1">
      <w:start w:val="1"/>
      <w:numFmt w:val="bullet"/>
      <w:lvlText w:val=""/>
      <w:lvlJc w:val="left"/>
      <w:pPr>
        <w:tabs>
          <w:tab w:val="num" w:pos="1440"/>
        </w:tabs>
        <w:ind w:left="1440" w:hanging="360"/>
      </w:pPr>
      <w:rPr>
        <w:rFonts w:ascii="Wingdings" w:hAnsi="Wingdings" w:hint="default"/>
      </w:rPr>
    </w:lvl>
    <w:lvl w:ilvl="2" w:tplc="26B6861E" w:tentative="1">
      <w:start w:val="1"/>
      <w:numFmt w:val="bullet"/>
      <w:lvlText w:val=""/>
      <w:lvlJc w:val="left"/>
      <w:pPr>
        <w:tabs>
          <w:tab w:val="num" w:pos="2160"/>
        </w:tabs>
        <w:ind w:left="2160" w:hanging="360"/>
      </w:pPr>
      <w:rPr>
        <w:rFonts w:ascii="Wingdings" w:hAnsi="Wingdings" w:hint="default"/>
      </w:rPr>
    </w:lvl>
    <w:lvl w:ilvl="3" w:tplc="B4B038E0" w:tentative="1">
      <w:start w:val="1"/>
      <w:numFmt w:val="bullet"/>
      <w:lvlText w:val=""/>
      <w:lvlJc w:val="left"/>
      <w:pPr>
        <w:tabs>
          <w:tab w:val="num" w:pos="2880"/>
        </w:tabs>
        <w:ind w:left="2880" w:hanging="360"/>
      </w:pPr>
      <w:rPr>
        <w:rFonts w:ascii="Wingdings" w:hAnsi="Wingdings" w:hint="default"/>
      </w:rPr>
    </w:lvl>
    <w:lvl w:ilvl="4" w:tplc="715AED1A" w:tentative="1">
      <w:start w:val="1"/>
      <w:numFmt w:val="bullet"/>
      <w:lvlText w:val=""/>
      <w:lvlJc w:val="left"/>
      <w:pPr>
        <w:tabs>
          <w:tab w:val="num" w:pos="3600"/>
        </w:tabs>
        <w:ind w:left="3600" w:hanging="360"/>
      </w:pPr>
      <w:rPr>
        <w:rFonts w:ascii="Wingdings" w:hAnsi="Wingdings" w:hint="default"/>
      </w:rPr>
    </w:lvl>
    <w:lvl w:ilvl="5" w:tplc="BDB09D78" w:tentative="1">
      <w:start w:val="1"/>
      <w:numFmt w:val="bullet"/>
      <w:lvlText w:val=""/>
      <w:lvlJc w:val="left"/>
      <w:pPr>
        <w:tabs>
          <w:tab w:val="num" w:pos="4320"/>
        </w:tabs>
        <w:ind w:left="4320" w:hanging="360"/>
      </w:pPr>
      <w:rPr>
        <w:rFonts w:ascii="Wingdings" w:hAnsi="Wingdings" w:hint="default"/>
      </w:rPr>
    </w:lvl>
    <w:lvl w:ilvl="6" w:tplc="739A48D8" w:tentative="1">
      <w:start w:val="1"/>
      <w:numFmt w:val="bullet"/>
      <w:lvlText w:val=""/>
      <w:lvlJc w:val="left"/>
      <w:pPr>
        <w:tabs>
          <w:tab w:val="num" w:pos="5040"/>
        </w:tabs>
        <w:ind w:left="5040" w:hanging="360"/>
      </w:pPr>
      <w:rPr>
        <w:rFonts w:ascii="Wingdings" w:hAnsi="Wingdings" w:hint="default"/>
      </w:rPr>
    </w:lvl>
    <w:lvl w:ilvl="7" w:tplc="D618EB2E" w:tentative="1">
      <w:start w:val="1"/>
      <w:numFmt w:val="bullet"/>
      <w:lvlText w:val=""/>
      <w:lvlJc w:val="left"/>
      <w:pPr>
        <w:tabs>
          <w:tab w:val="num" w:pos="5760"/>
        </w:tabs>
        <w:ind w:left="5760" w:hanging="360"/>
      </w:pPr>
      <w:rPr>
        <w:rFonts w:ascii="Wingdings" w:hAnsi="Wingdings" w:hint="default"/>
      </w:rPr>
    </w:lvl>
    <w:lvl w:ilvl="8" w:tplc="EFD438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8"/>
  </w:num>
  <w:num w:numId="10">
    <w:abstractNumId w:val="18"/>
  </w:num>
  <w:num w:numId="11">
    <w:abstractNumId w:val="17"/>
  </w:num>
  <w:num w:numId="12">
    <w:abstractNumId w:val="11"/>
  </w:num>
  <w:num w:numId="13">
    <w:abstractNumId w:val="14"/>
  </w:num>
  <w:num w:numId="14">
    <w:abstractNumId w:val="16"/>
  </w:num>
  <w:num w:numId="15">
    <w:abstractNumId w:val="24"/>
  </w:num>
  <w:num w:numId="16">
    <w:abstractNumId w:val="10"/>
  </w:num>
  <w:num w:numId="17">
    <w:abstractNumId w:val="19"/>
  </w:num>
  <w:num w:numId="18">
    <w:abstractNumId w:val="22"/>
  </w:num>
  <w:num w:numId="19">
    <w:abstractNumId w:val="15"/>
  </w:num>
  <w:num w:numId="20">
    <w:abstractNumId w:val="25"/>
  </w:num>
  <w:num w:numId="21">
    <w:abstractNumId w:val="21"/>
  </w:num>
  <w:num w:numId="22">
    <w:abstractNumId w:val="23"/>
  </w:num>
  <w:num w:numId="23">
    <w:abstractNumId w:val="26"/>
  </w:num>
  <w:num w:numId="24">
    <w:abstractNumId w:val="7"/>
  </w:num>
  <w:num w:numId="25">
    <w:abstractNumId w:val="9"/>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F2"/>
    <w:rsid w:val="00010EA1"/>
    <w:rsid w:val="0002776D"/>
    <w:rsid w:val="00027ED8"/>
    <w:rsid w:val="00030F70"/>
    <w:rsid w:val="00031FDC"/>
    <w:rsid w:val="000326E7"/>
    <w:rsid w:val="0006307F"/>
    <w:rsid w:val="0007195C"/>
    <w:rsid w:val="000B0858"/>
    <w:rsid w:val="000B10CE"/>
    <w:rsid w:val="000B4A77"/>
    <w:rsid w:val="000D1C63"/>
    <w:rsid w:val="000D6503"/>
    <w:rsid w:val="000D6DA8"/>
    <w:rsid w:val="000E37E1"/>
    <w:rsid w:val="000F0179"/>
    <w:rsid w:val="000F237B"/>
    <w:rsid w:val="001078F0"/>
    <w:rsid w:val="00117804"/>
    <w:rsid w:val="0012334C"/>
    <w:rsid w:val="00125B91"/>
    <w:rsid w:val="00134B39"/>
    <w:rsid w:val="00135024"/>
    <w:rsid w:val="0013606B"/>
    <w:rsid w:val="00140B11"/>
    <w:rsid w:val="0014181A"/>
    <w:rsid w:val="00170E47"/>
    <w:rsid w:val="0017243E"/>
    <w:rsid w:val="0017533F"/>
    <w:rsid w:val="0019231D"/>
    <w:rsid w:val="0019372C"/>
    <w:rsid w:val="001A7347"/>
    <w:rsid w:val="001B183D"/>
    <w:rsid w:val="001B6722"/>
    <w:rsid w:val="001E1B18"/>
    <w:rsid w:val="001F2631"/>
    <w:rsid w:val="001F4424"/>
    <w:rsid w:val="00206257"/>
    <w:rsid w:val="00213424"/>
    <w:rsid w:val="00232ACA"/>
    <w:rsid w:val="00232D2C"/>
    <w:rsid w:val="002439EB"/>
    <w:rsid w:val="00246086"/>
    <w:rsid w:val="002530C2"/>
    <w:rsid w:val="00262C03"/>
    <w:rsid w:val="00266F01"/>
    <w:rsid w:val="00270633"/>
    <w:rsid w:val="002801B8"/>
    <w:rsid w:val="002A04BD"/>
    <w:rsid w:val="002C2B98"/>
    <w:rsid w:val="002C58A0"/>
    <w:rsid w:val="002D5937"/>
    <w:rsid w:val="002E159D"/>
    <w:rsid w:val="002E73B9"/>
    <w:rsid w:val="0030189B"/>
    <w:rsid w:val="003341F1"/>
    <w:rsid w:val="00343F9C"/>
    <w:rsid w:val="003736BE"/>
    <w:rsid w:val="003751C7"/>
    <w:rsid w:val="003803B1"/>
    <w:rsid w:val="00381837"/>
    <w:rsid w:val="00393E78"/>
    <w:rsid w:val="003A5AC8"/>
    <w:rsid w:val="003C492C"/>
    <w:rsid w:val="003E24DD"/>
    <w:rsid w:val="003E72F6"/>
    <w:rsid w:val="003F04B9"/>
    <w:rsid w:val="003F23D4"/>
    <w:rsid w:val="004001DC"/>
    <w:rsid w:val="00401362"/>
    <w:rsid w:val="004120E9"/>
    <w:rsid w:val="00414804"/>
    <w:rsid w:val="004230DA"/>
    <w:rsid w:val="00426304"/>
    <w:rsid w:val="0046147B"/>
    <w:rsid w:val="00465154"/>
    <w:rsid w:val="004916EA"/>
    <w:rsid w:val="00497BFB"/>
    <w:rsid w:val="004A26DA"/>
    <w:rsid w:val="004A5797"/>
    <w:rsid w:val="004A5D72"/>
    <w:rsid w:val="004A6EEF"/>
    <w:rsid w:val="004C3F14"/>
    <w:rsid w:val="004C75CF"/>
    <w:rsid w:val="004D79F2"/>
    <w:rsid w:val="004E42F4"/>
    <w:rsid w:val="004F5CE4"/>
    <w:rsid w:val="00517F42"/>
    <w:rsid w:val="00526DBD"/>
    <w:rsid w:val="00553AF0"/>
    <w:rsid w:val="0055763A"/>
    <w:rsid w:val="00557982"/>
    <w:rsid w:val="0056430C"/>
    <w:rsid w:val="005A1365"/>
    <w:rsid w:val="005B3B56"/>
    <w:rsid w:val="005E1A02"/>
    <w:rsid w:val="005E40C8"/>
    <w:rsid w:val="005E5CF4"/>
    <w:rsid w:val="005E6427"/>
    <w:rsid w:val="00605626"/>
    <w:rsid w:val="00626860"/>
    <w:rsid w:val="00627AD7"/>
    <w:rsid w:val="00632709"/>
    <w:rsid w:val="00634895"/>
    <w:rsid w:val="00640C3D"/>
    <w:rsid w:val="006574CB"/>
    <w:rsid w:val="00681295"/>
    <w:rsid w:val="006A59E5"/>
    <w:rsid w:val="006B092B"/>
    <w:rsid w:val="006B32C4"/>
    <w:rsid w:val="006C6B47"/>
    <w:rsid w:val="006F2C42"/>
    <w:rsid w:val="00702DCF"/>
    <w:rsid w:val="0071042B"/>
    <w:rsid w:val="0071110F"/>
    <w:rsid w:val="00712423"/>
    <w:rsid w:val="007828F2"/>
    <w:rsid w:val="007A2CB7"/>
    <w:rsid w:val="007B5D3B"/>
    <w:rsid w:val="007D427E"/>
    <w:rsid w:val="007E1377"/>
    <w:rsid w:val="007E3214"/>
    <w:rsid w:val="007E5A4D"/>
    <w:rsid w:val="00813FFF"/>
    <w:rsid w:val="00814196"/>
    <w:rsid w:val="0084139B"/>
    <w:rsid w:val="008520B7"/>
    <w:rsid w:val="00857557"/>
    <w:rsid w:val="008777EC"/>
    <w:rsid w:val="00877F9C"/>
    <w:rsid w:val="00890D0D"/>
    <w:rsid w:val="00897E38"/>
    <w:rsid w:val="008C27C4"/>
    <w:rsid w:val="008C75CB"/>
    <w:rsid w:val="008C7FAC"/>
    <w:rsid w:val="008E0D71"/>
    <w:rsid w:val="008E50C0"/>
    <w:rsid w:val="008E533D"/>
    <w:rsid w:val="00905BB4"/>
    <w:rsid w:val="00934989"/>
    <w:rsid w:val="00946CBC"/>
    <w:rsid w:val="0095349D"/>
    <w:rsid w:val="00972CF6"/>
    <w:rsid w:val="00976E24"/>
    <w:rsid w:val="009815D8"/>
    <w:rsid w:val="0099092A"/>
    <w:rsid w:val="00992230"/>
    <w:rsid w:val="00993A33"/>
    <w:rsid w:val="009C00B6"/>
    <w:rsid w:val="009D3BA6"/>
    <w:rsid w:val="009F1F0F"/>
    <w:rsid w:val="009F37F5"/>
    <w:rsid w:val="009F6972"/>
    <w:rsid w:val="00A07E04"/>
    <w:rsid w:val="00A303A6"/>
    <w:rsid w:val="00A34280"/>
    <w:rsid w:val="00A34CB8"/>
    <w:rsid w:val="00A50EE6"/>
    <w:rsid w:val="00A9104E"/>
    <w:rsid w:val="00A95AF3"/>
    <w:rsid w:val="00AA341E"/>
    <w:rsid w:val="00AB089D"/>
    <w:rsid w:val="00AC4317"/>
    <w:rsid w:val="00AC6EF7"/>
    <w:rsid w:val="00AC750D"/>
    <w:rsid w:val="00AD319D"/>
    <w:rsid w:val="00B04C43"/>
    <w:rsid w:val="00B1515D"/>
    <w:rsid w:val="00B321CA"/>
    <w:rsid w:val="00B42FE6"/>
    <w:rsid w:val="00B842EC"/>
    <w:rsid w:val="00B85F16"/>
    <w:rsid w:val="00BA0C07"/>
    <w:rsid w:val="00BA2935"/>
    <w:rsid w:val="00BB258C"/>
    <w:rsid w:val="00BC26D1"/>
    <w:rsid w:val="00BD6D08"/>
    <w:rsid w:val="00BE51F1"/>
    <w:rsid w:val="00BE7AFE"/>
    <w:rsid w:val="00BF2DD3"/>
    <w:rsid w:val="00C66097"/>
    <w:rsid w:val="00C70EC7"/>
    <w:rsid w:val="00C74E1A"/>
    <w:rsid w:val="00C75448"/>
    <w:rsid w:val="00C84396"/>
    <w:rsid w:val="00C859B5"/>
    <w:rsid w:val="00C865C7"/>
    <w:rsid w:val="00CA0192"/>
    <w:rsid w:val="00CC4DB8"/>
    <w:rsid w:val="00CC6398"/>
    <w:rsid w:val="00CD2CF8"/>
    <w:rsid w:val="00CF7A43"/>
    <w:rsid w:val="00D00272"/>
    <w:rsid w:val="00D004AD"/>
    <w:rsid w:val="00D01577"/>
    <w:rsid w:val="00D14873"/>
    <w:rsid w:val="00D23BF1"/>
    <w:rsid w:val="00D537B6"/>
    <w:rsid w:val="00D716B5"/>
    <w:rsid w:val="00D7531F"/>
    <w:rsid w:val="00D7713A"/>
    <w:rsid w:val="00D835A7"/>
    <w:rsid w:val="00DB34BB"/>
    <w:rsid w:val="00DC2372"/>
    <w:rsid w:val="00DD4B9B"/>
    <w:rsid w:val="00DD586D"/>
    <w:rsid w:val="00DF328E"/>
    <w:rsid w:val="00E07BC7"/>
    <w:rsid w:val="00E275DB"/>
    <w:rsid w:val="00E36768"/>
    <w:rsid w:val="00E511EB"/>
    <w:rsid w:val="00E51E8D"/>
    <w:rsid w:val="00E577EC"/>
    <w:rsid w:val="00E6557F"/>
    <w:rsid w:val="00E77072"/>
    <w:rsid w:val="00E80791"/>
    <w:rsid w:val="00E8524B"/>
    <w:rsid w:val="00E903EB"/>
    <w:rsid w:val="00EA027E"/>
    <w:rsid w:val="00EA02E6"/>
    <w:rsid w:val="00EA2AE8"/>
    <w:rsid w:val="00EB5480"/>
    <w:rsid w:val="00EC0EB1"/>
    <w:rsid w:val="00EC4E4F"/>
    <w:rsid w:val="00EC76D7"/>
    <w:rsid w:val="00ED6A76"/>
    <w:rsid w:val="00EF2B22"/>
    <w:rsid w:val="00EF5889"/>
    <w:rsid w:val="00F00854"/>
    <w:rsid w:val="00F316DD"/>
    <w:rsid w:val="00F52D0E"/>
    <w:rsid w:val="00F81F3B"/>
    <w:rsid w:val="00F84DF2"/>
    <w:rsid w:val="00F908D6"/>
    <w:rsid w:val="00FC088C"/>
    <w:rsid w:val="00FC5E55"/>
    <w:rsid w:val="00FE0CE9"/>
    <w:rsid w:val="00FE1608"/>
    <w:rsid w:val="00FF3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C3E507A"/>
  <w15:docId w15:val="{1B092514-CE45-4DD8-B90A-56A97080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F2"/>
    <w:pPr>
      <w:suppressAutoHyphens/>
      <w:spacing w:after="0" w:line="240" w:lineRule="auto"/>
    </w:pPr>
    <w:rPr>
      <w:rFonts w:ascii="Times New Roman" w:eastAsia="Times New Roman" w:hAnsi="Times New Roman" w:cs="Times New Roman"/>
      <w:sz w:val="24"/>
      <w:szCs w:val="20"/>
      <w:lang w:eastAsia="zh-CN"/>
    </w:rPr>
  </w:style>
  <w:style w:type="paragraph" w:styleId="Titre1">
    <w:name w:val="heading 1"/>
    <w:basedOn w:val="Normal"/>
    <w:next w:val="Normal"/>
    <w:link w:val="Titre1Car"/>
    <w:qFormat/>
    <w:rsid w:val="007828F2"/>
    <w:pPr>
      <w:keepNext/>
      <w:pBdr>
        <w:top w:val="single" w:sz="4" w:space="1" w:color="000000"/>
        <w:left w:val="single" w:sz="4" w:space="4" w:color="000000"/>
        <w:bottom w:val="single" w:sz="4" w:space="1" w:color="000000"/>
        <w:right w:val="single" w:sz="4" w:space="4" w:color="000000"/>
      </w:pBdr>
      <w:jc w:val="center"/>
      <w:outlineLvl w:val="0"/>
    </w:pPr>
    <w:rPr>
      <w:rFonts w:ascii="Arial" w:hAnsi="Arial" w:cs="Arial"/>
      <w:b/>
      <w:caps/>
    </w:rPr>
  </w:style>
  <w:style w:type="paragraph" w:styleId="Titre2">
    <w:name w:val="heading 2"/>
    <w:basedOn w:val="Normal"/>
    <w:next w:val="Normal"/>
    <w:link w:val="Titre2Car"/>
    <w:qFormat/>
    <w:rsid w:val="007828F2"/>
    <w:pPr>
      <w:keepNext/>
      <w:numPr>
        <w:ilvl w:val="1"/>
        <w:numId w:val="1"/>
      </w:numPr>
      <w:jc w:val="both"/>
      <w:outlineLvl w:val="1"/>
    </w:pPr>
    <w:rPr>
      <w:rFonts w:ascii="Arial" w:hAnsi="Arial" w:cs="Arial"/>
      <w:b/>
      <w:smallCaps/>
      <w:sz w:val="22"/>
    </w:rPr>
  </w:style>
  <w:style w:type="paragraph" w:styleId="Titre3">
    <w:name w:val="heading 3"/>
    <w:basedOn w:val="Normal"/>
    <w:next w:val="Normal"/>
    <w:link w:val="Titre3Car"/>
    <w:qFormat/>
    <w:rsid w:val="007828F2"/>
    <w:pPr>
      <w:keepNext/>
      <w:numPr>
        <w:ilvl w:val="2"/>
        <w:numId w:val="1"/>
      </w:numPr>
      <w:jc w:val="both"/>
      <w:outlineLvl w:val="2"/>
    </w:pPr>
    <w:rPr>
      <w:rFonts w:ascii="Arial" w:hAnsi="Arial" w:cs="Arial"/>
      <w:b/>
      <w:sz w:val="20"/>
    </w:rPr>
  </w:style>
  <w:style w:type="paragraph" w:styleId="Titre4">
    <w:name w:val="heading 4"/>
    <w:basedOn w:val="Normal"/>
    <w:next w:val="Normal"/>
    <w:link w:val="Titre4Car"/>
    <w:qFormat/>
    <w:rsid w:val="007828F2"/>
    <w:pPr>
      <w:keepNext/>
      <w:numPr>
        <w:ilvl w:val="3"/>
        <w:numId w:val="1"/>
      </w:numPr>
      <w:jc w:val="both"/>
      <w:outlineLvl w:val="3"/>
    </w:pPr>
    <w:rPr>
      <w:rFonts w:ascii="Arial" w:hAnsi="Arial" w:cs="Arial"/>
      <w:b/>
      <w:i/>
      <w:sz w:val="20"/>
    </w:rPr>
  </w:style>
  <w:style w:type="paragraph" w:styleId="Titre5">
    <w:name w:val="heading 5"/>
    <w:basedOn w:val="Normal"/>
    <w:next w:val="Normal"/>
    <w:link w:val="Titre5Car"/>
    <w:qFormat/>
    <w:rsid w:val="007828F2"/>
    <w:pPr>
      <w:keepNext/>
      <w:numPr>
        <w:ilvl w:val="4"/>
        <w:numId w:val="1"/>
      </w:numPr>
      <w:jc w:val="center"/>
      <w:outlineLvl w:val="4"/>
    </w:pPr>
    <w:rPr>
      <w:rFonts w:ascii="Arial" w:hAnsi="Arial" w:cs="Arial"/>
      <w:b/>
      <w:smallCaps/>
      <w:sz w:val="22"/>
    </w:rPr>
  </w:style>
  <w:style w:type="paragraph" w:styleId="Titre6">
    <w:name w:val="heading 6"/>
    <w:basedOn w:val="Normal"/>
    <w:next w:val="Normal"/>
    <w:link w:val="Titre6Car"/>
    <w:qFormat/>
    <w:rsid w:val="007828F2"/>
    <w:pPr>
      <w:numPr>
        <w:ilvl w:val="5"/>
        <w:numId w:val="1"/>
      </w:numPr>
      <w:spacing w:before="240" w:after="60"/>
      <w:jc w:val="both"/>
      <w:outlineLvl w:val="5"/>
    </w:pPr>
    <w:rPr>
      <w:i/>
      <w:sz w:val="22"/>
    </w:rPr>
  </w:style>
  <w:style w:type="paragraph" w:styleId="Titre7">
    <w:name w:val="heading 7"/>
    <w:basedOn w:val="Normal"/>
    <w:next w:val="Normal"/>
    <w:link w:val="Titre7Car"/>
    <w:qFormat/>
    <w:rsid w:val="007828F2"/>
    <w:pPr>
      <w:numPr>
        <w:ilvl w:val="6"/>
        <w:numId w:val="1"/>
      </w:numPr>
      <w:spacing w:before="240" w:after="60"/>
      <w:jc w:val="both"/>
      <w:outlineLvl w:val="6"/>
    </w:pPr>
    <w:rPr>
      <w:rFonts w:ascii="Arial" w:hAnsi="Arial" w:cs="Arial"/>
      <w:sz w:val="20"/>
    </w:rPr>
  </w:style>
  <w:style w:type="paragraph" w:styleId="Titre8">
    <w:name w:val="heading 8"/>
    <w:basedOn w:val="Normal"/>
    <w:next w:val="Normal"/>
    <w:link w:val="Titre8Car"/>
    <w:qFormat/>
    <w:rsid w:val="007828F2"/>
    <w:pPr>
      <w:numPr>
        <w:ilvl w:val="7"/>
        <w:numId w:val="1"/>
      </w:numPr>
      <w:spacing w:before="240" w:after="60"/>
      <w:jc w:val="both"/>
      <w:outlineLvl w:val="7"/>
    </w:pPr>
    <w:rPr>
      <w:rFonts w:ascii="Arial" w:hAnsi="Arial" w:cs="Arial"/>
      <w:i/>
      <w:sz w:val="20"/>
    </w:rPr>
  </w:style>
  <w:style w:type="paragraph" w:styleId="Titre9">
    <w:name w:val="heading 9"/>
    <w:basedOn w:val="Normal"/>
    <w:next w:val="Normal"/>
    <w:link w:val="Titre9Car"/>
    <w:qFormat/>
    <w:rsid w:val="007828F2"/>
    <w:pPr>
      <w:numPr>
        <w:ilvl w:val="8"/>
        <w:numId w:val="1"/>
      </w:numPr>
      <w:spacing w:before="240" w:after="60"/>
      <w:jc w:val="both"/>
      <w:outlineLvl w:val="8"/>
    </w:pPr>
    <w:rPr>
      <w:rFonts w:ascii="Arial" w:hAnsi="Arial" w:cs="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28F2"/>
    <w:rPr>
      <w:rFonts w:ascii="Arial" w:eastAsia="Times New Roman" w:hAnsi="Arial" w:cs="Arial"/>
      <w:b/>
      <w:caps/>
      <w:sz w:val="24"/>
      <w:szCs w:val="20"/>
      <w:lang w:eastAsia="zh-CN"/>
    </w:rPr>
  </w:style>
  <w:style w:type="character" w:customStyle="1" w:styleId="Titre2Car">
    <w:name w:val="Titre 2 Car"/>
    <w:basedOn w:val="Policepardfaut"/>
    <w:link w:val="Titre2"/>
    <w:rsid w:val="007828F2"/>
    <w:rPr>
      <w:rFonts w:ascii="Arial" w:eastAsia="Times New Roman" w:hAnsi="Arial" w:cs="Arial"/>
      <w:b/>
      <w:smallCaps/>
      <w:szCs w:val="20"/>
      <w:lang w:eastAsia="zh-CN"/>
    </w:rPr>
  </w:style>
  <w:style w:type="character" w:customStyle="1" w:styleId="Titre3Car">
    <w:name w:val="Titre 3 Car"/>
    <w:basedOn w:val="Policepardfaut"/>
    <w:link w:val="Titre3"/>
    <w:rsid w:val="007828F2"/>
    <w:rPr>
      <w:rFonts w:ascii="Arial" w:eastAsia="Times New Roman" w:hAnsi="Arial" w:cs="Arial"/>
      <w:b/>
      <w:sz w:val="20"/>
      <w:szCs w:val="20"/>
      <w:lang w:eastAsia="zh-CN"/>
    </w:rPr>
  </w:style>
  <w:style w:type="character" w:customStyle="1" w:styleId="Titre4Car">
    <w:name w:val="Titre 4 Car"/>
    <w:basedOn w:val="Policepardfaut"/>
    <w:link w:val="Titre4"/>
    <w:rsid w:val="007828F2"/>
    <w:rPr>
      <w:rFonts w:ascii="Arial" w:eastAsia="Times New Roman" w:hAnsi="Arial" w:cs="Arial"/>
      <w:b/>
      <w:i/>
      <w:sz w:val="20"/>
      <w:szCs w:val="20"/>
      <w:lang w:eastAsia="zh-CN"/>
    </w:rPr>
  </w:style>
  <w:style w:type="character" w:customStyle="1" w:styleId="Titre5Car">
    <w:name w:val="Titre 5 Car"/>
    <w:basedOn w:val="Policepardfaut"/>
    <w:link w:val="Titre5"/>
    <w:rsid w:val="007828F2"/>
    <w:rPr>
      <w:rFonts w:ascii="Arial" w:eastAsia="Times New Roman" w:hAnsi="Arial" w:cs="Arial"/>
      <w:b/>
      <w:smallCaps/>
      <w:szCs w:val="20"/>
      <w:lang w:eastAsia="zh-CN"/>
    </w:rPr>
  </w:style>
  <w:style w:type="character" w:customStyle="1" w:styleId="Titre6Car">
    <w:name w:val="Titre 6 Car"/>
    <w:basedOn w:val="Policepardfaut"/>
    <w:link w:val="Titre6"/>
    <w:rsid w:val="007828F2"/>
    <w:rPr>
      <w:rFonts w:ascii="Times New Roman" w:eastAsia="Times New Roman" w:hAnsi="Times New Roman" w:cs="Times New Roman"/>
      <w:i/>
      <w:szCs w:val="20"/>
      <w:lang w:eastAsia="zh-CN"/>
    </w:rPr>
  </w:style>
  <w:style w:type="character" w:customStyle="1" w:styleId="Titre7Car">
    <w:name w:val="Titre 7 Car"/>
    <w:basedOn w:val="Policepardfaut"/>
    <w:link w:val="Titre7"/>
    <w:rsid w:val="007828F2"/>
    <w:rPr>
      <w:rFonts w:ascii="Arial" w:eastAsia="Times New Roman" w:hAnsi="Arial" w:cs="Arial"/>
      <w:sz w:val="20"/>
      <w:szCs w:val="20"/>
      <w:lang w:eastAsia="zh-CN"/>
    </w:rPr>
  </w:style>
  <w:style w:type="character" w:customStyle="1" w:styleId="Titre8Car">
    <w:name w:val="Titre 8 Car"/>
    <w:basedOn w:val="Policepardfaut"/>
    <w:link w:val="Titre8"/>
    <w:rsid w:val="007828F2"/>
    <w:rPr>
      <w:rFonts w:ascii="Arial" w:eastAsia="Times New Roman" w:hAnsi="Arial" w:cs="Arial"/>
      <w:i/>
      <w:sz w:val="20"/>
      <w:szCs w:val="20"/>
      <w:lang w:eastAsia="zh-CN"/>
    </w:rPr>
  </w:style>
  <w:style w:type="character" w:customStyle="1" w:styleId="Titre9Car">
    <w:name w:val="Titre 9 Car"/>
    <w:basedOn w:val="Policepardfaut"/>
    <w:link w:val="Titre9"/>
    <w:rsid w:val="007828F2"/>
    <w:rPr>
      <w:rFonts w:ascii="Arial" w:eastAsia="Times New Roman" w:hAnsi="Arial" w:cs="Arial"/>
      <w:b/>
      <w:i/>
      <w:sz w:val="18"/>
      <w:szCs w:val="20"/>
      <w:lang w:eastAsia="zh-CN"/>
    </w:rPr>
  </w:style>
  <w:style w:type="character" w:customStyle="1" w:styleId="WW8Num1z0">
    <w:name w:val="WW8Num1z0"/>
    <w:rsid w:val="007828F2"/>
    <w:rPr>
      <w:rFonts w:ascii="Symbol" w:hAnsi="Symbol" w:cs="Symbol"/>
    </w:rPr>
  </w:style>
  <w:style w:type="character" w:customStyle="1" w:styleId="WW8Num1z1">
    <w:name w:val="WW8Num1z1"/>
    <w:rsid w:val="007828F2"/>
  </w:style>
  <w:style w:type="character" w:customStyle="1" w:styleId="WW8Num1z2">
    <w:name w:val="WW8Num1z2"/>
    <w:rsid w:val="007828F2"/>
  </w:style>
  <w:style w:type="character" w:customStyle="1" w:styleId="WW8Num1z3">
    <w:name w:val="WW8Num1z3"/>
    <w:rsid w:val="007828F2"/>
  </w:style>
  <w:style w:type="character" w:customStyle="1" w:styleId="WW8Num1z4">
    <w:name w:val="WW8Num1z4"/>
    <w:rsid w:val="007828F2"/>
  </w:style>
  <w:style w:type="character" w:customStyle="1" w:styleId="WW8Num1z5">
    <w:name w:val="WW8Num1z5"/>
    <w:rsid w:val="007828F2"/>
  </w:style>
  <w:style w:type="character" w:customStyle="1" w:styleId="WW8Num1z6">
    <w:name w:val="WW8Num1z6"/>
    <w:rsid w:val="007828F2"/>
  </w:style>
  <w:style w:type="character" w:customStyle="1" w:styleId="WW8Num1z7">
    <w:name w:val="WW8Num1z7"/>
    <w:rsid w:val="007828F2"/>
  </w:style>
  <w:style w:type="character" w:customStyle="1" w:styleId="WW8Num1z8">
    <w:name w:val="WW8Num1z8"/>
    <w:rsid w:val="007828F2"/>
  </w:style>
  <w:style w:type="character" w:customStyle="1" w:styleId="WW8Num2z0">
    <w:name w:val="WW8Num2z0"/>
    <w:rsid w:val="007828F2"/>
    <w:rPr>
      <w:rFonts w:ascii="Symbol" w:eastAsia="Times New Roman" w:hAnsi="Symbol" w:cs="Arial"/>
    </w:rPr>
  </w:style>
  <w:style w:type="character" w:customStyle="1" w:styleId="WW8Num3z0">
    <w:name w:val="WW8Num3z0"/>
    <w:rsid w:val="007828F2"/>
  </w:style>
  <w:style w:type="character" w:customStyle="1" w:styleId="WW8Num3z1">
    <w:name w:val="WW8Num3z1"/>
    <w:rsid w:val="007828F2"/>
  </w:style>
  <w:style w:type="character" w:customStyle="1" w:styleId="WW8Num3z2">
    <w:name w:val="WW8Num3z2"/>
    <w:rsid w:val="007828F2"/>
  </w:style>
  <w:style w:type="character" w:customStyle="1" w:styleId="WW8Num3z3">
    <w:name w:val="WW8Num3z3"/>
    <w:rsid w:val="007828F2"/>
  </w:style>
  <w:style w:type="character" w:customStyle="1" w:styleId="WW8Num3z4">
    <w:name w:val="WW8Num3z4"/>
    <w:rsid w:val="007828F2"/>
  </w:style>
  <w:style w:type="character" w:customStyle="1" w:styleId="WW8Num3z5">
    <w:name w:val="WW8Num3z5"/>
    <w:rsid w:val="007828F2"/>
  </w:style>
  <w:style w:type="character" w:customStyle="1" w:styleId="WW8Num3z6">
    <w:name w:val="WW8Num3z6"/>
    <w:rsid w:val="007828F2"/>
  </w:style>
  <w:style w:type="character" w:customStyle="1" w:styleId="WW8Num3z7">
    <w:name w:val="WW8Num3z7"/>
    <w:rsid w:val="007828F2"/>
  </w:style>
  <w:style w:type="character" w:customStyle="1" w:styleId="WW8Num3z8">
    <w:name w:val="WW8Num3z8"/>
    <w:rsid w:val="007828F2"/>
  </w:style>
  <w:style w:type="character" w:customStyle="1" w:styleId="WW8Num4z0">
    <w:name w:val="WW8Num4z0"/>
    <w:rsid w:val="007828F2"/>
    <w:rPr>
      <w:rFonts w:ascii="Symbol" w:hAnsi="Symbol" w:cs="Symbol"/>
      <w:color w:val="000000"/>
      <w:sz w:val="16"/>
    </w:rPr>
  </w:style>
  <w:style w:type="character" w:customStyle="1" w:styleId="WW8Num5z0">
    <w:name w:val="WW8Num5z0"/>
    <w:rsid w:val="007828F2"/>
    <w:rPr>
      <w:rFonts w:ascii="Times New Roman" w:eastAsia="Times New Roman" w:hAnsi="Times New Roman" w:cs="Times New Roman"/>
      <w:sz w:val="24"/>
    </w:rPr>
  </w:style>
  <w:style w:type="character" w:customStyle="1" w:styleId="WW8Num5z1">
    <w:name w:val="WW8Num5z1"/>
    <w:rsid w:val="007828F2"/>
    <w:rPr>
      <w:rFonts w:ascii="Courier New" w:hAnsi="Courier New" w:cs="Courier New"/>
    </w:rPr>
  </w:style>
  <w:style w:type="character" w:customStyle="1" w:styleId="WW8Num5z2">
    <w:name w:val="WW8Num5z2"/>
    <w:rsid w:val="007828F2"/>
    <w:rPr>
      <w:rFonts w:ascii="Wingdings" w:hAnsi="Wingdings" w:cs="Wingdings"/>
    </w:rPr>
  </w:style>
  <w:style w:type="character" w:customStyle="1" w:styleId="WW8Num5z3">
    <w:name w:val="WW8Num5z3"/>
    <w:rsid w:val="007828F2"/>
    <w:rPr>
      <w:rFonts w:ascii="Symbol" w:hAnsi="Symbol" w:cs="Symbol"/>
    </w:rPr>
  </w:style>
  <w:style w:type="character" w:customStyle="1" w:styleId="WW8Num5z4">
    <w:name w:val="WW8Num5z4"/>
    <w:rsid w:val="007828F2"/>
  </w:style>
  <w:style w:type="character" w:customStyle="1" w:styleId="WW8Num5z5">
    <w:name w:val="WW8Num5z5"/>
    <w:rsid w:val="007828F2"/>
  </w:style>
  <w:style w:type="character" w:customStyle="1" w:styleId="WW8Num5z6">
    <w:name w:val="WW8Num5z6"/>
    <w:rsid w:val="007828F2"/>
  </w:style>
  <w:style w:type="character" w:customStyle="1" w:styleId="WW8Num5z7">
    <w:name w:val="WW8Num5z7"/>
    <w:rsid w:val="007828F2"/>
  </w:style>
  <w:style w:type="character" w:customStyle="1" w:styleId="WW8Num5z8">
    <w:name w:val="WW8Num5z8"/>
    <w:rsid w:val="007828F2"/>
  </w:style>
  <w:style w:type="character" w:customStyle="1" w:styleId="WW8Num6z0">
    <w:name w:val="WW8Num6z0"/>
    <w:rsid w:val="007828F2"/>
    <w:rPr>
      <w:rFonts w:ascii="Wingdings" w:hAnsi="Wingdings" w:cs="Wingdings"/>
      <w:b/>
      <w:i/>
    </w:rPr>
  </w:style>
  <w:style w:type="character" w:customStyle="1" w:styleId="WW8Num7z0">
    <w:name w:val="WW8Num7z0"/>
    <w:rsid w:val="007828F2"/>
    <w:rPr>
      <w:rFonts w:ascii="Wingdings" w:hAnsi="Wingdings" w:cs="Wingdings"/>
      <w:b/>
      <w:i/>
    </w:rPr>
  </w:style>
  <w:style w:type="character" w:customStyle="1" w:styleId="WW8Num8z0">
    <w:name w:val="WW8Num8z0"/>
    <w:rsid w:val="007828F2"/>
    <w:rPr>
      <w:rFonts w:ascii="Wingdings" w:hAnsi="Wingdings" w:cs="Wingdings"/>
    </w:rPr>
  </w:style>
  <w:style w:type="character" w:customStyle="1" w:styleId="Policepardfaut2">
    <w:name w:val="Police par défaut2"/>
    <w:rsid w:val="007828F2"/>
  </w:style>
  <w:style w:type="character" w:customStyle="1" w:styleId="WW8Num2z1">
    <w:name w:val="WW8Num2z1"/>
    <w:rsid w:val="007828F2"/>
    <w:rPr>
      <w:rFonts w:ascii="Courier New" w:hAnsi="Courier New" w:cs="Courier New"/>
    </w:rPr>
  </w:style>
  <w:style w:type="character" w:customStyle="1" w:styleId="WW8Num2z2">
    <w:name w:val="WW8Num2z2"/>
    <w:rsid w:val="007828F2"/>
    <w:rPr>
      <w:rFonts w:ascii="Wingdings" w:hAnsi="Wingdings" w:cs="Wingdings"/>
    </w:rPr>
  </w:style>
  <w:style w:type="character" w:customStyle="1" w:styleId="WW8Num2z3">
    <w:name w:val="WW8Num2z3"/>
    <w:rsid w:val="007828F2"/>
    <w:rPr>
      <w:rFonts w:ascii="Symbol" w:hAnsi="Symbol" w:cs="Symbol"/>
    </w:rPr>
  </w:style>
  <w:style w:type="character" w:customStyle="1" w:styleId="WW8Num4z1">
    <w:name w:val="WW8Num4z1"/>
    <w:rsid w:val="007828F2"/>
    <w:rPr>
      <w:rFonts w:ascii="Courier New" w:hAnsi="Courier New" w:cs="Courier New"/>
    </w:rPr>
  </w:style>
  <w:style w:type="character" w:customStyle="1" w:styleId="WW8Num4z2">
    <w:name w:val="WW8Num4z2"/>
    <w:rsid w:val="007828F2"/>
    <w:rPr>
      <w:rFonts w:ascii="Wingdings" w:hAnsi="Wingdings" w:cs="Wingdings"/>
    </w:rPr>
  </w:style>
  <w:style w:type="character" w:customStyle="1" w:styleId="WW8Num4z3">
    <w:name w:val="WW8Num4z3"/>
    <w:rsid w:val="007828F2"/>
    <w:rPr>
      <w:rFonts w:ascii="Symbol" w:hAnsi="Symbol" w:cs="Symbol"/>
    </w:rPr>
  </w:style>
  <w:style w:type="character" w:customStyle="1" w:styleId="WW8Num7z1">
    <w:name w:val="WW8Num7z1"/>
    <w:rsid w:val="007828F2"/>
    <w:rPr>
      <w:rFonts w:ascii="Courier New" w:hAnsi="Courier New" w:cs="Courier New"/>
    </w:rPr>
  </w:style>
  <w:style w:type="character" w:customStyle="1" w:styleId="WW8Num7z2">
    <w:name w:val="WW8Num7z2"/>
    <w:rsid w:val="007828F2"/>
    <w:rPr>
      <w:rFonts w:ascii="Wingdings" w:hAnsi="Wingdings" w:cs="Wingdings"/>
    </w:rPr>
  </w:style>
  <w:style w:type="character" w:customStyle="1" w:styleId="WW8Num7z3">
    <w:name w:val="WW8Num7z3"/>
    <w:rsid w:val="007828F2"/>
    <w:rPr>
      <w:rFonts w:ascii="Symbol" w:hAnsi="Symbol" w:cs="Symbol"/>
    </w:rPr>
  </w:style>
  <w:style w:type="character" w:customStyle="1" w:styleId="WW8Num10z0">
    <w:name w:val="WW8Num10z0"/>
    <w:rsid w:val="007828F2"/>
    <w:rPr>
      <w:rFonts w:ascii="Symbol" w:hAnsi="Symbol" w:cs="Symbol"/>
    </w:rPr>
  </w:style>
  <w:style w:type="character" w:customStyle="1" w:styleId="WW8Num10z1">
    <w:name w:val="WW8Num10z1"/>
    <w:rsid w:val="007828F2"/>
    <w:rPr>
      <w:rFonts w:ascii="Courier New" w:hAnsi="Courier New" w:cs="Courier New"/>
    </w:rPr>
  </w:style>
  <w:style w:type="character" w:customStyle="1" w:styleId="WW8Num10z2">
    <w:name w:val="WW8Num10z2"/>
    <w:rsid w:val="007828F2"/>
    <w:rPr>
      <w:rFonts w:ascii="Wingdings" w:hAnsi="Wingdings" w:cs="Wingdings"/>
    </w:rPr>
  </w:style>
  <w:style w:type="character" w:customStyle="1" w:styleId="Policepardfaut1">
    <w:name w:val="Police par défaut1"/>
    <w:rsid w:val="007828F2"/>
  </w:style>
  <w:style w:type="character" w:styleId="Numrodepage">
    <w:name w:val="page number"/>
    <w:basedOn w:val="Policepardfaut1"/>
    <w:rsid w:val="007828F2"/>
  </w:style>
  <w:style w:type="character" w:styleId="lev">
    <w:name w:val="Strong"/>
    <w:qFormat/>
    <w:rsid w:val="007828F2"/>
    <w:rPr>
      <w:b/>
      <w:bCs/>
    </w:rPr>
  </w:style>
  <w:style w:type="character" w:customStyle="1" w:styleId="Caractresdenotedebasdepage">
    <w:name w:val="Caractères de note de bas de page"/>
    <w:rsid w:val="007828F2"/>
    <w:rPr>
      <w:vertAlign w:val="superscript"/>
    </w:rPr>
  </w:style>
  <w:style w:type="paragraph" w:customStyle="1" w:styleId="Titre20">
    <w:name w:val="Titre2"/>
    <w:basedOn w:val="Normal"/>
    <w:next w:val="Corpsdetexte"/>
    <w:rsid w:val="007828F2"/>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7828F2"/>
    <w:pPr>
      <w:jc w:val="both"/>
    </w:pPr>
    <w:rPr>
      <w:rFonts w:ascii="Arial" w:hAnsi="Arial" w:cs="Arial"/>
      <w:b/>
      <w:sz w:val="18"/>
    </w:rPr>
  </w:style>
  <w:style w:type="character" w:customStyle="1" w:styleId="CorpsdetexteCar">
    <w:name w:val="Corps de texte Car"/>
    <w:basedOn w:val="Policepardfaut"/>
    <w:link w:val="Corpsdetexte"/>
    <w:rsid w:val="007828F2"/>
    <w:rPr>
      <w:rFonts w:ascii="Arial" w:eastAsia="Times New Roman" w:hAnsi="Arial" w:cs="Arial"/>
      <w:b/>
      <w:sz w:val="18"/>
      <w:szCs w:val="20"/>
      <w:lang w:eastAsia="zh-CN"/>
    </w:rPr>
  </w:style>
  <w:style w:type="paragraph" w:styleId="Liste">
    <w:name w:val="List"/>
    <w:basedOn w:val="Corpsdetexte"/>
    <w:rsid w:val="007828F2"/>
    <w:rPr>
      <w:rFonts w:cs="Tahoma"/>
    </w:rPr>
  </w:style>
  <w:style w:type="paragraph" w:styleId="Lgende">
    <w:name w:val="caption"/>
    <w:basedOn w:val="Normal"/>
    <w:qFormat/>
    <w:rsid w:val="007828F2"/>
    <w:pPr>
      <w:suppressLineNumbers/>
      <w:spacing w:before="120" w:after="120"/>
    </w:pPr>
    <w:rPr>
      <w:rFonts w:cs="Tahoma"/>
      <w:i/>
      <w:iCs/>
      <w:szCs w:val="24"/>
    </w:rPr>
  </w:style>
  <w:style w:type="paragraph" w:customStyle="1" w:styleId="Index">
    <w:name w:val="Index"/>
    <w:basedOn w:val="Normal"/>
    <w:rsid w:val="007828F2"/>
    <w:pPr>
      <w:suppressLineNumbers/>
    </w:pPr>
    <w:rPr>
      <w:rFonts w:cs="Tahoma"/>
    </w:rPr>
  </w:style>
  <w:style w:type="paragraph" w:customStyle="1" w:styleId="Titre10">
    <w:name w:val="Titre1"/>
    <w:basedOn w:val="Normal"/>
    <w:next w:val="Corpsdetexte"/>
    <w:rsid w:val="007828F2"/>
    <w:pPr>
      <w:keepNext/>
      <w:spacing w:before="240" w:after="120"/>
    </w:pPr>
    <w:rPr>
      <w:rFonts w:ascii="Arial" w:eastAsia="Arial Unicode MS" w:hAnsi="Arial" w:cs="Tahoma"/>
      <w:sz w:val="28"/>
      <w:szCs w:val="28"/>
    </w:rPr>
  </w:style>
  <w:style w:type="paragraph" w:styleId="TM2">
    <w:name w:val="toc 2"/>
    <w:basedOn w:val="Normal"/>
    <w:next w:val="Normal"/>
    <w:rsid w:val="007828F2"/>
    <w:pPr>
      <w:jc w:val="both"/>
    </w:pPr>
    <w:rPr>
      <w:rFonts w:ascii="Arial" w:hAnsi="Arial" w:cs="Arial"/>
      <w:sz w:val="20"/>
    </w:rPr>
  </w:style>
  <w:style w:type="paragraph" w:customStyle="1" w:styleId="Corpsdetexte31">
    <w:name w:val="Corps de texte 31"/>
    <w:basedOn w:val="Normal"/>
    <w:rsid w:val="007828F2"/>
    <w:pPr>
      <w:jc w:val="both"/>
    </w:pPr>
    <w:rPr>
      <w:rFonts w:ascii="Arial" w:hAnsi="Arial" w:cs="Arial"/>
      <w:sz w:val="20"/>
    </w:rPr>
  </w:style>
  <w:style w:type="paragraph" w:customStyle="1" w:styleId="Corpsdetexte21">
    <w:name w:val="Corps de texte 21"/>
    <w:basedOn w:val="Normal"/>
    <w:rsid w:val="007828F2"/>
    <w:pPr>
      <w:jc w:val="both"/>
    </w:pPr>
    <w:rPr>
      <w:rFonts w:ascii="Arial" w:hAnsi="Arial" w:cs="Arial"/>
      <w:b/>
      <w:sz w:val="22"/>
    </w:rPr>
  </w:style>
  <w:style w:type="paragraph" w:customStyle="1" w:styleId="texte">
    <w:name w:val="texte"/>
    <w:basedOn w:val="Normal"/>
    <w:rsid w:val="007828F2"/>
    <w:pPr>
      <w:ind w:right="-1"/>
      <w:jc w:val="both"/>
    </w:pPr>
    <w:rPr>
      <w:rFonts w:ascii="Arial" w:hAnsi="Arial" w:cs="Arial"/>
      <w:sz w:val="22"/>
    </w:rPr>
  </w:style>
  <w:style w:type="paragraph" w:customStyle="1" w:styleId="normalformulaire">
    <w:name w:val="normal formulaire"/>
    <w:basedOn w:val="Normal"/>
    <w:link w:val="normalformulaireCar"/>
    <w:rsid w:val="007828F2"/>
    <w:pPr>
      <w:jc w:val="both"/>
    </w:pPr>
    <w:rPr>
      <w:rFonts w:ascii="Tahoma" w:hAnsi="Tahoma" w:cs="Tahoma"/>
      <w:sz w:val="16"/>
    </w:rPr>
  </w:style>
  <w:style w:type="paragraph" w:styleId="En-tte">
    <w:name w:val="header"/>
    <w:basedOn w:val="Normal"/>
    <w:link w:val="En-tteCar"/>
    <w:rsid w:val="007828F2"/>
    <w:pPr>
      <w:tabs>
        <w:tab w:val="center" w:pos="4536"/>
        <w:tab w:val="right" w:pos="9072"/>
      </w:tabs>
    </w:pPr>
    <w:rPr>
      <w:szCs w:val="24"/>
    </w:rPr>
  </w:style>
  <w:style w:type="character" w:customStyle="1" w:styleId="En-tteCar">
    <w:name w:val="En-tête Car"/>
    <w:basedOn w:val="Policepardfaut"/>
    <w:link w:val="En-tte"/>
    <w:rsid w:val="007828F2"/>
    <w:rPr>
      <w:rFonts w:ascii="Times New Roman" w:eastAsia="Times New Roman" w:hAnsi="Times New Roman" w:cs="Times New Roman"/>
      <w:sz w:val="24"/>
      <w:szCs w:val="24"/>
      <w:lang w:eastAsia="zh-CN"/>
    </w:rPr>
  </w:style>
  <w:style w:type="paragraph" w:customStyle="1" w:styleId="titredefichenonreprisdssommaire">
    <w:name w:val="titre de fiche non repris ds sommaire"/>
    <w:basedOn w:val="Titre2"/>
    <w:rsid w:val="007828F2"/>
    <w:pPr>
      <w:numPr>
        <w:ilvl w:val="0"/>
        <w:numId w:val="0"/>
      </w:numPr>
      <w:jc w:val="center"/>
    </w:pPr>
    <w:rPr>
      <w:rFonts w:ascii="Times New Roman" w:hAnsi="Times New Roman" w:cs="Times New Roman"/>
      <w:bCs/>
      <w:caps/>
      <w:color w:val="008000"/>
      <w:sz w:val="42"/>
      <w14:shadow w14:blurRad="50800" w14:dist="38100" w14:dir="2700000" w14:sx="100000" w14:sy="100000" w14:kx="0" w14:ky="0" w14:algn="tl">
        <w14:srgbClr w14:val="000000">
          <w14:alpha w14:val="60000"/>
        </w14:srgbClr>
      </w14:shadow>
    </w:rPr>
  </w:style>
  <w:style w:type="paragraph" w:customStyle="1" w:styleId="11">
    <w:name w:val="1.1"/>
    <w:basedOn w:val="Normal"/>
    <w:rsid w:val="007828F2"/>
    <w:pPr>
      <w:keepNext/>
      <w:jc w:val="both"/>
    </w:pPr>
    <w:rPr>
      <w:rFonts w:ascii="Arial" w:hAnsi="Arial" w:cs="Arial"/>
      <w:b/>
    </w:rPr>
  </w:style>
  <w:style w:type="paragraph" w:customStyle="1" w:styleId="Listepuces1">
    <w:name w:val="Liste à puces1"/>
    <w:basedOn w:val="Normal"/>
    <w:rsid w:val="007828F2"/>
    <w:pPr>
      <w:numPr>
        <w:numId w:val="2"/>
      </w:numPr>
      <w:jc w:val="both"/>
    </w:pPr>
    <w:rPr>
      <w:rFonts w:ascii="Wingdings" w:hAnsi="Wingdings" w:cs="Wingdings"/>
      <w:sz w:val="20"/>
    </w:rPr>
  </w:style>
  <w:style w:type="paragraph" w:customStyle="1" w:styleId="actionattendue">
    <w:name w:val="action attendue"/>
    <w:basedOn w:val="Normal"/>
    <w:rsid w:val="007828F2"/>
    <w:pPr>
      <w:numPr>
        <w:numId w:val="6"/>
      </w:numPr>
      <w:jc w:val="both"/>
    </w:pPr>
    <w:rPr>
      <w:rFonts w:ascii="Arial" w:hAnsi="Arial" w:cs="Arial"/>
      <w:sz w:val="20"/>
      <w:szCs w:val="24"/>
    </w:rPr>
  </w:style>
  <w:style w:type="paragraph" w:customStyle="1" w:styleId="titreformulaire">
    <w:name w:val="titre formulaire"/>
    <w:basedOn w:val="Titre7"/>
    <w:rsid w:val="007828F2"/>
    <w:pPr>
      <w:keepNext/>
      <w:numPr>
        <w:ilvl w:val="0"/>
        <w:numId w:val="0"/>
      </w:numPr>
      <w:spacing w:before="0" w:after="0"/>
    </w:pPr>
    <w:rPr>
      <w:rFonts w:ascii="Tahoma" w:hAnsi="Tahoma" w:cs="Tahoma"/>
      <w:b/>
      <w:color w:val="FFFFFF"/>
    </w:rPr>
  </w:style>
  <w:style w:type="paragraph" w:customStyle="1" w:styleId="italiqueformulaire">
    <w:name w:val="italique formulaire"/>
    <w:basedOn w:val="normalformulaire"/>
    <w:rsid w:val="007828F2"/>
    <w:rPr>
      <w:i/>
      <w:sz w:val="14"/>
      <w:szCs w:val="24"/>
    </w:rPr>
  </w:style>
  <w:style w:type="paragraph" w:customStyle="1" w:styleId="Courantpuce">
    <w:name w:val="Courant puce"/>
    <w:basedOn w:val="Normal"/>
    <w:rsid w:val="007828F2"/>
    <w:pPr>
      <w:numPr>
        <w:numId w:val="4"/>
      </w:numPr>
      <w:spacing w:before="120"/>
    </w:pPr>
    <w:rPr>
      <w:rFonts w:ascii="Arial" w:hAnsi="Arial" w:cs="Arial"/>
      <w:sz w:val="20"/>
    </w:rPr>
  </w:style>
  <w:style w:type="paragraph" w:customStyle="1" w:styleId="Normalcentr1">
    <w:name w:val="Normal centré1"/>
    <w:basedOn w:val="Normal"/>
    <w:rsid w:val="007828F2"/>
    <w:pPr>
      <w:ind w:left="567" w:right="424" w:firstLine="1418"/>
      <w:jc w:val="both"/>
    </w:pPr>
    <w:rPr>
      <w:szCs w:val="24"/>
    </w:rPr>
  </w:style>
  <w:style w:type="paragraph" w:customStyle="1" w:styleId="retraitcourant">
    <w:name w:val="retrait courant"/>
    <w:basedOn w:val="Normal"/>
    <w:rsid w:val="007828F2"/>
    <w:pPr>
      <w:spacing w:before="120"/>
      <w:ind w:left="284"/>
    </w:pPr>
    <w:rPr>
      <w:rFonts w:ascii="Arial" w:hAnsi="Arial" w:cs="Arial"/>
      <w:sz w:val="20"/>
    </w:rPr>
  </w:style>
  <w:style w:type="paragraph" w:styleId="Pieddepage">
    <w:name w:val="footer"/>
    <w:basedOn w:val="Normal"/>
    <w:link w:val="PieddepageCar"/>
    <w:rsid w:val="007828F2"/>
    <w:pPr>
      <w:tabs>
        <w:tab w:val="center" w:pos="4536"/>
        <w:tab w:val="right" w:pos="9072"/>
      </w:tabs>
    </w:pPr>
    <w:rPr>
      <w:szCs w:val="24"/>
    </w:rPr>
  </w:style>
  <w:style w:type="character" w:customStyle="1" w:styleId="PieddepageCar">
    <w:name w:val="Pied de page Car"/>
    <w:basedOn w:val="Policepardfaut"/>
    <w:link w:val="Pieddepage"/>
    <w:rsid w:val="007828F2"/>
    <w:rPr>
      <w:rFonts w:ascii="Times New Roman" w:eastAsia="Times New Roman" w:hAnsi="Times New Roman" w:cs="Times New Roman"/>
      <w:sz w:val="24"/>
      <w:szCs w:val="24"/>
      <w:lang w:eastAsia="zh-CN"/>
    </w:rPr>
  </w:style>
  <w:style w:type="paragraph" w:customStyle="1" w:styleId="Style2">
    <w:name w:val="Style2"/>
    <w:basedOn w:val="Normal"/>
    <w:next w:val="Normal"/>
    <w:rsid w:val="007828F2"/>
    <w:pPr>
      <w:numPr>
        <w:numId w:val="5"/>
      </w:numPr>
      <w:jc w:val="both"/>
    </w:pPr>
    <w:rPr>
      <w:rFonts w:ascii="Arial" w:hAnsi="Arial" w:cs="Arial"/>
      <w:b/>
      <w:bCs/>
      <w:sz w:val="22"/>
      <w:szCs w:val="24"/>
    </w:rPr>
  </w:style>
  <w:style w:type="paragraph" w:customStyle="1" w:styleId="Style1">
    <w:name w:val="Style1"/>
    <w:basedOn w:val="Normal"/>
    <w:next w:val="Normal"/>
    <w:rsid w:val="007828F2"/>
    <w:pPr>
      <w:numPr>
        <w:numId w:val="3"/>
      </w:numPr>
    </w:pPr>
    <w:rPr>
      <w:rFonts w:ascii="Arial" w:hAnsi="Arial" w:cs="Arial"/>
      <w:b/>
      <w:smallCaps/>
      <w:szCs w:val="24"/>
    </w:rPr>
  </w:style>
  <w:style w:type="paragraph" w:styleId="Notedebasdepage">
    <w:name w:val="footnote text"/>
    <w:basedOn w:val="Normal"/>
    <w:link w:val="NotedebasdepageCar"/>
    <w:rsid w:val="007828F2"/>
    <w:pPr>
      <w:jc w:val="both"/>
    </w:pPr>
    <w:rPr>
      <w:rFonts w:ascii="Arial" w:hAnsi="Arial" w:cs="Arial"/>
      <w:sz w:val="20"/>
    </w:rPr>
  </w:style>
  <w:style w:type="character" w:customStyle="1" w:styleId="NotedebasdepageCar">
    <w:name w:val="Note de bas de page Car"/>
    <w:basedOn w:val="Policepardfaut"/>
    <w:link w:val="Notedebasdepage"/>
    <w:rsid w:val="007828F2"/>
    <w:rPr>
      <w:rFonts w:ascii="Arial" w:eastAsia="Times New Roman" w:hAnsi="Arial" w:cs="Arial"/>
      <w:sz w:val="20"/>
      <w:szCs w:val="20"/>
      <w:lang w:eastAsia="zh-CN"/>
    </w:rPr>
  </w:style>
  <w:style w:type="paragraph" w:styleId="Retraitcorpsdetexte">
    <w:name w:val="Body Text Indent"/>
    <w:basedOn w:val="Normal"/>
    <w:link w:val="RetraitcorpsdetexteCar"/>
    <w:rsid w:val="007828F2"/>
    <w:rPr>
      <w:i/>
      <w:sz w:val="20"/>
    </w:rPr>
  </w:style>
  <w:style w:type="character" w:customStyle="1" w:styleId="RetraitcorpsdetexteCar">
    <w:name w:val="Retrait corps de texte Car"/>
    <w:basedOn w:val="Policepardfaut"/>
    <w:link w:val="Retraitcorpsdetexte"/>
    <w:rsid w:val="007828F2"/>
    <w:rPr>
      <w:rFonts w:ascii="Times New Roman" w:eastAsia="Times New Roman" w:hAnsi="Times New Roman" w:cs="Times New Roman"/>
      <w:i/>
      <w:sz w:val="20"/>
      <w:szCs w:val="20"/>
      <w:lang w:eastAsia="zh-CN"/>
    </w:rPr>
  </w:style>
  <w:style w:type="paragraph" w:customStyle="1" w:styleId="Textebrut1">
    <w:name w:val="Texte brut1"/>
    <w:basedOn w:val="Normal"/>
    <w:rsid w:val="007828F2"/>
    <w:rPr>
      <w:rFonts w:ascii="Courier New" w:hAnsi="Courier New" w:cs="Courier New"/>
      <w:sz w:val="20"/>
    </w:rPr>
  </w:style>
  <w:style w:type="paragraph" w:customStyle="1" w:styleId="Contenudetableau">
    <w:name w:val="Contenu de tableau"/>
    <w:basedOn w:val="Normal"/>
    <w:rsid w:val="007828F2"/>
    <w:pPr>
      <w:suppressLineNumbers/>
    </w:pPr>
  </w:style>
  <w:style w:type="paragraph" w:customStyle="1" w:styleId="Titredetableau">
    <w:name w:val="Titre de tableau"/>
    <w:basedOn w:val="Contenudetableau"/>
    <w:rsid w:val="007828F2"/>
    <w:pPr>
      <w:jc w:val="center"/>
    </w:pPr>
    <w:rPr>
      <w:b/>
      <w:bCs/>
    </w:rPr>
  </w:style>
  <w:style w:type="paragraph" w:customStyle="1" w:styleId="Contenuducadre">
    <w:name w:val="Contenu du cadre"/>
    <w:basedOn w:val="Corpsdetexte"/>
    <w:rsid w:val="007828F2"/>
  </w:style>
  <w:style w:type="paragraph" w:customStyle="1" w:styleId="Contenudecadre">
    <w:name w:val="Contenu de cadre"/>
    <w:basedOn w:val="Normal"/>
    <w:rsid w:val="007828F2"/>
  </w:style>
  <w:style w:type="paragraph" w:styleId="Textedebulles">
    <w:name w:val="Balloon Text"/>
    <w:basedOn w:val="Normal"/>
    <w:link w:val="TextedebullesCar"/>
    <w:rsid w:val="007828F2"/>
    <w:rPr>
      <w:rFonts w:ascii="Tahoma" w:hAnsi="Tahoma" w:cs="Tahoma"/>
      <w:sz w:val="16"/>
      <w:szCs w:val="16"/>
    </w:rPr>
  </w:style>
  <w:style w:type="character" w:customStyle="1" w:styleId="TextedebullesCar">
    <w:name w:val="Texte de bulles Car"/>
    <w:basedOn w:val="Policepardfaut"/>
    <w:link w:val="Textedebulles"/>
    <w:rsid w:val="007828F2"/>
    <w:rPr>
      <w:rFonts w:ascii="Tahoma" w:eastAsia="Times New Roman" w:hAnsi="Tahoma" w:cs="Tahoma"/>
      <w:sz w:val="16"/>
      <w:szCs w:val="16"/>
      <w:lang w:eastAsia="zh-CN"/>
    </w:rPr>
  </w:style>
  <w:style w:type="character" w:styleId="Marquedecommentaire">
    <w:name w:val="annotation reference"/>
    <w:uiPriority w:val="99"/>
    <w:rsid w:val="007828F2"/>
    <w:rPr>
      <w:sz w:val="16"/>
      <w:szCs w:val="16"/>
    </w:rPr>
  </w:style>
  <w:style w:type="paragraph" w:styleId="Commentaire">
    <w:name w:val="annotation text"/>
    <w:basedOn w:val="Normal"/>
    <w:link w:val="CommentaireCar"/>
    <w:uiPriority w:val="99"/>
    <w:rsid w:val="007828F2"/>
    <w:rPr>
      <w:sz w:val="20"/>
    </w:rPr>
  </w:style>
  <w:style w:type="character" w:customStyle="1" w:styleId="CommentaireCar">
    <w:name w:val="Commentaire Car"/>
    <w:basedOn w:val="Policepardfaut"/>
    <w:link w:val="Commentaire"/>
    <w:uiPriority w:val="99"/>
    <w:rsid w:val="007828F2"/>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7828F2"/>
    <w:rPr>
      <w:b/>
      <w:bCs/>
    </w:rPr>
  </w:style>
  <w:style w:type="character" w:customStyle="1" w:styleId="ObjetducommentaireCar">
    <w:name w:val="Objet du commentaire Car"/>
    <w:basedOn w:val="CommentaireCar"/>
    <w:link w:val="Objetducommentaire"/>
    <w:rsid w:val="007828F2"/>
    <w:rPr>
      <w:rFonts w:ascii="Times New Roman" w:eastAsia="Times New Roman" w:hAnsi="Times New Roman" w:cs="Times New Roman"/>
      <w:b/>
      <w:bCs/>
      <w:sz w:val="20"/>
      <w:szCs w:val="20"/>
      <w:lang w:eastAsia="zh-CN"/>
    </w:rPr>
  </w:style>
  <w:style w:type="paragraph" w:styleId="Rvision">
    <w:name w:val="Revision"/>
    <w:hidden/>
    <w:uiPriority w:val="99"/>
    <w:semiHidden/>
    <w:rsid w:val="007828F2"/>
    <w:pPr>
      <w:spacing w:after="0" w:line="240" w:lineRule="auto"/>
    </w:pPr>
    <w:rPr>
      <w:rFonts w:ascii="Times New Roman" w:eastAsia="Times New Roman" w:hAnsi="Times New Roman" w:cs="Times New Roman"/>
      <w:sz w:val="24"/>
      <w:szCs w:val="20"/>
      <w:lang w:eastAsia="zh-CN"/>
    </w:rPr>
  </w:style>
  <w:style w:type="paragraph" w:styleId="NormalWeb">
    <w:name w:val="Normal (Web)"/>
    <w:basedOn w:val="Normal"/>
    <w:uiPriority w:val="99"/>
    <w:unhideWhenUsed/>
    <w:rsid w:val="007828F2"/>
    <w:pPr>
      <w:suppressAutoHyphens w:val="0"/>
      <w:spacing w:before="100" w:beforeAutospacing="1" w:after="100" w:afterAutospacing="1"/>
    </w:pPr>
    <w:rPr>
      <w:rFonts w:eastAsia="Calibri"/>
      <w:color w:val="000000"/>
      <w:szCs w:val="24"/>
      <w:lang w:eastAsia="fr-FR"/>
    </w:rPr>
  </w:style>
  <w:style w:type="character" w:customStyle="1" w:styleId="normalformulaireCar">
    <w:name w:val="normal formulaire Car"/>
    <w:link w:val="normalformulaire"/>
    <w:locked/>
    <w:rsid w:val="007828F2"/>
    <w:rPr>
      <w:rFonts w:ascii="Tahoma" w:eastAsia="Times New Roman" w:hAnsi="Tahoma" w:cs="Tahoma"/>
      <w:sz w:val="16"/>
      <w:szCs w:val="20"/>
      <w:lang w:eastAsia="zh-CN"/>
    </w:rPr>
  </w:style>
  <w:style w:type="character" w:styleId="Appelnotedebasdep">
    <w:name w:val="footnote reference"/>
    <w:rsid w:val="007828F2"/>
    <w:rPr>
      <w:vertAlign w:val="superscript"/>
    </w:rPr>
  </w:style>
  <w:style w:type="paragraph" w:styleId="Notedefin">
    <w:name w:val="endnote text"/>
    <w:basedOn w:val="Normal"/>
    <w:link w:val="NotedefinCar"/>
    <w:rsid w:val="007828F2"/>
    <w:rPr>
      <w:sz w:val="20"/>
    </w:rPr>
  </w:style>
  <w:style w:type="character" w:customStyle="1" w:styleId="NotedefinCar">
    <w:name w:val="Note de fin Car"/>
    <w:basedOn w:val="Policepardfaut"/>
    <w:link w:val="Notedefin"/>
    <w:rsid w:val="007828F2"/>
    <w:rPr>
      <w:rFonts w:ascii="Times New Roman" w:eastAsia="Times New Roman" w:hAnsi="Times New Roman" w:cs="Times New Roman"/>
      <w:sz w:val="20"/>
      <w:szCs w:val="20"/>
      <w:lang w:eastAsia="zh-CN"/>
    </w:rPr>
  </w:style>
  <w:style w:type="character" w:styleId="Appeldenotedefin">
    <w:name w:val="endnote reference"/>
    <w:rsid w:val="007828F2"/>
    <w:rPr>
      <w:vertAlign w:val="superscript"/>
    </w:rPr>
  </w:style>
  <w:style w:type="paragraph" w:styleId="Corpsdetexte2">
    <w:name w:val="Body Text 2"/>
    <w:basedOn w:val="Normal"/>
    <w:link w:val="Corpsdetexte2Car"/>
    <w:rsid w:val="007828F2"/>
    <w:pPr>
      <w:spacing w:after="120" w:line="480" w:lineRule="auto"/>
    </w:pPr>
  </w:style>
  <w:style w:type="character" w:customStyle="1" w:styleId="Corpsdetexte2Car">
    <w:name w:val="Corps de texte 2 Car"/>
    <w:basedOn w:val="Policepardfaut"/>
    <w:link w:val="Corpsdetexte2"/>
    <w:rsid w:val="007828F2"/>
    <w:rPr>
      <w:rFonts w:ascii="Times New Roman" w:eastAsia="Times New Roman" w:hAnsi="Times New Roman" w:cs="Times New Roman"/>
      <w:sz w:val="24"/>
      <w:szCs w:val="20"/>
      <w:lang w:eastAsia="zh-CN"/>
    </w:rPr>
  </w:style>
  <w:style w:type="table" w:styleId="Grilledutableau">
    <w:name w:val="Table Grid"/>
    <w:basedOn w:val="TableauNormal"/>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28F2"/>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al"/>
    <w:uiPriority w:val="99"/>
    <w:rsid w:val="007828F2"/>
    <w:pPr>
      <w:suppressAutoHyphens w:val="0"/>
      <w:spacing w:before="100" w:beforeAutospacing="1" w:after="100" w:afterAutospacing="1"/>
    </w:pPr>
    <w:rPr>
      <w:rFonts w:eastAsia="Calibri"/>
      <w:szCs w:val="24"/>
      <w:lang w:eastAsia="fr-FR"/>
    </w:rPr>
  </w:style>
  <w:style w:type="table" w:customStyle="1" w:styleId="Grilledutableau1">
    <w:name w:val="Grille du tableau1"/>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828F2"/>
    <w:rPr>
      <w:color w:val="0000FF"/>
      <w:u w:val="single"/>
    </w:rPr>
  </w:style>
  <w:style w:type="table" w:customStyle="1" w:styleId="Grilledutableau7">
    <w:name w:val="Grille du tableau7"/>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828F2"/>
    <w:pPr>
      <w:suppressAutoHyphens w:val="0"/>
      <w:ind w:left="720"/>
      <w:contextualSpacing/>
    </w:pPr>
    <w:rPr>
      <w:rFonts w:eastAsia="Calibri"/>
      <w:sz w:val="20"/>
      <w:lang w:eastAsia="fr-FR"/>
    </w:rPr>
  </w:style>
  <w:style w:type="table" w:customStyle="1" w:styleId="Grilledutableau8">
    <w:name w:val="Grille du tableau8"/>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837">
      <w:bodyDiv w:val="1"/>
      <w:marLeft w:val="0"/>
      <w:marRight w:val="0"/>
      <w:marTop w:val="0"/>
      <w:marBottom w:val="0"/>
      <w:divBdr>
        <w:top w:val="none" w:sz="0" w:space="0" w:color="auto"/>
        <w:left w:val="none" w:sz="0" w:space="0" w:color="auto"/>
        <w:bottom w:val="none" w:sz="0" w:space="0" w:color="auto"/>
        <w:right w:val="none" w:sz="0" w:space="0" w:color="auto"/>
      </w:divBdr>
    </w:div>
    <w:div w:id="17816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agriculture/index_fr.htm"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image" Target="media/image12.emf"/><Relationship Id="rId10" Type="http://schemas.openxmlformats.org/officeDocument/2006/relationships/image" Target="media/image3.jpeg"/><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image" Target="media/image11.emf"/><Relationship Id="rId30" Type="http://schemas.openxmlformats.org/officeDocument/2006/relationships/image" Target="media/image1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66C3-C913-41B1-8C82-4A889368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5789</Words>
  <Characters>31844</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CORGNE Yves</dc:creator>
  <cp:lastModifiedBy>Isabelle PACILLY</cp:lastModifiedBy>
  <cp:revision>33</cp:revision>
  <cp:lastPrinted>2019-05-29T07:05:00Z</cp:lastPrinted>
  <dcterms:created xsi:type="dcterms:W3CDTF">2019-05-27T07:34:00Z</dcterms:created>
  <dcterms:modified xsi:type="dcterms:W3CDTF">2020-01-08T10:41:00Z</dcterms:modified>
</cp:coreProperties>
</file>